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 dla fizjoterapeutów pt. „</w:t>
      </w:r>
      <w:r w:rsidR="008345E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Rehabilitacja kardiologiczna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szkoleń dla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8345E2">
        <w:rPr>
          <w:rFonts w:ascii="Calibri" w:eastAsia="Calibri" w:hAnsi="Calibri" w:cs="Calibri"/>
          <w:bCs/>
          <w:sz w:val="22"/>
          <w:szCs w:val="22"/>
          <w:lang w:bidi="ar"/>
        </w:rPr>
        <w:t>Rehabilitacja kardiologiczna</w:t>
      </w:r>
      <w:bookmarkStart w:id="1" w:name="_GoBack"/>
      <w:bookmarkEnd w:id="1"/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13FA2"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lastRenderedPageBreak/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1E745E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1E745E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9D54C5" w:rsidRDefault="009D54C5" w:rsidP="009D54C5"/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lastRenderedPageBreak/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E5B9-2AB1-4A36-B838-0E6A18F1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ezwolinska</cp:lastModifiedBy>
  <cp:revision>15</cp:revision>
  <cp:lastPrinted>2023-10-05T12:41:00Z</cp:lastPrinted>
  <dcterms:created xsi:type="dcterms:W3CDTF">2023-08-04T12:01:00Z</dcterms:created>
  <dcterms:modified xsi:type="dcterms:W3CDTF">2023-10-05T12:41:00Z</dcterms:modified>
</cp:coreProperties>
</file>