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E7F12" w:rsidRDefault="008E7F1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szkoleń dla</w:t>
      </w:r>
      <w:r w:rsidR="00D26FFF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psychologów</w:t>
      </w:r>
      <w:r w:rsidR="00113FA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</w:p>
    <w:p w:rsid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„</w:t>
      </w:r>
      <w:r w:rsidR="00D26FFF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Pacjent doświadczający kryzysu utraty i żałoby – interwencja kryzysowa w praktyce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8E7F12" w:rsidRDefault="00D26FFF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„Młodzież z dysforią płciową/niezgodnością płciową – diagnoza i standardy postępowania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8E7F12" w:rsidRPr="009D54C5" w:rsidRDefault="00D26FFF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„Wsparcie i interwencje w sytuacjach okołoporodowych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D26FFF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D26FFF">
        <w:rPr>
          <w:rFonts w:ascii="Calibri" w:eastAsia="Calibri" w:hAnsi="Calibri" w:cs="Calibri"/>
          <w:bCs/>
          <w:sz w:val="22"/>
          <w:szCs w:val="22"/>
          <w:lang w:bidi="ar"/>
        </w:rPr>
        <w:t>psychologów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D26FFF" w:rsidRPr="00D26FFF">
        <w:rPr>
          <w:rFonts w:ascii="Calibri" w:eastAsia="Calibri" w:hAnsi="Calibri" w:cs="Calibri"/>
          <w:bCs/>
          <w:sz w:val="22"/>
          <w:szCs w:val="22"/>
          <w:lang w:bidi="ar"/>
        </w:rPr>
        <w:t>Pacjen</w:t>
      </w:r>
      <w:r w:rsidR="00D26FFF">
        <w:rPr>
          <w:rFonts w:ascii="Calibri" w:eastAsia="Calibri" w:hAnsi="Calibri" w:cs="Calibri"/>
          <w:bCs/>
          <w:sz w:val="22"/>
          <w:szCs w:val="22"/>
          <w:lang w:bidi="ar"/>
        </w:rPr>
        <w:t xml:space="preserve">t doświadczający kryzysu utraty </w:t>
      </w:r>
      <w:r w:rsidR="00D26FFF" w:rsidRPr="00D26FFF">
        <w:rPr>
          <w:rFonts w:ascii="Calibri" w:eastAsia="Calibri" w:hAnsi="Calibri" w:cs="Calibri"/>
          <w:bCs/>
          <w:sz w:val="22"/>
          <w:szCs w:val="22"/>
          <w:lang w:bidi="ar"/>
        </w:rPr>
        <w:t>i żałoby – interwencja kryzysowa w praktyce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D26FFF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EC081F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D26FFF">
        <w:rPr>
          <w:rFonts w:asciiTheme="minorHAnsi" w:hAnsiTheme="minorHAnsi" w:cstheme="minorHAnsi"/>
          <w:sz w:val="22"/>
          <w:szCs w:val="22"/>
        </w:rPr>
        <w:t>………</w:t>
      </w:r>
      <w:r w:rsidR="00F542B1">
        <w:rPr>
          <w:rFonts w:asciiTheme="minorHAnsi" w:hAnsiTheme="minorHAnsi" w:cstheme="minorHAnsi"/>
          <w:sz w:val="22"/>
          <w:szCs w:val="22"/>
        </w:rPr>
        <w:t>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EC081F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EC081F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EC081F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E7F12" w:rsidRPr="008E7F12" w:rsidRDefault="008E7F12" w:rsidP="00EC081F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lastRenderedPageBreak/>
        <w:t>przeprowadzenia szkolenia dla p</w:t>
      </w:r>
      <w:r w:rsidR="00EC081F">
        <w:rPr>
          <w:rFonts w:asciiTheme="minorHAnsi" w:hAnsiTheme="minorHAnsi" w:cstheme="minorHAnsi"/>
          <w:sz w:val="22"/>
          <w:szCs w:val="22"/>
        </w:rPr>
        <w:t>sychologów</w:t>
      </w:r>
      <w:r w:rsidRPr="008E7F12">
        <w:rPr>
          <w:rFonts w:asciiTheme="minorHAnsi" w:hAnsiTheme="minorHAnsi" w:cstheme="minorHAnsi"/>
          <w:sz w:val="22"/>
          <w:szCs w:val="22"/>
        </w:rPr>
        <w:t xml:space="preserve"> pt. „</w:t>
      </w:r>
      <w:r w:rsidR="00EC081F" w:rsidRPr="00EC081F">
        <w:rPr>
          <w:rFonts w:asciiTheme="minorHAnsi" w:hAnsiTheme="minorHAnsi" w:cstheme="minorHAnsi"/>
          <w:sz w:val="22"/>
          <w:szCs w:val="22"/>
        </w:rPr>
        <w:t>Młodzież z dysforią płciową/niezgodnością płciową – diagnoza i standardy postępowania</w:t>
      </w:r>
      <w:r w:rsidRPr="008E7F12">
        <w:rPr>
          <w:rFonts w:asciiTheme="minorHAnsi" w:hAnsiTheme="minorHAnsi" w:cstheme="minorHAnsi"/>
          <w:sz w:val="22"/>
          <w:szCs w:val="22"/>
        </w:rPr>
        <w:t xml:space="preserve">” za kwotę: ………….…………….zł brutto (słownie: ……………….………….… zł brutto), netto…….………………….…zł (słownie: ……………………..…………….zł netto) </w:t>
      </w:r>
    </w:p>
    <w:p w:rsidR="008E7F12" w:rsidRPr="008E7F12" w:rsidRDefault="008E7F12" w:rsidP="00EC081F">
      <w:pPr>
        <w:pStyle w:val="Tekstpodstawowy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w tym VAT: ………………..………zł (słownie: ..………………………………..zł)</w:t>
      </w:r>
    </w:p>
    <w:p w:rsidR="008E7F12" w:rsidRPr="008E7F12" w:rsidRDefault="008E7F12" w:rsidP="00EC081F">
      <w:pPr>
        <w:pStyle w:val="Tekstpodstawowy"/>
        <w:spacing w:line="276" w:lineRule="auto"/>
        <w:ind w:left="720" w:hanging="436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Cena jednostkowa: </w:t>
      </w:r>
    </w:p>
    <w:p w:rsidR="008E7F12" w:rsidRPr="008E7F12" w:rsidRDefault="008E7F12" w:rsidP="00EC081F">
      <w:pPr>
        <w:pStyle w:val="Tekstpodstawowy"/>
        <w:spacing w:line="276" w:lineRule="auto"/>
        <w:ind w:left="720" w:hanging="436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netto ………………………………. zł (słownie…………………………………………………..zł netto), </w:t>
      </w:r>
    </w:p>
    <w:p w:rsidR="008E7F12" w:rsidRPr="008E7F12" w:rsidRDefault="008E7F12" w:rsidP="00EC081F">
      <w:pPr>
        <w:pStyle w:val="Tekstpodstawowy"/>
        <w:spacing w:line="276" w:lineRule="auto"/>
        <w:ind w:left="720" w:hanging="436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 zł brutto)</w:t>
      </w:r>
    </w:p>
    <w:p w:rsidR="008E7F12" w:rsidRPr="008E7F12" w:rsidRDefault="008E7F12" w:rsidP="00EC081F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przepro</w:t>
      </w:r>
      <w:r w:rsidR="00EC081F">
        <w:rPr>
          <w:rFonts w:asciiTheme="minorHAnsi" w:hAnsiTheme="minorHAnsi" w:cstheme="minorHAnsi"/>
          <w:sz w:val="22"/>
          <w:szCs w:val="22"/>
        </w:rPr>
        <w:t>wadzenia szkolenia dla psychologów</w:t>
      </w:r>
      <w:r w:rsidRPr="008E7F12">
        <w:rPr>
          <w:rFonts w:asciiTheme="minorHAnsi" w:hAnsiTheme="minorHAnsi" w:cstheme="minorHAnsi"/>
          <w:sz w:val="22"/>
          <w:szCs w:val="22"/>
        </w:rPr>
        <w:t xml:space="preserve"> pt. „</w:t>
      </w:r>
      <w:r w:rsidR="00EC081F" w:rsidRPr="00EC081F">
        <w:rPr>
          <w:rFonts w:asciiTheme="minorHAnsi" w:hAnsiTheme="minorHAnsi" w:cstheme="minorHAnsi"/>
          <w:sz w:val="22"/>
          <w:szCs w:val="22"/>
        </w:rPr>
        <w:t>Wsparcie i interwencje w sytuacjach okołoporodowych</w:t>
      </w:r>
      <w:r w:rsidRPr="008E7F12">
        <w:rPr>
          <w:rFonts w:asciiTheme="minorHAnsi" w:hAnsiTheme="minorHAnsi" w:cstheme="minorHAnsi"/>
          <w:sz w:val="22"/>
          <w:szCs w:val="22"/>
        </w:rPr>
        <w:t xml:space="preserve">” </w:t>
      </w:r>
      <w:r w:rsidR="00C520B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E7F12">
        <w:rPr>
          <w:rFonts w:asciiTheme="minorHAnsi" w:hAnsiTheme="minorHAnsi" w:cstheme="minorHAnsi"/>
          <w:sz w:val="22"/>
          <w:szCs w:val="22"/>
        </w:rPr>
        <w:t>za kwotę: …………</w:t>
      </w:r>
      <w:r w:rsidR="00EC081F">
        <w:rPr>
          <w:rFonts w:asciiTheme="minorHAnsi" w:hAnsiTheme="minorHAnsi" w:cstheme="minorHAnsi"/>
          <w:sz w:val="22"/>
          <w:szCs w:val="22"/>
        </w:rPr>
        <w:t>.……….zł brutto (słownie: …………</w:t>
      </w:r>
      <w:r w:rsidRPr="008E7F12">
        <w:rPr>
          <w:rFonts w:asciiTheme="minorHAnsi" w:hAnsiTheme="minorHAnsi" w:cstheme="minorHAnsi"/>
          <w:sz w:val="22"/>
          <w:szCs w:val="22"/>
        </w:rPr>
        <w:t xml:space="preserve">….………….… zł brutto), netto…….………………….…zł (słownie: ……………………..…………….zł netto) </w:t>
      </w:r>
    </w:p>
    <w:p w:rsidR="008E7F12" w:rsidRPr="008E7F12" w:rsidRDefault="008E7F12" w:rsidP="00EC081F">
      <w:pPr>
        <w:pStyle w:val="Tekstpodstawowy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w tym VAT: ………………..………zł (słownie: ..………………………………..zł)</w:t>
      </w:r>
    </w:p>
    <w:p w:rsidR="008E7F12" w:rsidRPr="008E7F12" w:rsidRDefault="008E7F12" w:rsidP="00EC081F">
      <w:pPr>
        <w:pStyle w:val="Tekstpodstawowy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Cena jednostkowa: </w:t>
      </w:r>
    </w:p>
    <w:p w:rsidR="008E7F12" w:rsidRPr="008E7F12" w:rsidRDefault="008E7F12" w:rsidP="00EC081F">
      <w:pPr>
        <w:pStyle w:val="Tekstpodstawowy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netto ………………………………. zł (słownie…………………………………………………..zł netto), </w:t>
      </w:r>
    </w:p>
    <w:p w:rsidR="008E7F12" w:rsidRDefault="008E7F12" w:rsidP="00EC081F">
      <w:pPr>
        <w:pStyle w:val="Tekstpodstawowy"/>
        <w:spacing w:line="276" w:lineRule="auto"/>
        <w:ind w:left="720" w:hanging="436"/>
        <w:jc w:val="both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 zł brutto)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96B" w:rsidRDefault="0076196B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96B" w:rsidRDefault="0076196B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96B" w:rsidRDefault="0076196B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196B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26FFF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C081F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AC57-0C79-4B5A-A777-0BC25D04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2</cp:revision>
  <cp:lastPrinted>2023-10-25T08:50:00Z</cp:lastPrinted>
  <dcterms:created xsi:type="dcterms:W3CDTF">2023-11-20T07:43:00Z</dcterms:created>
  <dcterms:modified xsi:type="dcterms:W3CDTF">2023-11-20T07:43:00Z</dcterms:modified>
</cp:coreProperties>
</file>