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8E7F12" w:rsidP="009D54C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  <w:r w:rsidR="009D54C5" w:rsidRPr="009D54C5">
        <w:rPr>
          <w:rFonts w:ascii="Calibri" w:hAnsi="Calibri"/>
          <w:b/>
          <w:bCs/>
          <w:sz w:val="22"/>
          <w:szCs w:val="22"/>
        </w:rPr>
        <w:t xml:space="preserve">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03D87" w:rsidRDefault="00710A04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szkolenia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dla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 w:rsidR="00103FF7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psychologów</w:t>
      </w:r>
    </w:p>
    <w:p w:rsidR="008E7F12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pt.</w:t>
      </w:r>
      <w:r w:rsidR="00E03D87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„</w:t>
      </w:r>
      <w:r w:rsidR="00103FF7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Techniki w terapii poznawczo-behawioralnej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C520BB">
      <w:pPr>
        <w:pStyle w:val="Tekstpodstawowy"/>
        <w:numPr>
          <w:ilvl w:val="0"/>
          <w:numId w:val="4"/>
        </w:numPr>
        <w:spacing w:line="276" w:lineRule="auto"/>
        <w:ind w:left="-284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C520BB">
      <w:pPr>
        <w:pStyle w:val="Tekstpodstawowy"/>
        <w:numPr>
          <w:ilvl w:val="0"/>
          <w:numId w:val="5"/>
        </w:numPr>
        <w:spacing w:line="276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380C5C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103FF7">
        <w:rPr>
          <w:rFonts w:ascii="Calibri" w:eastAsia="Calibri" w:hAnsi="Calibri" w:cs="Calibri"/>
          <w:bCs/>
          <w:sz w:val="22"/>
          <w:szCs w:val="22"/>
          <w:lang w:bidi="ar"/>
        </w:rPr>
        <w:t>psychologów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103FF7">
        <w:rPr>
          <w:rFonts w:ascii="Calibri" w:eastAsia="Calibri" w:hAnsi="Calibri" w:cs="Calibri"/>
          <w:bCs/>
          <w:sz w:val="22"/>
          <w:szCs w:val="22"/>
          <w:lang w:bidi="ar"/>
        </w:rPr>
        <w:t xml:space="preserve">Techniki w terapii poznawczo-behawioralnej 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103FF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</w:t>
      </w:r>
      <w:r w:rsidR="00EA2D90">
        <w:rPr>
          <w:rFonts w:asciiTheme="minorHAnsi" w:hAnsiTheme="minorHAnsi" w:cstheme="minorHAnsi"/>
          <w:sz w:val="22"/>
          <w:szCs w:val="22"/>
        </w:rPr>
        <w:t>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</w:t>
      </w:r>
      <w:r w:rsidR="00380C5C">
        <w:rPr>
          <w:rFonts w:asciiTheme="minorHAnsi" w:hAnsiTheme="minorHAnsi" w:cstheme="minorHAnsi"/>
          <w:sz w:val="22"/>
          <w:szCs w:val="22"/>
        </w:rPr>
        <w:t>brutto</w:t>
      </w:r>
      <w:r w:rsidR="00EA2D90">
        <w:rPr>
          <w:rFonts w:asciiTheme="minorHAnsi" w:hAnsiTheme="minorHAnsi" w:cstheme="minorHAnsi"/>
          <w:sz w:val="22"/>
          <w:szCs w:val="22"/>
        </w:rPr>
        <w:t xml:space="preserve"> </w:t>
      </w:r>
      <w:r w:rsidR="00F542B1">
        <w:rPr>
          <w:rFonts w:asciiTheme="minorHAnsi" w:hAnsiTheme="minorHAnsi" w:cstheme="minorHAnsi"/>
          <w:sz w:val="22"/>
          <w:szCs w:val="22"/>
        </w:rPr>
        <w:t>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</w:t>
      </w:r>
      <w:r w:rsidR="00EA2D90">
        <w:rPr>
          <w:rFonts w:asciiTheme="minorHAnsi" w:hAnsiTheme="minorHAnsi" w:cstheme="minorHAnsi"/>
          <w:sz w:val="22"/>
          <w:szCs w:val="22"/>
        </w:rPr>
        <w:t>….</w:t>
      </w:r>
      <w:r w:rsidR="00F542B1">
        <w:rPr>
          <w:rFonts w:asciiTheme="minorHAnsi" w:hAnsiTheme="minorHAnsi" w:cstheme="minorHAnsi"/>
          <w:sz w:val="22"/>
          <w:szCs w:val="22"/>
        </w:rPr>
        <w:t>………….…</w:t>
      </w:r>
      <w:r w:rsidR="00380C5C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>
        <w:rPr>
          <w:rFonts w:asciiTheme="minorHAnsi" w:hAnsiTheme="minorHAnsi" w:cstheme="minorHAnsi"/>
          <w:sz w:val="22"/>
          <w:szCs w:val="22"/>
        </w:rPr>
        <w:t>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1B0BC9">
        <w:rPr>
          <w:rFonts w:asciiTheme="minorHAnsi" w:hAnsiTheme="minorHAnsi" w:cstheme="minorHAnsi"/>
          <w:sz w:val="22"/>
          <w:szCs w:val="22"/>
        </w:rPr>
        <w:t>…zł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……………………</w:t>
      </w:r>
      <w:r w:rsidR="001B0BC9">
        <w:rPr>
          <w:rFonts w:asciiTheme="minorHAnsi" w:hAnsiTheme="minorHAnsi" w:cstheme="minorHAnsi"/>
          <w:sz w:val="22"/>
          <w:szCs w:val="22"/>
        </w:rPr>
        <w:t>..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……….</w:t>
      </w:r>
      <w:r w:rsidR="00380C5C">
        <w:rPr>
          <w:rFonts w:asciiTheme="minorHAnsi" w:hAnsiTheme="minorHAnsi" w:cstheme="minorHAnsi"/>
          <w:sz w:val="22"/>
          <w:szCs w:val="22"/>
        </w:rPr>
        <w:t>zł netto</w:t>
      </w:r>
      <w:r w:rsidR="001B0BC9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>: ..</w:t>
      </w:r>
      <w:r w:rsidR="00F542B1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>)</w:t>
      </w:r>
    </w:p>
    <w:p w:rsidR="008E7F12" w:rsidRDefault="008B368A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E7F12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 netto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B368A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</w:t>
      </w:r>
      <w:r w:rsidR="001B0BC9">
        <w:rPr>
          <w:rFonts w:asciiTheme="minorHAnsi" w:hAnsiTheme="minorHAnsi" w:cstheme="minorHAnsi"/>
          <w:sz w:val="22"/>
          <w:szCs w:val="22"/>
        </w:rPr>
        <w:t xml:space="preserve"> zł brutto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B0BC9" w:rsidRDefault="009D54C5" w:rsidP="00C520BB">
      <w:pPr>
        <w:pStyle w:val="Akapitzlist"/>
        <w:numPr>
          <w:ilvl w:val="0"/>
          <w:numId w:val="4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lastRenderedPageBreak/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5975BA" w:rsidRDefault="005975BA" w:rsidP="005975BA">
      <w:pPr>
        <w:pStyle w:val="Akapitzlist"/>
        <w:spacing w:line="276" w:lineRule="auto"/>
        <w:ind w:left="-198"/>
        <w:jc w:val="both"/>
        <w:rPr>
          <w:rFonts w:ascii="Calibri" w:hAnsi="Calibri"/>
          <w:sz w:val="22"/>
          <w:szCs w:val="22"/>
        </w:rPr>
      </w:pPr>
    </w:p>
    <w:p w:rsidR="009D54C5" w:rsidRP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1C3D4C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5975BA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5975BA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766222" w:rsidRDefault="00766222" w:rsidP="001E745E">
      <w:pPr>
        <w:jc w:val="right"/>
        <w:rPr>
          <w:rFonts w:asciiTheme="minorHAnsi" w:hAnsiTheme="minorHAnsi"/>
        </w:rPr>
      </w:pP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5975BA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Pr="00C14C8D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  <w:bookmarkStart w:id="1" w:name="_GoBack"/>
      <w:bookmarkEnd w:id="1"/>
    </w:p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lastRenderedPageBreak/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Default="005975BA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Proponowany harmonogram szkolenia</w:t>
      </w:r>
    </w:p>
    <w:p w:rsidR="00AC1D68" w:rsidRPr="005975BA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Wzór zaświadczenia, który otrzymują uczestnicy po zakończonym szkoleniu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AC1D68" w:rsidRPr="00380151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3" w:rsidRDefault="007D5B13" w:rsidP="00392B38">
      <w:r>
        <w:separator/>
      </w:r>
    </w:p>
  </w:endnote>
  <w:endnote w:type="continuationSeparator" w:id="0">
    <w:p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3" w:rsidRDefault="007D5B13" w:rsidP="00392B38">
      <w:r>
        <w:separator/>
      </w:r>
    </w:p>
  </w:footnote>
  <w:footnote w:type="continuationSeparator" w:id="0">
    <w:p w:rsidR="007D5B13" w:rsidRDefault="007D5B13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D68" w:rsidRPr="00AC1D68" w:rsidRDefault="00AC1D68" w:rsidP="00AC1D68">
      <w:pPr>
        <w:pStyle w:val="Tekstprzypisudolnego"/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03A"/>
    <w:multiLevelType w:val="hybridMultilevel"/>
    <w:tmpl w:val="CF2A294A"/>
    <w:lvl w:ilvl="0" w:tplc="C91A9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03FF7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0A04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66222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E7F12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1D68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14C8D"/>
    <w:rsid w:val="00C237DC"/>
    <w:rsid w:val="00C30EC5"/>
    <w:rsid w:val="00C40651"/>
    <w:rsid w:val="00C5035B"/>
    <w:rsid w:val="00C520B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60626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3D87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7EE4B-193D-43CC-9660-F519D967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Dzierżanowska-Dziosa</cp:lastModifiedBy>
  <cp:revision>2</cp:revision>
  <cp:lastPrinted>2023-10-25T08:50:00Z</cp:lastPrinted>
  <dcterms:created xsi:type="dcterms:W3CDTF">2023-11-20T06:56:00Z</dcterms:created>
  <dcterms:modified xsi:type="dcterms:W3CDTF">2023-11-20T06:56:00Z</dcterms:modified>
</cp:coreProperties>
</file>