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34A0" w14:textId="77777777" w:rsidR="00470793" w:rsidRPr="00DB3277" w:rsidRDefault="00470793">
      <w:pPr>
        <w:jc w:val="right"/>
        <w:rPr>
          <w:rFonts w:asciiTheme="minorHAnsi" w:hAnsiTheme="minorHAnsi" w:cstheme="minorHAnsi"/>
          <w:b/>
          <w:sz w:val="22"/>
          <w:szCs w:val="22"/>
        </w:rPr>
      </w:pPr>
      <w:r w:rsidRPr="00DB3277">
        <w:rPr>
          <w:rFonts w:asciiTheme="minorHAnsi" w:hAnsiTheme="minorHAnsi" w:cstheme="minorHAnsi"/>
          <w:b/>
          <w:sz w:val="22"/>
          <w:szCs w:val="22"/>
        </w:rPr>
        <w:t xml:space="preserve">Załącznik nr </w:t>
      </w:r>
      <w:r w:rsidR="002260EA" w:rsidRPr="00DB3277">
        <w:rPr>
          <w:rFonts w:asciiTheme="minorHAnsi" w:hAnsiTheme="minorHAnsi" w:cstheme="minorHAnsi"/>
          <w:b/>
          <w:sz w:val="22"/>
          <w:szCs w:val="22"/>
        </w:rPr>
        <w:t>1</w:t>
      </w:r>
      <w:r w:rsidR="00E47CE6" w:rsidRPr="00DB3277">
        <w:rPr>
          <w:rFonts w:asciiTheme="minorHAnsi" w:hAnsiTheme="minorHAnsi" w:cstheme="minorHAnsi"/>
          <w:b/>
          <w:sz w:val="22"/>
          <w:szCs w:val="22"/>
        </w:rPr>
        <w:t>2</w:t>
      </w:r>
      <w:r w:rsidRPr="00DB3277">
        <w:rPr>
          <w:rFonts w:asciiTheme="minorHAnsi" w:hAnsiTheme="minorHAnsi" w:cstheme="minorHAnsi"/>
          <w:b/>
          <w:sz w:val="22"/>
          <w:szCs w:val="22"/>
        </w:rPr>
        <w:t xml:space="preserve"> do </w:t>
      </w:r>
      <w:r w:rsidR="00AC17B9" w:rsidRPr="00DB3277">
        <w:rPr>
          <w:rFonts w:asciiTheme="minorHAnsi" w:hAnsiTheme="minorHAnsi" w:cstheme="minorHAnsi"/>
          <w:b/>
          <w:sz w:val="22"/>
          <w:szCs w:val="22"/>
        </w:rPr>
        <w:t>SIWZ</w:t>
      </w:r>
    </w:p>
    <w:p w14:paraId="366ACCA5" w14:textId="77777777" w:rsidR="00470793" w:rsidRDefault="00470793">
      <w:pPr>
        <w:jc w:val="both"/>
        <w:rPr>
          <w:rFonts w:asciiTheme="minorHAnsi" w:hAnsiTheme="minorHAnsi" w:cstheme="minorHAnsi"/>
          <w:sz w:val="22"/>
          <w:szCs w:val="22"/>
        </w:rPr>
      </w:pPr>
    </w:p>
    <w:p w14:paraId="753CC040" w14:textId="77777777" w:rsidR="00EC68D2" w:rsidRDefault="00EC68D2" w:rsidP="000E16C5">
      <w:pPr>
        <w:jc w:val="center"/>
        <w:rPr>
          <w:rFonts w:asciiTheme="minorHAnsi" w:hAnsiTheme="minorHAnsi" w:cstheme="minorHAnsi"/>
          <w:b/>
          <w:sz w:val="22"/>
          <w:szCs w:val="22"/>
        </w:rPr>
      </w:pPr>
    </w:p>
    <w:p w14:paraId="3A39ACB6" w14:textId="77777777" w:rsidR="00470793" w:rsidRPr="00DB3277" w:rsidRDefault="00D611F6" w:rsidP="000E16C5">
      <w:pPr>
        <w:jc w:val="center"/>
        <w:rPr>
          <w:rFonts w:asciiTheme="minorHAnsi" w:hAnsiTheme="minorHAnsi" w:cstheme="minorHAnsi"/>
          <w:b/>
          <w:sz w:val="22"/>
          <w:szCs w:val="22"/>
        </w:rPr>
      </w:pPr>
      <w:r w:rsidRPr="00DB3277">
        <w:rPr>
          <w:rFonts w:asciiTheme="minorHAnsi" w:hAnsiTheme="minorHAnsi" w:cstheme="minorHAnsi"/>
          <w:b/>
          <w:sz w:val="22"/>
          <w:szCs w:val="22"/>
        </w:rPr>
        <w:t>UMOWA</w:t>
      </w:r>
    </w:p>
    <w:p w14:paraId="51A382A1" w14:textId="77777777" w:rsidR="00192B5F" w:rsidRPr="00DB3277" w:rsidRDefault="00D611F6" w:rsidP="000E16C5">
      <w:pPr>
        <w:suppressAutoHyphens w:val="0"/>
        <w:jc w:val="center"/>
        <w:rPr>
          <w:rFonts w:asciiTheme="minorHAnsi" w:hAnsiTheme="minorHAnsi" w:cstheme="minorHAnsi"/>
          <w:b/>
          <w:sz w:val="22"/>
          <w:szCs w:val="22"/>
          <w:lang w:eastAsia="pl-PL"/>
        </w:rPr>
      </w:pPr>
      <w:r w:rsidRPr="00DB3277">
        <w:rPr>
          <w:rFonts w:asciiTheme="minorHAnsi" w:hAnsiTheme="minorHAnsi" w:cstheme="minorHAnsi"/>
          <w:b/>
          <w:sz w:val="22"/>
          <w:szCs w:val="22"/>
          <w:lang w:eastAsia="pl-PL"/>
        </w:rPr>
        <w:t>Nr FZP.2810.</w:t>
      </w:r>
      <w:r w:rsidR="00E47CE6" w:rsidRPr="00DB3277">
        <w:rPr>
          <w:rFonts w:asciiTheme="minorHAnsi" w:hAnsiTheme="minorHAnsi" w:cstheme="minorHAnsi"/>
          <w:b/>
          <w:sz w:val="22"/>
          <w:szCs w:val="22"/>
          <w:lang w:eastAsia="pl-PL"/>
        </w:rPr>
        <w:t>11</w:t>
      </w:r>
      <w:r w:rsidRPr="00DB3277">
        <w:rPr>
          <w:rFonts w:asciiTheme="minorHAnsi" w:hAnsiTheme="minorHAnsi" w:cstheme="minorHAnsi"/>
          <w:b/>
          <w:sz w:val="22"/>
          <w:szCs w:val="22"/>
          <w:lang w:eastAsia="pl-PL"/>
        </w:rPr>
        <w:t>.2020</w:t>
      </w:r>
    </w:p>
    <w:p w14:paraId="08D74364" w14:textId="77777777" w:rsidR="00192B5F" w:rsidRPr="00DB3277" w:rsidRDefault="00192B5F" w:rsidP="000E16C5">
      <w:pPr>
        <w:autoSpaceDN w:val="0"/>
        <w:adjustRightInd w:val="0"/>
        <w:jc w:val="center"/>
        <w:rPr>
          <w:rFonts w:asciiTheme="minorHAnsi" w:eastAsia="TrebuchetMS,Bold" w:hAnsiTheme="minorHAnsi" w:cstheme="minorHAnsi"/>
          <w:b/>
          <w:bCs/>
          <w:sz w:val="22"/>
          <w:szCs w:val="22"/>
        </w:rPr>
      </w:pPr>
      <w:r w:rsidRPr="00DB3277">
        <w:rPr>
          <w:rFonts w:asciiTheme="minorHAnsi" w:hAnsiTheme="minorHAnsi" w:cstheme="minorHAnsi"/>
          <w:b/>
          <w:sz w:val="22"/>
          <w:szCs w:val="22"/>
          <w:lang w:eastAsia="pl-PL"/>
        </w:rPr>
        <w:t xml:space="preserve">na realizację </w:t>
      </w:r>
      <w:r w:rsidR="007073F3" w:rsidRPr="00DB3277">
        <w:rPr>
          <w:rFonts w:asciiTheme="minorHAnsi" w:hAnsiTheme="minorHAnsi" w:cstheme="minorHAnsi"/>
          <w:b/>
          <w:sz w:val="22"/>
          <w:szCs w:val="22"/>
          <w:lang w:eastAsia="pl-PL"/>
        </w:rPr>
        <w:t>zadania</w:t>
      </w:r>
      <w:r w:rsidRPr="00DB3277">
        <w:rPr>
          <w:rFonts w:asciiTheme="minorHAnsi" w:hAnsiTheme="minorHAnsi" w:cstheme="minorHAnsi"/>
          <w:b/>
          <w:sz w:val="22"/>
          <w:szCs w:val="22"/>
          <w:lang w:eastAsia="pl-PL"/>
        </w:rPr>
        <w:t xml:space="preserve"> pn.:</w:t>
      </w:r>
      <w:r w:rsidR="00DE48E1" w:rsidRPr="00DB3277">
        <w:rPr>
          <w:rFonts w:asciiTheme="minorHAnsi" w:hAnsiTheme="minorHAnsi" w:cstheme="minorHAnsi"/>
          <w:b/>
          <w:sz w:val="22"/>
          <w:szCs w:val="22"/>
          <w:lang w:eastAsia="pl-PL"/>
        </w:rPr>
        <w:t xml:space="preserve"> </w:t>
      </w:r>
      <w:r w:rsidR="00BC3B40" w:rsidRPr="00DB3277">
        <w:rPr>
          <w:rFonts w:asciiTheme="minorHAnsi" w:hAnsiTheme="minorHAnsi" w:cstheme="minorHAnsi"/>
          <w:b/>
          <w:sz w:val="22"/>
          <w:szCs w:val="22"/>
          <w:lang w:eastAsia="pl-PL"/>
        </w:rPr>
        <w:t>„</w:t>
      </w:r>
      <w:r w:rsidR="00D611F6" w:rsidRPr="00DB3277">
        <w:rPr>
          <w:rFonts w:asciiTheme="minorHAnsi" w:hAnsiTheme="minorHAnsi" w:cstheme="minorHAnsi"/>
          <w:b/>
          <w:i/>
          <w:iCs/>
          <w:sz w:val="22"/>
          <w:szCs w:val="22"/>
          <w:lang w:eastAsia="pl-PL"/>
        </w:rPr>
        <w:t>Modernizacja Oddziału Neurologicznego z Pododdziałem Udarowym wraz z adaptacją pomieszczeń po Oddziale Chorób Wewnętrznych w Mazowieckim Szpitalu Wojewódzkim im. św. Jana Pawła II  w Siedlcach Sp. z o.o.</w:t>
      </w:r>
      <w:r w:rsidR="00BC3B40" w:rsidRPr="00DB3277">
        <w:rPr>
          <w:rFonts w:asciiTheme="minorHAnsi" w:eastAsia="TrebuchetMS,Bold" w:hAnsiTheme="minorHAnsi" w:cstheme="minorHAnsi"/>
          <w:b/>
          <w:bCs/>
          <w:i/>
          <w:iCs/>
          <w:sz w:val="22"/>
          <w:szCs w:val="22"/>
        </w:rPr>
        <w:t>”</w:t>
      </w:r>
    </w:p>
    <w:p w14:paraId="45411231" w14:textId="77777777"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zawarta w dniu ………………r.</w:t>
      </w:r>
    </w:p>
    <w:p w14:paraId="6C63CAD9" w14:textId="77777777"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w wyniku postępowania przeprowadzonego w trybie przetargu nieograniczonego</w:t>
      </w:r>
    </w:p>
    <w:p w14:paraId="4B69D9FF" w14:textId="52F975C3" w:rsidR="00192B5F" w:rsidRPr="00DB3277" w:rsidRDefault="00192B5F"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 na zasadach określonych w art. 39-46 ustawy</w:t>
      </w:r>
      <w:r w:rsidR="00292DA4" w:rsidRPr="00DB3277">
        <w:rPr>
          <w:rFonts w:asciiTheme="minorHAnsi" w:hAnsiTheme="minorHAnsi" w:cstheme="minorHAnsi"/>
          <w:sz w:val="22"/>
          <w:szCs w:val="22"/>
          <w:lang w:eastAsia="pl-PL"/>
        </w:rPr>
        <w:t xml:space="preserve"> z dnia 19.01.2004 r. </w:t>
      </w:r>
      <w:r w:rsidRPr="00DB3277">
        <w:rPr>
          <w:rFonts w:asciiTheme="minorHAnsi" w:hAnsiTheme="minorHAnsi" w:cstheme="minorHAnsi"/>
          <w:sz w:val="22"/>
          <w:szCs w:val="22"/>
          <w:lang w:eastAsia="pl-PL"/>
        </w:rPr>
        <w:t xml:space="preserve"> Prawo zamówień publicznych</w:t>
      </w:r>
    </w:p>
    <w:p w14:paraId="47278E6F" w14:textId="5AF069E0" w:rsidR="00210186" w:rsidRPr="00DB3277" w:rsidRDefault="00210186" w:rsidP="000E16C5">
      <w:pPr>
        <w:suppressAutoHyphens w:val="0"/>
        <w:jc w:val="center"/>
        <w:rPr>
          <w:rFonts w:asciiTheme="minorHAnsi" w:hAnsiTheme="minorHAnsi" w:cstheme="minorHAnsi"/>
          <w:sz w:val="22"/>
          <w:szCs w:val="22"/>
          <w:lang w:eastAsia="pl-PL"/>
        </w:rPr>
      </w:pPr>
      <w:r w:rsidRPr="00DB3277">
        <w:rPr>
          <w:rFonts w:asciiTheme="minorHAnsi" w:hAnsiTheme="minorHAnsi" w:cstheme="minorHAnsi"/>
          <w:sz w:val="22"/>
          <w:szCs w:val="22"/>
          <w:lang w:eastAsia="pl-PL"/>
        </w:rPr>
        <w:t>(Dz.U. z 2019r. poz. 1843)</w:t>
      </w:r>
    </w:p>
    <w:p w14:paraId="044C5641" w14:textId="77777777" w:rsidR="000E16C5" w:rsidRDefault="000E16C5" w:rsidP="000E16C5">
      <w:pPr>
        <w:suppressAutoHyphens w:val="0"/>
        <w:jc w:val="center"/>
        <w:rPr>
          <w:rFonts w:asciiTheme="minorHAnsi" w:hAnsiTheme="minorHAnsi" w:cstheme="minorHAnsi"/>
          <w:sz w:val="22"/>
          <w:szCs w:val="22"/>
          <w:lang w:eastAsia="pl-PL"/>
        </w:rPr>
      </w:pPr>
    </w:p>
    <w:p w14:paraId="546A7ED6"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pomiędzy: </w:t>
      </w:r>
    </w:p>
    <w:p w14:paraId="1490AD63" w14:textId="225715F2" w:rsidR="00192B5F" w:rsidRPr="00DB3277" w:rsidRDefault="00192B5F" w:rsidP="000E16C5">
      <w:pPr>
        <w:suppressAutoHyphens w:val="0"/>
        <w:spacing w:after="120"/>
        <w:jc w:val="both"/>
        <w:rPr>
          <w:rFonts w:asciiTheme="minorHAnsi" w:hAnsiTheme="minorHAnsi" w:cstheme="minorHAnsi"/>
          <w:sz w:val="22"/>
          <w:szCs w:val="22"/>
          <w:lang w:eastAsia="pl-PL"/>
        </w:rPr>
      </w:pPr>
      <w:r w:rsidRPr="00DB3277">
        <w:rPr>
          <w:rFonts w:asciiTheme="minorHAnsi" w:hAnsiTheme="minorHAnsi" w:cstheme="minorHAnsi"/>
          <w:b/>
          <w:sz w:val="22"/>
          <w:szCs w:val="22"/>
          <w:lang w:eastAsia="pl-PL"/>
        </w:rPr>
        <w:t xml:space="preserve">Mazowieckim Szpitalem Wojewódzkim </w:t>
      </w:r>
      <w:r w:rsidR="00D611F6" w:rsidRPr="00DB3277">
        <w:rPr>
          <w:rFonts w:asciiTheme="minorHAnsi" w:hAnsiTheme="minorHAnsi" w:cstheme="minorHAnsi"/>
          <w:b/>
          <w:sz w:val="22"/>
          <w:szCs w:val="22"/>
          <w:lang w:eastAsia="pl-PL"/>
        </w:rPr>
        <w:t xml:space="preserve">im. św. Jana Pawła II </w:t>
      </w:r>
      <w:r w:rsidRPr="00DB3277">
        <w:rPr>
          <w:rFonts w:asciiTheme="minorHAnsi" w:hAnsiTheme="minorHAnsi" w:cstheme="minorHAnsi"/>
          <w:b/>
          <w:sz w:val="22"/>
          <w:szCs w:val="22"/>
          <w:lang w:eastAsia="pl-PL"/>
        </w:rPr>
        <w:t xml:space="preserve">w Siedlcach Sp. z o.o. </w:t>
      </w:r>
      <w:r w:rsidRPr="00DB3277">
        <w:rPr>
          <w:rFonts w:asciiTheme="minorHAnsi" w:hAnsiTheme="minorHAnsi" w:cstheme="minorHAnsi"/>
          <w:sz w:val="22"/>
          <w:szCs w:val="22"/>
          <w:lang w:eastAsia="pl-PL"/>
        </w:rPr>
        <w:t>z siedz</w:t>
      </w:r>
      <w:r w:rsidR="00DE48E1" w:rsidRPr="00DB3277">
        <w:rPr>
          <w:rFonts w:asciiTheme="minorHAnsi" w:hAnsiTheme="minorHAnsi" w:cstheme="minorHAnsi"/>
          <w:sz w:val="22"/>
          <w:szCs w:val="22"/>
          <w:lang w:eastAsia="pl-PL"/>
        </w:rPr>
        <w:t xml:space="preserve">ibą </w:t>
      </w:r>
      <w:r w:rsidR="00DB3277">
        <w:rPr>
          <w:rFonts w:asciiTheme="minorHAnsi" w:hAnsiTheme="minorHAnsi" w:cstheme="minorHAnsi"/>
          <w:sz w:val="22"/>
          <w:szCs w:val="22"/>
          <w:lang w:eastAsia="pl-PL"/>
        </w:rPr>
        <w:t xml:space="preserve">                             </w:t>
      </w:r>
      <w:r w:rsidR="00DE48E1" w:rsidRPr="00DB3277">
        <w:rPr>
          <w:rFonts w:asciiTheme="minorHAnsi" w:hAnsiTheme="minorHAnsi" w:cstheme="minorHAnsi"/>
          <w:sz w:val="22"/>
          <w:szCs w:val="22"/>
          <w:lang w:eastAsia="pl-PL"/>
        </w:rPr>
        <w:t xml:space="preserve">w Siedlcach </w:t>
      </w:r>
      <w:r w:rsidRPr="00DB3277">
        <w:rPr>
          <w:rFonts w:asciiTheme="minorHAnsi" w:hAnsiTheme="minorHAnsi" w:cstheme="minorHAnsi"/>
          <w:sz w:val="22"/>
          <w:szCs w:val="22"/>
          <w:lang w:eastAsia="pl-PL"/>
        </w:rPr>
        <w:t>kod pocztowy: 08-110 przy ul. Poniatowskiego 26, zarejestrowaną w Sądzie Rejonowym dla miasta st. Warszawy, XIV Wydział Gospodarczy Krajowego Rejestru Sądowego pod numerem 0000336825, kapitał zakładowy: 2</w:t>
      </w:r>
      <w:r w:rsidR="00D611F6" w:rsidRPr="00DB3277">
        <w:rPr>
          <w:rFonts w:asciiTheme="minorHAnsi" w:hAnsiTheme="minorHAnsi" w:cstheme="minorHAnsi"/>
          <w:sz w:val="22"/>
          <w:szCs w:val="22"/>
          <w:lang w:eastAsia="pl-PL"/>
        </w:rPr>
        <w:t>10 323 500</w:t>
      </w:r>
      <w:r w:rsidRPr="00DB3277">
        <w:rPr>
          <w:rFonts w:asciiTheme="minorHAnsi" w:hAnsiTheme="minorHAnsi" w:cstheme="minorHAnsi"/>
          <w:sz w:val="22"/>
          <w:szCs w:val="22"/>
          <w:lang w:eastAsia="pl-PL"/>
        </w:rPr>
        <w:t xml:space="preserve">,00 zł., Regon: 141944750, NIP: 821-25-77-607, reprezentowaną  przez: </w:t>
      </w:r>
    </w:p>
    <w:p w14:paraId="0D587A0C"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Marcina </w:t>
      </w:r>
      <w:proofErr w:type="spellStart"/>
      <w:r w:rsidRPr="00DB3277">
        <w:rPr>
          <w:rFonts w:asciiTheme="minorHAnsi" w:hAnsiTheme="minorHAnsi" w:cstheme="minorHAnsi"/>
          <w:sz w:val="22"/>
          <w:szCs w:val="22"/>
          <w:lang w:eastAsia="pl-PL"/>
        </w:rPr>
        <w:t>Kulickiego</w:t>
      </w:r>
      <w:proofErr w:type="spellEnd"/>
      <w:r w:rsidRPr="00DB3277">
        <w:rPr>
          <w:rFonts w:asciiTheme="minorHAnsi" w:hAnsiTheme="minorHAnsi" w:cstheme="minorHAnsi"/>
          <w:sz w:val="22"/>
          <w:szCs w:val="22"/>
          <w:lang w:eastAsia="pl-PL"/>
        </w:rPr>
        <w:t xml:space="preserve"> – Prezesa Zarządu</w:t>
      </w:r>
    </w:p>
    <w:p w14:paraId="164ED1FD" w14:textId="77777777" w:rsidR="00192B5F" w:rsidRPr="00DB3277" w:rsidRDefault="00192B5F" w:rsidP="000E16C5">
      <w:pPr>
        <w:suppressAutoHyphens w:val="0"/>
        <w:rPr>
          <w:rFonts w:asciiTheme="minorHAnsi" w:hAnsiTheme="minorHAnsi" w:cstheme="minorHAnsi"/>
          <w:sz w:val="22"/>
          <w:szCs w:val="22"/>
          <w:lang w:eastAsia="pl-PL"/>
        </w:rPr>
      </w:pPr>
      <w:r w:rsidRPr="00DB3277">
        <w:rPr>
          <w:rFonts w:asciiTheme="minorHAnsi" w:hAnsiTheme="minorHAnsi" w:cstheme="minorHAnsi"/>
          <w:sz w:val="22"/>
          <w:szCs w:val="22"/>
          <w:lang w:eastAsia="pl-PL"/>
        </w:rPr>
        <w:t>Dariusza Młynarczyka – Członka Zarządu</w:t>
      </w:r>
    </w:p>
    <w:p w14:paraId="68DA9027" w14:textId="77777777" w:rsidR="00192B5F" w:rsidRPr="00DB3277" w:rsidRDefault="00FC60A5"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Z</w:t>
      </w:r>
      <w:r w:rsidR="00192B5F" w:rsidRPr="00DB3277">
        <w:rPr>
          <w:rFonts w:asciiTheme="minorHAnsi" w:hAnsiTheme="minorHAnsi" w:cstheme="minorHAnsi"/>
          <w:sz w:val="22"/>
          <w:szCs w:val="22"/>
          <w:lang w:eastAsia="pl-PL"/>
        </w:rPr>
        <w:t>wan</w:t>
      </w:r>
      <w:r w:rsidR="00EA63E0" w:rsidRPr="00DB3277">
        <w:rPr>
          <w:rFonts w:asciiTheme="minorHAnsi" w:hAnsiTheme="minorHAnsi" w:cstheme="minorHAnsi"/>
          <w:sz w:val="22"/>
          <w:szCs w:val="22"/>
          <w:lang w:eastAsia="pl-PL"/>
        </w:rPr>
        <w:t>ym</w:t>
      </w:r>
      <w:r w:rsidRPr="00DB3277">
        <w:rPr>
          <w:rFonts w:asciiTheme="minorHAnsi" w:hAnsiTheme="minorHAnsi" w:cstheme="minorHAnsi"/>
          <w:sz w:val="22"/>
          <w:szCs w:val="22"/>
          <w:lang w:eastAsia="pl-PL"/>
        </w:rPr>
        <w:t xml:space="preserve"> </w:t>
      </w:r>
      <w:r w:rsidR="00EA63E0" w:rsidRPr="00DB3277">
        <w:rPr>
          <w:rFonts w:asciiTheme="minorHAnsi" w:hAnsiTheme="minorHAnsi" w:cstheme="minorHAnsi"/>
          <w:sz w:val="22"/>
          <w:szCs w:val="22"/>
          <w:lang w:eastAsia="pl-PL"/>
        </w:rPr>
        <w:t xml:space="preserve">w dalszej części umowy </w:t>
      </w:r>
      <w:r w:rsidR="00192B5F" w:rsidRPr="00DB3277">
        <w:rPr>
          <w:rFonts w:asciiTheme="minorHAnsi" w:hAnsiTheme="minorHAnsi" w:cstheme="minorHAnsi"/>
          <w:sz w:val="22"/>
          <w:szCs w:val="22"/>
          <w:lang w:eastAsia="pl-PL"/>
        </w:rPr>
        <w:t xml:space="preserve">Zamawiającym  </w:t>
      </w:r>
    </w:p>
    <w:p w14:paraId="23D91FAE" w14:textId="77777777" w:rsidR="00192B5F" w:rsidRPr="00DB3277" w:rsidRDefault="00192B5F" w:rsidP="000E16C5">
      <w:pPr>
        <w:suppressAutoHyphens w:val="0"/>
        <w:spacing w:before="12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a firmą </w:t>
      </w:r>
    </w:p>
    <w:p w14:paraId="5BA1252F"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 xml:space="preserve">…………………………… z siedzibą w ……………………….. (kod pocztowy: …………), przy  ul. ………………..…….. ,  zarejestrowaną w ………………………..…………………, …………. Wydział Gospodarczy Krajowego Rejestru Sądowego pod numerem  KRS: ……………, kapitał zakładowy: ………… zł., Regon: ………..…….,  NIP: ………………….., reprezentowaną  przez: </w:t>
      </w:r>
    </w:p>
    <w:p w14:paraId="501C6725"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w:t>
      </w:r>
    </w:p>
    <w:p w14:paraId="6CADE5EF"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w:t>
      </w:r>
    </w:p>
    <w:p w14:paraId="665AE673" w14:textId="77777777" w:rsidR="00192B5F"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zwan</w:t>
      </w:r>
      <w:r w:rsidR="00EA63E0" w:rsidRPr="00DB3277">
        <w:rPr>
          <w:rFonts w:asciiTheme="minorHAnsi" w:hAnsiTheme="minorHAnsi" w:cstheme="minorHAnsi"/>
          <w:sz w:val="22"/>
          <w:szCs w:val="22"/>
          <w:lang w:eastAsia="pl-PL"/>
        </w:rPr>
        <w:t>ą</w:t>
      </w:r>
      <w:r w:rsidRPr="00DB3277">
        <w:rPr>
          <w:rFonts w:asciiTheme="minorHAnsi" w:hAnsiTheme="minorHAnsi" w:cstheme="minorHAnsi"/>
          <w:sz w:val="22"/>
          <w:szCs w:val="22"/>
          <w:lang w:eastAsia="pl-PL"/>
        </w:rPr>
        <w:t xml:space="preserve"> w dalszej części umowy Wykonawcą,</w:t>
      </w:r>
    </w:p>
    <w:p w14:paraId="4847C7E2" w14:textId="77777777" w:rsidR="00470793" w:rsidRPr="00DB3277" w:rsidRDefault="00192B5F" w:rsidP="000E16C5">
      <w:pPr>
        <w:suppressAutoHyphens w:val="0"/>
        <w:jc w:val="both"/>
        <w:rPr>
          <w:rFonts w:asciiTheme="minorHAnsi" w:hAnsiTheme="minorHAnsi" w:cstheme="minorHAnsi"/>
          <w:sz w:val="22"/>
          <w:szCs w:val="22"/>
          <w:lang w:eastAsia="pl-PL"/>
        </w:rPr>
      </w:pPr>
      <w:r w:rsidRPr="00DB3277">
        <w:rPr>
          <w:rFonts w:asciiTheme="minorHAnsi" w:hAnsiTheme="minorHAnsi" w:cstheme="minorHAnsi"/>
          <w:sz w:val="22"/>
          <w:szCs w:val="22"/>
          <w:lang w:eastAsia="pl-PL"/>
        </w:rPr>
        <w:t>o następującej treści:</w:t>
      </w:r>
    </w:p>
    <w:p w14:paraId="04CBF77B" w14:textId="77777777" w:rsidR="00E041C4" w:rsidRPr="00DB3277" w:rsidRDefault="00E041C4" w:rsidP="000E16C5">
      <w:pPr>
        <w:suppressAutoHyphens w:val="0"/>
        <w:jc w:val="both"/>
        <w:rPr>
          <w:rFonts w:asciiTheme="minorHAnsi" w:hAnsiTheme="minorHAnsi" w:cstheme="minorHAnsi"/>
          <w:sz w:val="22"/>
          <w:szCs w:val="22"/>
          <w:lang w:eastAsia="pl-PL"/>
        </w:rPr>
      </w:pPr>
    </w:p>
    <w:p w14:paraId="36E87FD3" w14:textId="4934C429"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1.</w:t>
      </w:r>
    </w:p>
    <w:p w14:paraId="51F48E11" w14:textId="77777777" w:rsidR="00990D63" w:rsidRPr="00DB3277" w:rsidRDefault="00990D63"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Przedmiot zamówienia</w:t>
      </w:r>
    </w:p>
    <w:p w14:paraId="107CA34A" w14:textId="7313FF78"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Zamawiający powierza a Wykonawca przyjmuje do wykonania</w:t>
      </w:r>
      <w:r w:rsidR="00C90E88" w:rsidRPr="00DB3277">
        <w:rPr>
          <w:rFonts w:asciiTheme="minorHAnsi" w:hAnsiTheme="minorHAnsi" w:cstheme="minorHAnsi"/>
          <w:sz w:val="22"/>
          <w:szCs w:val="22"/>
        </w:rPr>
        <w:t>,</w:t>
      </w:r>
      <w:r w:rsidRPr="00DB3277">
        <w:rPr>
          <w:rFonts w:asciiTheme="minorHAnsi" w:hAnsiTheme="minorHAnsi" w:cstheme="minorHAnsi"/>
          <w:sz w:val="22"/>
          <w:szCs w:val="22"/>
        </w:rPr>
        <w:t xml:space="preserve"> zgodnie z ofertą </w:t>
      </w:r>
      <w:r w:rsidR="00F4326D" w:rsidRPr="00DB3277">
        <w:rPr>
          <w:rFonts w:asciiTheme="minorHAnsi" w:hAnsiTheme="minorHAnsi" w:cstheme="minorHAnsi"/>
          <w:sz w:val="22"/>
          <w:szCs w:val="22"/>
        </w:rPr>
        <w:t xml:space="preserve"> </w:t>
      </w:r>
      <w:r w:rsidRPr="00DB3277">
        <w:rPr>
          <w:rFonts w:asciiTheme="minorHAnsi" w:hAnsiTheme="minorHAnsi" w:cstheme="minorHAnsi"/>
          <w:sz w:val="22"/>
          <w:szCs w:val="22"/>
        </w:rPr>
        <w:t>z</w:t>
      </w:r>
      <w:r w:rsidR="00DB3277">
        <w:rPr>
          <w:rFonts w:asciiTheme="minorHAnsi" w:hAnsiTheme="minorHAnsi" w:cstheme="minorHAnsi"/>
          <w:sz w:val="22"/>
          <w:szCs w:val="22"/>
        </w:rPr>
        <w:t xml:space="preserve"> dn</w:t>
      </w:r>
      <w:r w:rsidRPr="00DB3277">
        <w:rPr>
          <w:rFonts w:asciiTheme="minorHAnsi" w:hAnsiTheme="minorHAnsi" w:cstheme="minorHAnsi"/>
          <w:sz w:val="22"/>
          <w:szCs w:val="22"/>
        </w:rPr>
        <w:t>ia</w:t>
      </w:r>
      <w:r w:rsidR="00DB3277">
        <w:rPr>
          <w:rFonts w:asciiTheme="minorHAnsi" w:hAnsiTheme="minorHAnsi" w:cstheme="minorHAnsi"/>
          <w:sz w:val="22"/>
          <w:szCs w:val="22"/>
        </w:rPr>
        <w:t xml:space="preserve"> </w:t>
      </w:r>
      <w:r w:rsidRPr="00DB3277">
        <w:rPr>
          <w:rFonts w:asciiTheme="minorHAnsi" w:hAnsiTheme="minorHAnsi" w:cstheme="minorHAnsi"/>
          <w:sz w:val="22"/>
          <w:szCs w:val="22"/>
        </w:rPr>
        <w:t xml:space="preserve"> ………… r., zadanie pod nazwą: „</w:t>
      </w:r>
      <w:r w:rsidR="00D611F6" w:rsidRPr="00DB3277">
        <w:rPr>
          <w:rFonts w:asciiTheme="minorHAnsi" w:hAnsiTheme="minorHAnsi" w:cstheme="minorHAnsi"/>
          <w:b/>
          <w:sz w:val="22"/>
          <w:szCs w:val="22"/>
        </w:rPr>
        <w:t>Modernizacja Oddziału Neurologicznego z Pododdziałem Udarowym wraz</w:t>
      </w:r>
      <w:r w:rsidR="00DB3277">
        <w:rPr>
          <w:rFonts w:asciiTheme="minorHAnsi" w:hAnsiTheme="minorHAnsi" w:cstheme="minorHAnsi"/>
          <w:b/>
          <w:sz w:val="22"/>
          <w:szCs w:val="22"/>
        </w:rPr>
        <w:t xml:space="preserve"> </w:t>
      </w:r>
      <w:r w:rsidR="00D611F6" w:rsidRPr="00DB3277">
        <w:rPr>
          <w:rFonts w:asciiTheme="minorHAnsi" w:hAnsiTheme="minorHAnsi" w:cstheme="minorHAnsi"/>
          <w:b/>
          <w:sz w:val="22"/>
          <w:szCs w:val="22"/>
        </w:rPr>
        <w:t>z adaptacją pomieszczeń po Oddziale Chorób Wewnętrznych w Mazowieckim Szpitalu Wojewódzkim im. św. Jana Pawła II  w Siedlcach Sp. z o.o.</w:t>
      </w:r>
      <w:r w:rsidR="00D611F6" w:rsidRPr="00DB3277">
        <w:rPr>
          <w:rFonts w:asciiTheme="minorHAnsi" w:hAnsiTheme="minorHAnsi" w:cstheme="minorHAnsi"/>
          <w:b/>
          <w:bCs/>
          <w:sz w:val="22"/>
          <w:szCs w:val="22"/>
        </w:rPr>
        <w:t>”</w:t>
      </w:r>
    </w:p>
    <w:p w14:paraId="0C13AD70" w14:textId="5E7C7A8F" w:rsidR="00D03F9E" w:rsidRPr="00DB3277" w:rsidRDefault="00D03F9E" w:rsidP="000E16C5">
      <w:pPr>
        <w:numPr>
          <w:ilvl w:val="0"/>
          <w:numId w:val="13"/>
        </w:numPr>
        <w:ind w:left="284" w:hanging="284"/>
        <w:jc w:val="both"/>
        <w:rPr>
          <w:rFonts w:asciiTheme="minorHAnsi" w:hAnsiTheme="minorHAnsi" w:cstheme="minorHAnsi"/>
          <w:bCs/>
          <w:sz w:val="22"/>
          <w:szCs w:val="22"/>
        </w:rPr>
      </w:pPr>
      <w:r w:rsidRPr="00DB3277">
        <w:rPr>
          <w:rFonts w:asciiTheme="minorHAnsi" w:hAnsiTheme="minorHAnsi" w:cstheme="minorHAnsi"/>
          <w:bCs/>
          <w:sz w:val="22"/>
          <w:szCs w:val="22"/>
        </w:rPr>
        <w:t>Przedmiot zamówienia</w:t>
      </w:r>
      <w:r w:rsidR="00210186" w:rsidRPr="00DB3277">
        <w:rPr>
          <w:rFonts w:asciiTheme="minorHAnsi" w:hAnsiTheme="minorHAnsi" w:cstheme="minorHAnsi"/>
          <w:bCs/>
          <w:sz w:val="22"/>
          <w:szCs w:val="22"/>
        </w:rPr>
        <w:t xml:space="preserve"> </w:t>
      </w:r>
      <w:r w:rsidRPr="00DB3277">
        <w:rPr>
          <w:rFonts w:asciiTheme="minorHAnsi" w:hAnsiTheme="minorHAnsi" w:cstheme="minorHAnsi"/>
          <w:bCs/>
          <w:sz w:val="22"/>
          <w:szCs w:val="22"/>
        </w:rPr>
        <w:t>obejmuje:</w:t>
      </w:r>
    </w:p>
    <w:p w14:paraId="69F14A26" w14:textId="5B633DD3" w:rsidR="00D03F9E" w:rsidRPr="00DB3277" w:rsidRDefault="00D03F9E" w:rsidP="000E16C5">
      <w:pPr>
        <w:numPr>
          <w:ilvl w:val="0"/>
          <w:numId w:val="4"/>
        </w:numPr>
        <w:tabs>
          <w:tab w:val="clear" w:pos="0"/>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wykonanie robót budowlanych na podstawie opracowanej dokumentacji projektowej oraz </w:t>
      </w:r>
      <w:r w:rsidR="00364870" w:rsidRPr="00DB3277">
        <w:rPr>
          <w:rFonts w:asciiTheme="minorHAnsi" w:hAnsiTheme="minorHAnsi" w:cstheme="minorHAnsi"/>
          <w:sz w:val="22"/>
          <w:szCs w:val="22"/>
        </w:rPr>
        <w:t>specyfikacji technicznej wykonania i odbioru robót</w:t>
      </w:r>
      <w:r w:rsidRPr="00DB3277">
        <w:rPr>
          <w:rFonts w:asciiTheme="minorHAnsi" w:hAnsiTheme="minorHAnsi" w:cstheme="minorHAnsi"/>
          <w:sz w:val="22"/>
          <w:szCs w:val="22"/>
        </w:rPr>
        <w:t xml:space="preserve">, zgodnie z </w:t>
      </w:r>
      <w:r w:rsidRPr="00DB3277">
        <w:rPr>
          <w:rFonts w:asciiTheme="minorHAnsi" w:hAnsiTheme="minorHAnsi" w:cstheme="minorHAnsi"/>
          <w:b/>
          <w:sz w:val="22"/>
          <w:szCs w:val="22"/>
        </w:rPr>
        <w:t>Harmonogramem rzeczowo – finansowym</w:t>
      </w:r>
      <w:r w:rsidR="005C0F21" w:rsidRPr="00DB3277">
        <w:rPr>
          <w:rFonts w:asciiTheme="minorHAnsi" w:hAnsiTheme="minorHAnsi" w:cstheme="minorHAnsi"/>
          <w:b/>
          <w:sz w:val="22"/>
          <w:szCs w:val="22"/>
        </w:rPr>
        <w:t xml:space="preserve">, </w:t>
      </w:r>
      <w:r w:rsidR="005C0F21" w:rsidRPr="00DB3277">
        <w:rPr>
          <w:rFonts w:asciiTheme="minorHAnsi" w:hAnsiTheme="minorHAnsi" w:cstheme="minorHAnsi"/>
          <w:sz w:val="22"/>
          <w:szCs w:val="22"/>
        </w:rPr>
        <w:t>który Wykonawca jest zobowiązany opracować i uzgodnić z Zamawiającym w terminie nie dłuższym</w:t>
      </w:r>
      <w:r w:rsidR="00F4326D" w:rsidRPr="00DB3277">
        <w:rPr>
          <w:rFonts w:asciiTheme="minorHAnsi" w:hAnsiTheme="minorHAnsi" w:cstheme="minorHAnsi"/>
          <w:b/>
          <w:sz w:val="22"/>
          <w:szCs w:val="22"/>
        </w:rPr>
        <w:t xml:space="preserve"> 14</w:t>
      </w:r>
      <w:r w:rsidRPr="00DB3277">
        <w:rPr>
          <w:rFonts w:asciiTheme="minorHAnsi" w:hAnsiTheme="minorHAnsi" w:cstheme="minorHAnsi"/>
          <w:b/>
          <w:sz w:val="22"/>
          <w:szCs w:val="22"/>
        </w:rPr>
        <w:t xml:space="preserve"> dni</w:t>
      </w:r>
      <w:r w:rsidRPr="00DB3277">
        <w:rPr>
          <w:rFonts w:asciiTheme="minorHAnsi" w:hAnsiTheme="minorHAnsi" w:cstheme="minorHAnsi"/>
          <w:sz w:val="22"/>
          <w:szCs w:val="22"/>
        </w:rPr>
        <w:t xml:space="preserve"> od daty </w:t>
      </w:r>
      <w:r w:rsidR="005C0F21" w:rsidRPr="00DB3277">
        <w:rPr>
          <w:rFonts w:asciiTheme="minorHAnsi" w:hAnsiTheme="minorHAnsi" w:cstheme="minorHAnsi"/>
          <w:sz w:val="22"/>
          <w:szCs w:val="22"/>
        </w:rPr>
        <w:t>zawarcia</w:t>
      </w:r>
      <w:r w:rsidRPr="00DB3277">
        <w:rPr>
          <w:rFonts w:asciiTheme="minorHAnsi" w:hAnsiTheme="minorHAnsi" w:cstheme="minorHAnsi"/>
          <w:sz w:val="22"/>
          <w:szCs w:val="22"/>
        </w:rPr>
        <w:t xml:space="preserve"> niniejszej umowy. Zmiana treści </w:t>
      </w:r>
      <w:r w:rsidR="00C90E88" w:rsidRPr="00DB3277">
        <w:rPr>
          <w:rFonts w:asciiTheme="minorHAnsi" w:hAnsiTheme="minorHAnsi" w:cstheme="minorHAnsi"/>
          <w:sz w:val="22"/>
          <w:szCs w:val="22"/>
        </w:rPr>
        <w:t>H</w:t>
      </w:r>
      <w:r w:rsidR="005C0F21" w:rsidRPr="00DB3277">
        <w:rPr>
          <w:rFonts w:asciiTheme="minorHAnsi" w:hAnsiTheme="minorHAnsi" w:cstheme="minorHAnsi"/>
          <w:sz w:val="22"/>
          <w:szCs w:val="22"/>
        </w:rPr>
        <w:t>armonogramu  rzeczowo - finansowego</w:t>
      </w:r>
      <w:r w:rsidRPr="00DB3277">
        <w:rPr>
          <w:rFonts w:asciiTheme="minorHAnsi" w:hAnsiTheme="minorHAnsi" w:cstheme="minorHAnsi"/>
          <w:sz w:val="22"/>
          <w:szCs w:val="22"/>
        </w:rPr>
        <w:t xml:space="preserve"> będzie możliwa w uzasadnionych przypadkach</w:t>
      </w:r>
      <w:r w:rsidR="005C0F21" w:rsidRPr="00DB3277">
        <w:rPr>
          <w:rFonts w:asciiTheme="minorHAnsi" w:hAnsiTheme="minorHAnsi" w:cstheme="minorHAnsi"/>
          <w:sz w:val="22"/>
          <w:szCs w:val="22"/>
        </w:rPr>
        <w:t xml:space="preserve"> i</w:t>
      </w:r>
      <w:r w:rsidRPr="00DB3277">
        <w:rPr>
          <w:rFonts w:asciiTheme="minorHAnsi" w:hAnsiTheme="minorHAnsi" w:cstheme="minorHAnsi"/>
          <w:sz w:val="22"/>
          <w:szCs w:val="22"/>
        </w:rPr>
        <w:t xml:space="preserve"> za zgodą stron</w:t>
      </w:r>
      <w:r w:rsidR="005C0F21" w:rsidRPr="00DB3277">
        <w:rPr>
          <w:rFonts w:asciiTheme="minorHAnsi" w:hAnsiTheme="minorHAnsi" w:cstheme="minorHAnsi"/>
          <w:sz w:val="22"/>
          <w:szCs w:val="22"/>
        </w:rPr>
        <w:t>;</w:t>
      </w:r>
      <w:r w:rsidRPr="00DB3277">
        <w:rPr>
          <w:rFonts w:asciiTheme="minorHAnsi" w:hAnsiTheme="minorHAnsi" w:cstheme="minorHAnsi"/>
          <w:sz w:val="22"/>
          <w:szCs w:val="22"/>
        </w:rPr>
        <w:t xml:space="preserve"> </w:t>
      </w:r>
    </w:p>
    <w:p w14:paraId="68B670F0" w14:textId="2325E74A" w:rsidR="00BC04AF" w:rsidRPr="00DB3277" w:rsidRDefault="00BC04AF" w:rsidP="000E16C5">
      <w:pPr>
        <w:numPr>
          <w:ilvl w:val="0"/>
          <w:numId w:val="4"/>
        </w:numPr>
        <w:tabs>
          <w:tab w:val="clear" w:pos="0"/>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dostawę i montaż </w:t>
      </w:r>
      <w:r w:rsidR="00990D63" w:rsidRPr="00DB3277">
        <w:rPr>
          <w:rFonts w:asciiTheme="minorHAnsi" w:hAnsiTheme="minorHAnsi" w:cstheme="minorHAnsi"/>
          <w:sz w:val="22"/>
          <w:szCs w:val="22"/>
        </w:rPr>
        <w:t xml:space="preserve">lamp zabiegowych oraz paneli </w:t>
      </w:r>
      <w:proofErr w:type="spellStart"/>
      <w:r w:rsidR="00990D63" w:rsidRPr="00DB3277">
        <w:rPr>
          <w:rFonts w:asciiTheme="minorHAnsi" w:hAnsiTheme="minorHAnsi" w:cstheme="minorHAnsi"/>
          <w:sz w:val="22"/>
          <w:szCs w:val="22"/>
        </w:rPr>
        <w:t>nadłóżkowych</w:t>
      </w:r>
      <w:proofErr w:type="spellEnd"/>
      <w:r w:rsidR="00990D63" w:rsidRPr="00DB3277">
        <w:rPr>
          <w:rFonts w:asciiTheme="minorHAnsi" w:hAnsiTheme="minorHAnsi" w:cstheme="minorHAnsi"/>
          <w:sz w:val="22"/>
          <w:szCs w:val="22"/>
        </w:rPr>
        <w:t xml:space="preserve"> </w:t>
      </w:r>
      <w:r w:rsidRPr="00DB3277">
        <w:rPr>
          <w:rFonts w:asciiTheme="minorHAnsi" w:hAnsiTheme="minorHAnsi" w:cstheme="minorHAnsi"/>
          <w:sz w:val="22"/>
          <w:szCs w:val="22"/>
        </w:rPr>
        <w:t>zgodnie ze złożoną ofertą uwzględniającą wymagania i założenia Zamawiającego opisane w Załącznik</w:t>
      </w:r>
      <w:r w:rsidR="00990D63" w:rsidRPr="00DB3277">
        <w:rPr>
          <w:rFonts w:asciiTheme="minorHAnsi" w:hAnsiTheme="minorHAnsi" w:cstheme="minorHAnsi"/>
          <w:sz w:val="22"/>
          <w:szCs w:val="22"/>
        </w:rPr>
        <w:t>ach</w:t>
      </w:r>
      <w:r w:rsidRPr="00DB3277">
        <w:rPr>
          <w:rFonts w:asciiTheme="minorHAnsi" w:hAnsiTheme="minorHAnsi" w:cstheme="minorHAnsi"/>
          <w:sz w:val="22"/>
          <w:szCs w:val="22"/>
        </w:rPr>
        <w:t xml:space="preserve"> nr </w:t>
      </w:r>
      <w:r w:rsidR="00990D63" w:rsidRPr="00DB3277">
        <w:rPr>
          <w:rFonts w:asciiTheme="minorHAnsi" w:hAnsiTheme="minorHAnsi" w:cstheme="minorHAnsi"/>
          <w:sz w:val="22"/>
          <w:szCs w:val="22"/>
        </w:rPr>
        <w:t>2 i 3</w:t>
      </w:r>
      <w:r w:rsidRPr="00DB3277">
        <w:rPr>
          <w:rFonts w:asciiTheme="minorHAnsi" w:hAnsiTheme="minorHAnsi" w:cstheme="minorHAnsi"/>
          <w:sz w:val="22"/>
          <w:szCs w:val="22"/>
        </w:rPr>
        <w:t>. Dostarczone wyposażenie ma być fabrycznie now</w:t>
      </w:r>
      <w:r w:rsidR="00990D63" w:rsidRPr="00DB3277">
        <w:rPr>
          <w:rFonts w:asciiTheme="minorHAnsi" w:hAnsiTheme="minorHAnsi" w:cstheme="minorHAnsi"/>
          <w:sz w:val="22"/>
          <w:szCs w:val="22"/>
        </w:rPr>
        <w:t>e</w:t>
      </w:r>
      <w:r w:rsidRPr="00DB3277">
        <w:rPr>
          <w:rFonts w:asciiTheme="minorHAnsi" w:hAnsiTheme="minorHAnsi" w:cstheme="minorHAnsi"/>
          <w:sz w:val="22"/>
          <w:szCs w:val="22"/>
        </w:rPr>
        <w:t>, nieuszkodzon</w:t>
      </w:r>
      <w:r w:rsidR="00990D63" w:rsidRPr="00DB3277">
        <w:rPr>
          <w:rFonts w:asciiTheme="minorHAnsi" w:hAnsiTheme="minorHAnsi" w:cstheme="minorHAnsi"/>
          <w:sz w:val="22"/>
          <w:szCs w:val="22"/>
        </w:rPr>
        <w:t xml:space="preserve">e a </w:t>
      </w:r>
      <w:r w:rsidRPr="00DB3277">
        <w:rPr>
          <w:rFonts w:asciiTheme="minorHAnsi" w:hAnsiTheme="minorHAnsi" w:cstheme="minorHAnsi"/>
          <w:sz w:val="22"/>
          <w:szCs w:val="22"/>
        </w:rPr>
        <w:t>po zainstalowaniu/</w:t>
      </w:r>
      <w:r w:rsidR="00990D63" w:rsidRPr="00DB3277">
        <w:rPr>
          <w:rFonts w:asciiTheme="minorHAnsi" w:hAnsiTheme="minorHAnsi" w:cstheme="minorHAnsi"/>
          <w:sz w:val="22"/>
          <w:szCs w:val="22"/>
        </w:rPr>
        <w:t xml:space="preserve"> </w:t>
      </w:r>
      <w:r w:rsidRPr="00DB3277">
        <w:rPr>
          <w:rFonts w:asciiTheme="minorHAnsi" w:hAnsiTheme="minorHAnsi" w:cstheme="minorHAnsi"/>
          <w:sz w:val="22"/>
          <w:szCs w:val="22"/>
        </w:rPr>
        <w:t>zamontowaniu gotow</w:t>
      </w:r>
      <w:r w:rsidR="00990D63" w:rsidRPr="00DB3277">
        <w:rPr>
          <w:rFonts w:asciiTheme="minorHAnsi" w:hAnsiTheme="minorHAnsi" w:cstheme="minorHAnsi"/>
          <w:sz w:val="22"/>
          <w:szCs w:val="22"/>
        </w:rPr>
        <w:t>e</w:t>
      </w:r>
      <w:r w:rsidRPr="00DB3277">
        <w:rPr>
          <w:rFonts w:asciiTheme="minorHAnsi" w:hAnsiTheme="minorHAnsi" w:cstheme="minorHAnsi"/>
          <w:sz w:val="22"/>
          <w:szCs w:val="22"/>
        </w:rPr>
        <w:t xml:space="preserve"> do użytku</w:t>
      </w:r>
      <w:r w:rsidR="00990D63" w:rsidRPr="00DB3277">
        <w:rPr>
          <w:rFonts w:asciiTheme="minorHAnsi" w:hAnsiTheme="minorHAnsi" w:cstheme="minorHAnsi"/>
          <w:sz w:val="22"/>
          <w:szCs w:val="22"/>
        </w:rPr>
        <w:t>.</w:t>
      </w:r>
    </w:p>
    <w:p w14:paraId="3A179EEC" w14:textId="6CA2B9E8" w:rsidR="00C90E88" w:rsidRPr="00DB3277" w:rsidRDefault="00C90E88" w:rsidP="000E16C5">
      <w:pPr>
        <w:pStyle w:val="Akapitzlist"/>
        <w:numPr>
          <w:ilvl w:val="0"/>
          <w:numId w:val="4"/>
        </w:numPr>
        <w:tabs>
          <w:tab w:val="clear" w:pos="0"/>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lastRenderedPageBreak/>
        <w:t>przeprowadzenie prób</w:t>
      </w:r>
      <w:r w:rsidR="00990D63" w:rsidRPr="00DB3277">
        <w:rPr>
          <w:rFonts w:asciiTheme="minorHAnsi" w:hAnsiTheme="minorHAnsi" w:cstheme="minorHAnsi"/>
          <w:sz w:val="22"/>
          <w:szCs w:val="22"/>
        </w:rPr>
        <w:t xml:space="preserve"> </w:t>
      </w:r>
      <w:r w:rsidRPr="00DB3277">
        <w:rPr>
          <w:rFonts w:asciiTheme="minorHAnsi" w:hAnsiTheme="minorHAnsi" w:cstheme="minorHAnsi"/>
          <w:sz w:val="22"/>
          <w:szCs w:val="22"/>
        </w:rPr>
        <w:t xml:space="preserve">oraz wymaganych badań, a także przygotowanie </w:t>
      </w:r>
      <w:r w:rsidR="00B46178" w:rsidRPr="00DB3277">
        <w:rPr>
          <w:rFonts w:asciiTheme="minorHAnsi" w:hAnsiTheme="minorHAnsi" w:cstheme="minorHAnsi"/>
          <w:sz w:val="22"/>
          <w:szCs w:val="22"/>
        </w:rPr>
        <w:t xml:space="preserve">i przekazanie Zamawiającemu </w:t>
      </w:r>
      <w:r w:rsidRPr="00DB3277">
        <w:rPr>
          <w:rFonts w:asciiTheme="minorHAnsi" w:hAnsiTheme="minorHAnsi" w:cstheme="minorHAnsi"/>
          <w:sz w:val="22"/>
          <w:szCs w:val="22"/>
        </w:rPr>
        <w:t>dokumentów niezbędnych do przekazania do użytkowania obiektu powstałego w wyniku przeprowadzonych robót budowlanych</w:t>
      </w:r>
      <w:r w:rsidR="00B46178" w:rsidRPr="00DB3277">
        <w:rPr>
          <w:rFonts w:asciiTheme="minorHAnsi" w:hAnsiTheme="minorHAnsi" w:cstheme="minorHAnsi"/>
          <w:sz w:val="22"/>
          <w:szCs w:val="22"/>
        </w:rPr>
        <w:t>, tzw. Dokumentacji powykonawczej.</w:t>
      </w:r>
    </w:p>
    <w:p w14:paraId="3738A79D" w14:textId="77777777"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Wszelkie koszty związane z prawidłowym wykonaniem przedmiotu umowy ponosi Wykonawca. </w:t>
      </w:r>
    </w:p>
    <w:p w14:paraId="138310BF" w14:textId="6A6F806A" w:rsidR="00D03F9E" w:rsidRPr="00DB3277" w:rsidRDefault="00D03F9E" w:rsidP="000E16C5">
      <w:pPr>
        <w:numPr>
          <w:ilvl w:val="0"/>
          <w:numId w:val="13"/>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 uwagi na fakt, iż roboty będą prowadzone w obiekcie czynnym, wszelkie prace należy wykonywać w sposób niestwarzający zagrożenia dla osób przebywających w obiekcie. Sposób prowadzenia prac nie może wpływać na funkcjonowanie obiektu. W trakcie prowadzenia robót </w:t>
      </w:r>
      <w:r w:rsidR="00990D63" w:rsidRPr="00DB3277">
        <w:rPr>
          <w:rFonts w:asciiTheme="minorHAnsi" w:hAnsiTheme="minorHAnsi" w:cstheme="minorHAnsi"/>
          <w:sz w:val="22"/>
          <w:szCs w:val="22"/>
        </w:rPr>
        <w:t>W</w:t>
      </w:r>
      <w:r w:rsidRPr="00DB3277">
        <w:rPr>
          <w:rFonts w:asciiTheme="minorHAnsi" w:hAnsiTheme="minorHAnsi" w:cstheme="minorHAnsi"/>
          <w:sz w:val="22"/>
          <w:szCs w:val="22"/>
        </w:rPr>
        <w:t>ykonawca zobowiązany będzie do zachowania estetyki i czystości.</w:t>
      </w:r>
    </w:p>
    <w:p w14:paraId="262639A4" w14:textId="77777777" w:rsidR="00470793" w:rsidRPr="00DB3277" w:rsidRDefault="00470793" w:rsidP="000E16C5">
      <w:pPr>
        <w:tabs>
          <w:tab w:val="left" w:pos="284"/>
        </w:tabs>
        <w:ind w:left="284"/>
        <w:jc w:val="both"/>
        <w:rPr>
          <w:rFonts w:asciiTheme="minorHAnsi" w:hAnsiTheme="minorHAnsi" w:cstheme="minorHAnsi"/>
          <w:sz w:val="22"/>
          <w:szCs w:val="22"/>
        </w:rPr>
      </w:pPr>
      <w:r w:rsidRPr="00DB3277">
        <w:rPr>
          <w:rFonts w:asciiTheme="minorHAnsi" w:hAnsiTheme="minorHAnsi" w:cstheme="minorHAnsi"/>
          <w:sz w:val="22"/>
          <w:szCs w:val="22"/>
        </w:rPr>
        <w:t xml:space="preserve"> </w:t>
      </w:r>
    </w:p>
    <w:p w14:paraId="237E22A5" w14:textId="22258F39" w:rsidR="00826D8D" w:rsidRPr="00DB3277" w:rsidRDefault="00826D8D" w:rsidP="000E16C5">
      <w:pPr>
        <w:jc w:val="center"/>
        <w:rPr>
          <w:rFonts w:asciiTheme="minorHAnsi" w:hAnsiTheme="minorHAnsi" w:cstheme="minorHAnsi"/>
          <w:b/>
          <w:sz w:val="22"/>
          <w:szCs w:val="22"/>
        </w:rPr>
      </w:pPr>
    </w:p>
    <w:p w14:paraId="3903D428" w14:textId="15F43408"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xml:space="preserve">§ </w:t>
      </w:r>
      <w:r w:rsidR="00D03F9E" w:rsidRPr="00DB3277">
        <w:rPr>
          <w:rFonts w:asciiTheme="minorHAnsi" w:hAnsiTheme="minorHAnsi" w:cstheme="minorHAnsi"/>
          <w:b/>
          <w:sz w:val="22"/>
          <w:szCs w:val="22"/>
        </w:rPr>
        <w:t>2</w:t>
      </w:r>
      <w:r w:rsidRPr="00DB3277">
        <w:rPr>
          <w:rFonts w:asciiTheme="minorHAnsi" w:hAnsiTheme="minorHAnsi" w:cstheme="minorHAnsi"/>
          <w:b/>
          <w:sz w:val="22"/>
          <w:szCs w:val="22"/>
        </w:rPr>
        <w:t>.</w:t>
      </w:r>
    </w:p>
    <w:p w14:paraId="547CE4D5" w14:textId="5663959F" w:rsidR="00364870" w:rsidRPr="00DB3277" w:rsidRDefault="00364870"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Teren budowy</w:t>
      </w:r>
    </w:p>
    <w:p w14:paraId="62EECF8E" w14:textId="1B9C833F"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Przekazanie terenu budowy nastąpi </w:t>
      </w:r>
      <w:r w:rsidR="00EC68D2">
        <w:rPr>
          <w:rFonts w:asciiTheme="minorHAnsi" w:hAnsiTheme="minorHAnsi" w:cstheme="minorHAnsi"/>
          <w:sz w:val="22"/>
          <w:szCs w:val="22"/>
        </w:rPr>
        <w:t xml:space="preserve">niezwłocznie </w:t>
      </w:r>
      <w:r w:rsidR="00EC68D2" w:rsidRPr="00523F1D">
        <w:rPr>
          <w:rFonts w:asciiTheme="minorHAnsi" w:hAnsiTheme="minorHAnsi" w:cstheme="minorHAnsi"/>
          <w:sz w:val="22"/>
          <w:szCs w:val="22"/>
        </w:rPr>
        <w:t xml:space="preserve">po </w:t>
      </w:r>
      <w:r w:rsidR="00254284" w:rsidRPr="00523F1D">
        <w:rPr>
          <w:rFonts w:asciiTheme="minorHAnsi" w:hAnsiTheme="minorHAnsi" w:cstheme="minorHAnsi"/>
          <w:sz w:val="22"/>
          <w:szCs w:val="22"/>
        </w:rPr>
        <w:t>zawarciu</w:t>
      </w:r>
      <w:r w:rsidR="00D611F6" w:rsidRPr="00523F1D">
        <w:rPr>
          <w:rFonts w:asciiTheme="minorHAnsi" w:hAnsiTheme="minorHAnsi" w:cstheme="minorHAnsi"/>
          <w:sz w:val="22"/>
          <w:szCs w:val="22"/>
        </w:rPr>
        <w:t xml:space="preserve"> umowy</w:t>
      </w:r>
      <w:r w:rsidR="00EC68D2">
        <w:rPr>
          <w:rFonts w:asciiTheme="minorHAnsi" w:hAnsiTheme="minorHAnsi" w:cstheme="minorHAnsi"/>
          <w:sz w:val="22"/>
          <w:szCs w:val="22"/>
        </w:rPr>
        <w:t>.</w:t>
      </w:r>
    </w:p>
    <w:p w14:paraId="7E9D704B" w14:textId="77777777"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Strony uzgodnią granice terenu budowy, stan i sposób korzystania z dróg, chodników </w:t>
      </w:r>
      <w:r w:rsidRPr="00DB3277">
        <w:rPr>
          <w:rFonts w:asciiTheme="minorHAnsi" w:hAnsiTheme="minorHAnsi" w:cstheme="minorHAnsi"/>
          <w:sz w:val="22"/>
          <w:szCs w:val="22"/>
        </w:rPr>
        <w:br/>
        <w:t>w otoczeniu terenu budowy oraz inne niezbędne elementy współpracy wg protokołu przekazania terenu budowy.</w:t>
      </w:r>
    </w:p>
    <w:p w14:paraId="78E9FB28" w14:textId="77777777" w:rsidR="00470793"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Zabezpieczenie poboru oraz dostawy wody, a także odbiór ścieków dla celów robót budowlanych, zapewnia Zamawiający.</w:t>
      </w:r>
    </w:p>
    <w:p w14:paraId="43552EEF" w14:textId="77777777" w:rsidR="007F060B" w:rsidRPr="00DB3277"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Zabezpieczenie poboru oraz dostawy energii elektrycznej dla celów robót budowlanych zapewnia we własnym zakresie </w:t>
      </w:r>
      <w:r w:rsidR="00B1213F" w:rsidRPr="00DB3277">
        <w:rPr>
          <w:rFonts w:asciiTheme="minorHAnsi" w:hAnsiTheme="minorHAnsi" w:cstheme="minorHAnsi"/>
          <w:sz w:val="22"/>
          <w:szCs w:val="22"/>
        </w:rPr>
        <w:t>Zamawiający</w:t>
      </w:r>
      <w:r w:rsidRPr="00DB3277">
        <w:rPr>
          <w:rFonts w:asciiTheme="minorHAnsi" w:hAnsiTheme="minorHAnsi" w:cstheme="minorHAnsi"/>
          <w:sz w:val="22"/>
          <w:szCs w:val="22"/>
        </w:rPr>
        <w:t>.</w:t>
      </w:r>
    </w:p>
    <w:p w14:paraId="35F654FA" w14:textId="5E63BCEF" w:rsidR="007A29BA" w:rsidRPr="00523F1D" w:rsidRDefault="00470793"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Wykonawca zobowiązany jest zapewnić na budowie warunki bezpieczeństwa i higieny pracy zgodne z rozporządzeniem Ministra Infrastruktury z dnia 6 lutego 2003r. w sprawie bezpieczeństwa i higieny pracy podczas wykonywania </w:t>
      </w:r>
      <w:r w:rsidRPr="00523F1D">
        <w:rPr>
          <w:rFonts w:asciiTheme="minorHAnsi" w:hAnsiTheme="minorHAnsi" w:cstheme="minorHAnsi"/>
          <w:sz w:val="22"/>
          <w:szCs w:val="22"/>
        </w:rPr>
        <w:t>robót budowlanych</w:t>
      </w:r>
      <w:r w:rsidRPr="00523F1D">
        <w:rPr>
          <w:rFonts w:asciiTheme="minorHAnsi" w:hAnsiTheme="minorHAnsi" w:cstheme="minorHAnsi"/>
          <w:i/>
          <w:sz w:val="22"/>
          <w:szCs w:val="22"/>
        </w:rPr>
        <w:t xml:space="preserve">. </w:t>
      </w:r>
    </w:p>
    <w:p w14:paraId="4626BF9B" w14:textId="77777777" w:rsidR="007B4CE4" w:rsidRPr="00DB3277" w:rsidRDefault="007A29BA"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 </w:t>
      </w:r>
      <w:r w:rsidR="007B4CE4" w:rsidRPr="00DB3277">
        <w:rPr>
          <w:rFonts w:asciiTheme="minorHAnsi" w:hAnsiTheme="minorHAnsi" w:cstheme="minorHAnsi"/>
          <w:sz w:val="22"/>
          <w:szCs w:val="22"/>
        </w:rPr>
        <w:t>Zgodnie z 208 art. Kodeksu Pracy Wykonawca i  Zamawiający:</w:t>
      </w:r>
    </w:p>
    <w:p w14:paraId="57916D68" w14:textId="77777777" w:rsidR="007B4CE4" w:rsidRPr="00DB3277" w:rsidRDefault="007B4CE4" w:rsidP="000E16C5">
      <w:pPr>
        <w:pStyle w:val="Akapitzlist"/>
        <w:tabs>
          <w:tab w:val="num" w:pos="426"/>
        </w:tabs>
        <w:ind w:left="426" w:hanging="142"/>
        <w:jc w:val="both"/>
        <w:rPr>
          <w:rFonts w:asciiTheme="minorHAnsi" w:hAnsiTheme="minorHAnsi" w:cstheme="minorHAnsi"/>
          <w:sz w:val="22"/>
          <w:szCs w:val="22"/>
        </w:rPr>
      </w:pPr>
      <w:r w:rsidRPr="00DB3277">
        <w:rPr>
          <w:rFonts w:asciiTheme="minorHAnsi" w:hAnsiTheme="minorHAnsi" w:cstheme="minorHAnsi"/>
          <w:sz w:val="22"/>
          <w:szCs w:val="22"/>
        </w:rPr>
        <w:t>- zobowiązują się współpracować ze sobą w zakresie bezpieczeństwa i higieny pracy;</w:t>
      </w:r>
    </w:p>
    <w:p w14:paraId="011F0F4B" w14:textId="456FD139" w:rsidR="007B4CE4" w:rsidRPr="00DB3277" w:rsidRDefault="007B4CE4" w:rsidP="000E16C5">
      <w:pPr>
        <w:tabs>
          <w:tab w:val="num" w:pos="426"/>
        </w:tabs>
        <w:ind w:left="426" w:hanging="142"/>
        <w:jc w:val="both"/>
        <w:rPr>
          <w:rFonts w:asciiTheme="minorHAnsi" w:hAnsiTheme="minorHAnsi" w:cstheme="minorHAnsi"/>
          <w:sz w:val="22"/>
          <w:szCs w:val="22"/>
        </w:rPr>
      </w:pPr>
      <w:r w:rsidRPr="00DB3277">
        <w:rPr>
          <w:rFonts w:asciiTheme="minorHAnsi" w:hAnsiTheme="minorHAnsi" w:cstheme="minorHAnsi"/>
          <w:sz w:val="22"/>
          <w:szCs w:val="22"/>
        </w:rPr>
        <w:t>-</w:t>
      </w:r>
      <w:r w:rsidR="00364870" w:rsidRPr="00DB3277">
        <w:rPr>
          <w:rFonts w:asciiTheme="minorHAnsi" w:hAnsiTheme="minorHAnsi" w:cstheme="minorHAnsi"/>
          <w:sz w:val="22"/>
          <w:szCs w:val="22"/>
        </w:rPr>
        <w:t xml:space="preserve"> </w:t>
      </w:r>
      <w:r w:rsidRPr="00DB3277">
        <w:rPr>
          <w:rFonts w:asciiTheme="minorHAnsi" w:hAnsiTheme="minorHAnsi" w:cstheme="minorHAnsi"/>
          <w:sz w:val="22"/>
          <w:szCs w:val="22"/>
        </w:rPr>
        <w:t>wyznaczają Koordynatora ze strony Zamawiającego, sprawującego nadzór nad bezpieczeństwem i higieną pracy wszystkich pracowników zatrudnionych w tym samym miejscu, w osobie Marii Matacz- Koordynatora Służby BHP.</w:t>
      </w:r>
    </w:p>
    <w:p w14:paraId="1F9A61ED" w14:textId="77777777" w:rsidR="00802B16" w:rsidRPr="00DB3277" w:rsidRDefault="007F060B" w:rsidP="000E16C5">
      <w:pPr>
        <w:numPr>
          <w:ilvl w:val="0"/>
          <w:numId w:val="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Przed przystąpieniem do realizacji zamówienia, </w:t>
      </w:r>
      <w:r w:rsidR="00802B16" w:rsidRPr="00DB3277">
        <w:rPr>
          <w:rFonts w:asciiTheme="minorHAnsi" w:hAnsiTheme="minorHAnsi" w:cstheme="minorHAnsi"/>
          <w:sz w:val="22"/>
          <w:szCs w:val="22"/>
        </w:rPr>
        <w:t xml:space="preserve">Wykonawca podpisze </w:t>
      </w:r>
      <w:r w:rsidR="00802B16" w:rsidRPr="00DB3277">
        <w:rPr>
          <w:rFonts w:asciiTheme="minorHAnsi" w:hAnsiTheme="minorHAnsi" w:cstheme="minorHAnsi"/>
          <w:b/>
          <w:sz w:val="22"/>
          <w:szCs w:val="22"/>
        </w:rPr>
        <w:t xml:space="preserve">oświadczenie zobowiązujące do przestrzegania przepisów </w:t>
      </w:r>
      <w:r w:rsidR="00D22D7C" w:rsidRPr="00DB3277">
        <w:rPr>
          <w:rFonts w:asciiTheme="minorHAnsi" w:hAnsiTheme="minorHAnsi" w:cstheme="minorHAnsi"/>
          <w:b/>
          <w:sz w:val="22"/>
          <w:szCs w:val="22"/>
        </w:rPr>
        <w:t>p</w:t>
      </w:r>
      <w:r w:rsidR="00802B16" w:rsidRPr="00DB3277">
        <w:rPr>
          <w:rFonts w:asciiTheme="minorHAnsi" w:hAnsiTheme="minorHAnsi" w:cstheme="minorHAnsi"/>
          <w:b/>
          <w:sz w:val="22"/>
          <w:szCs w:val="22"/>
        </w:rPr>
        <w:t>.</w:t>
      </w:r>
      <w:r w:rsidR="00D22D7C" w:rsidRPr="00DB3277">
        <w:rPr>
          <w:rFonts w:asciiTheme="minorHAnsi" w:hAnsiTheme="minorHAnsi" w:cstheme="minorHAnsi"/>
          <w:b/>
          <w:sz w:val="22"/>
          <w:szCs w:val="22"/>
        </w:rPr>
        <w:t>p</w:t>
      </w:r>
      <w:r w:rsidR="00802B16" w:rsidRPr="00DB3277">
        <w:rPr>
          <w:rFonts w:asciiTheme="minorHAnsi" w:hAnsiTheme="minorHAnsi" w:cstheme="minorHAnsi"/>
          <w:b/>
          <w:sz w:val="22"/>
          <w:szCs w:val="22"/>
        </w:rPr>
        <w:t>oż</w:t>
      </w:r>
      <w:r w:rsidR="00802B16" w:rsidRPr="00DB3277">
        <w:rPr>
          <w:rFonts w:asciiTheme="minorHAnsi" w:hAnsiTheme="minorHAnsi" w:cstheme="minorHAnsi"/>
          <w:sz w:val="22"/>
          <w:szCs w:val="22"/>
        </w:rPr>
        <w:t xml:space="preserve"> na obiektach Zamawiającego objętych przedmiotem zamówienia.</w:t>
      </w:r>
    </w:p>
    <w:p w14:paraId="00AB84FD" w14:textId="77777777" w:rsidR="00AE6CF5" w:rsidRPr="00DB3277" w:rsidRDefault="00470793" w:rsidP="000E16C5">
      <w:pPr>
        <w:numPr>
          <w:ilvl w:val="0"/>
          <w:numId w:val="9"/>
        </w:numPr>
        <w:tabs>
          <w:tab w:val="left" w:pos="284"/>
        </w:tabs>
        <w:overflowPunct/>
        <w:autoSpaceDE/>
        <w:ind w:left="284" w:hanging="284"/>
        <w:jc w:val="both"/>
        <w:textAlignment w:val="auto"/>
        <w:rPr>
          <w:rFonts w:asciiTheme="minorHAnsi" w:hAnsiTheme="minorHAnsi" w:cstheme="minorHAnsi"/>
          <w:sz w:val="22"/>
          <w:szCs w:val="22"/>
        </w:rPr>
      </w:pPr>
      <w:r w:rsidRPr="00DB3277">
        <w:rPr>
          <w:rFonts w:asciiTheme="minorHAnsi" w:hAnsiTheme="minorHAnsi" w:cstheme="minorHAnsi"/>
          <w:sz w:val="22"/>
          <w:szCs w:val="22"/>
        </w:rPr>
        <w:t>Wykonawca ponosi pełne konsekwencje prawne i finansowe z tytułu poniesienia szkody czy uszczerbku zdrowia lub mienia osób, które uległy wypadkowi z przyczyn niewłaściwego zabezpieczenia terenu budowy oraz terenu bezpośrednio przyległego, zgodnie z protokółem przekazania terenu budowy.</w:t>
      </w:r>
    </w:p>
    <w:p w14:paraId="4F198C41" w14:textId="77777777" w:rsidR="002B63E8" w:rsidRPr="00DB3277" w:rsidRDefault="002B63E8" w:rsidP="000E16C5">
      <w:pPr>
        <w:jc w:val="center"/>
        <w:rPr>
          <w:rFonts w:asciiTheme="minorHAnsi" w:hAnsiTheme="minorHAnsi" w:cstheme="minorHAnsi"/>
          <w:b/>
          <w:sz w:val="22"/>
          <w:szCs w:val="22"/>
        </w:rPr>
      </w:pPr>
    </w:p>
    <w:p w14:paraId="33A930CB" w14:textId="7F218BB4" w:rsidR="00470793" w:rsidRPr="00DB3277" w:rsidRDefault="00470793" w:rsidP="000E16C5">
      <w:pPr>
        <w:jc w:val="center"/>
        <w:rPr>
          <w:rFonts w:asciiTheme="minorHAnsi" w:hAnsiTheme="minorHAnsi" w:cstheme="minorHAnsi"/>
          <w:b/>
          <w:sz w:val="22"/>
          <w:szCs w:val="22"/>
        </w:rPr>
      </w:pPr>
      <w:r w:rsidRPr="00DB3277">
        <w:rPr>
          <w:rFonts w:asciiTheme="minorHAnsi" w:hAnsiTheme="minorHAnsi" w:cstheme="minorHAnsi"/>
          <w:b/>
          <w:sz w:val="22"/>
          <w:szCs w:val="22"/>
        </w:rPr>
        <w:t xml:space="preserve">§ </w:t>
      </w:r>
      <w:r w:rsidR="007F2A46" w:rsidRPr="00DB3277">
        <w:rPr>
          <w:rFonts w:asciiTheme="minorHAnsi" w:hAnsiTheme="minorHAnsi" w:cstheme="minorHAnsi"/>
          <w:b/>
          <w:sz w:val="22"/>
          <w:szCs w:val="22"/>
        </w:rPr>
        <w:t>3</w:t>
      </w:r>
      <w:r w:rsidRPr="00DB3277">
        <w:rPr>
          <w:rFonts w:asciiTheme="minorHAnsi" w:hAnsiTheme="minorHAnsi" w:cstheme="minorHAnsi"/>
          <w:b/>
          <w:sz w:val="22"/>
          <w:szCs w:val="22"/>
        </w:rPr>
        <w:t>.</w:t>
      </w:r>
    </w:p>
    <w:p w14:paraId="2E3E7774" w14:textId="77777777" w:rsidR="00364870" w:rsidRPr="00DB3277" w:rsidRDefault="00364870"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 xml:space="preserve">Obowiązki Wykonawcy </w:t>
      </w:r>
    </w:p>
    <w:p w14:paraId="7CC1B2F6" w14:textId="12C306EE" w:rsidR="004707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zobowiązany jest do wykonania przedmiotu zamówienia przy użyciu materiałów</w:t>
      </w:r>
      <w:r w:rsidR="000E16C5">
        <w:rPr>
          <w:rFonts w:asciiTheme="minorHAnsi" w:hAnsiTheme="minorHAnsi" w:cstheme="minorHAnsi"/>
          <w:sz w:val="22"/>
          <w:szCs w:val="22"/>
        </w:rPr>
        <w:t xml:space="preserve">                  </w:t>
      </w:r>
      <w:r w:rsidR="00C9273A" w:rsidRPr="00DB3277">
        <w:rPr>
          <w:rFonts w:asciiTheme="minorHAnsi" w:hAnsiTheme="minorHAnsi" w:cstheme="minorHAnsi"/>
          <w:sz w:val="22"/>
          <w:szCs w:val="22"/>
        </w:rPr>
        <w:t xml:space="preserve"> i sprzętu</w:t>
      </w:r>
      <w:r w:rsidRPr="00DB3277">
        <w:rPr>
          <w:rFonts w:asciiTheme="minorHAnsi" w:hAnsiTheme="minorHAnsi" w:cstheme="minorHAnsi"/>
          <w:sz w:val="22"/>
          <w:szCs w:val="22"/>
        </w:rPr>
        <w:t xml:space="preserve"> zgodn</w:t>
      </w:r>
      <w:r w:rsidR="00C9273A" w:rsidRPr="00DB3277">
        <w:rPr>
          <w:rFonts w:asciiTheme="minorHAnsi" w:hAnsiTheme="minorHAnsi" w:cstheme="minorHAnsi"/>
          <w:sz w:val="22"/>
          <w:szCs w:val="22"/>
        </w:rPr>
        <w:t>ie</w:t>
      </w:r>
      <w:r w:rsidRPr="00DB3277">
        <w:rPr>
          <w:rFonts w:asciiTheme="minorHAnsi" w:hAnsiTheme="minorHAnsi" w:cstheme="minorHAnsi"/>
          <w:sz w:val="22"/>
          <w:szCs w:val="22"/>
        </w:rPr>
        <w:t xml:space="preserve"> z </w:t>
      </w:r>
      <w:r w:rsidR="00B46178" w:rsidRPr="00DB3277">
        <w:rPr>
          <w:rFonts w:asciiTheme="minorHAnsi" w:hAnsiTheme="minorHAnsi" w:cstheme="minorHAnsi"/>
          <w:sz w:val="22"/>
          <w:szCs w:val="22"/>
        </w:rPr>
        <w:t xml:space="preserve">SIWZ, </w:t>
      </w:r>
      <w:r w:rsidRPr="00DB3277">
        <w:rPr>
          <w:rFonts w:asciiTheme="minorHAnsi" w:hAnsiTheme="minorHAnsi" w:cstheme="minorHAnsi"/>
          <w:sz w:val="22"/>
          <w:szCs w:val="22"/>
        </w:rPr>
        <w:t xml:space="preserve">dokumentacją projektową, </w:t>
      </w:r>
      <w:bookmarkStart w:id="0" w:name="_Hlk35963085"/>
      <w:r w:rsidRPr="00DB3277">
        <w:rPr>
          <w:rFonts w:asciiTheme="minorHAnsi" w:hAnsiTheme="minorHAnsi" w:cstheme="minorHAnsi"/>
          <w:sz w:val="22"/>
          <w:szCs w:val="22"/>
        </w:rPr>
        <w:t>specyfikacj</w:t>
      </w:r>
      <w:r w:rsidR="00C9273A" w:rsidRPr="00DB3277">
        <w:rPr>
          <w:rFonts w:asciiTheme="minorHAnsi" w:hAnsiTheme="minorHAnsi" w:cstheme="minorHAnsi"/>
          <w:sz w:val="22"/>
          <w:szCs w:val="22"/>
        </w:rPr>
        <w:t>ą</w:t>
      </w:r>
      <w:r w:rsidRPr="00DB3277">
        <w:rPr>
          <w:rFonts w:asciiTheme="minorHAnsi" w:hAnsiTheme="minorHAnsi" w:cstheme="minorHAnsi"/>
          <w:sz w:val="22"/>
          <w:szCs w:val="22"/>
        </w:rPr>
        <w:t xml:space="preserve"> techniczn</w:t>
      </w:r>
      <w:r w:rsidR="00C9273A" w:rsidRPr="00DB3277">
        <w:rPr>
          <w:rFonts w:asciiTheme="minorHAnsi" w:hAnsiTheme="minorHAnsi" w:cstheme="minorHAnsi"/>
          <w:sz w:val="22"/>
          <w:szCs w:val="22"/>
        </w:rPr>
        <w:t>ą</w:t>
      </w:r>
      <w:r w:rsidRPr="00DB3277">
        <w:rPr>
          <w:rFonts w:asciiTheme="minorHAnsi" w:hAnsiTheme="minorHAnsi" w:cstheme="minorHAnsi"/>
          <w:sz w:val="22"/>
          <w:szCs w:val="22"/>
        </w:rPr>
        <w:t xml:space="preserve"> wykonania i odbioru robót </w:t>
      </w:r>
      <w:bookmarkEnd w:id="0"/>
      <w:r w:rsidRPr="00DB3277">
        <w:rPr>
          <w:rFonts w:asciiTheme="minorHAnsi" w:hAnsiTheme="minorHAnsi" w:cstheme="minorHAnsi"/>
          <w:sz w:val="22"/>
          <w:szCs w:val="22"/>
        </w:rPr>
        <w:t>oraz złożoną ofertą.</w:t>
      </w:r>
    </w:p>
    <w:p w14:paraId="2DFB71B1" w14:textId="77777777" w:rsidR="002B63E8"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Każda zmiana materiałów w stosunku do dokumentów i opracowań, o których mowa w ust. 1, uzgadniana będzie z Zamawiającym. </w:t>
      </w:r>
      <w:r w:rsidR="00B46178" w:rsidRPr="00DB3277">
        <w:rPr>
          <w:rFonts w:asciiTheme="minorHAnsi" w:hAnsiTheme="minorHAnsi" w:cstheme="minorHAnsi"/>
          <w:sz w:val="22"/>
          <w:szCs w:val="22"/>
        </w:rPr>
        <w:t>W</w:t>
      </w:r>
      <w:r w:rsidRPr="00DB3277">
        <w:rPr>
          <w:rFonts w:asciiTheme="minorHAnsi" w:hAnsiTheme="minorHAnsi" w:cstheme="minorHAnsi"/>
          <w:sz w:val="22"/>
          <w:szCs w:val="22"/>
        </w:rPr>
        <w:t>budowani</w:t>
      </w:r>
      <w:r w:rsidR="00B46178" w:rsidRPr="00DB3277">
        <w:rPr>
          <w:rFonts w:asciiTheme="minorHAnsi" w:hAnsiTheme="minorHAnsi" w:cstheme="minorHAnsi"/>
          <w:sz w:val="22"/>
          <w:szCs w:val="22"/>
        </w:rPr>
        <w:t>e</w:t>
      </w:r>
      <w:r w:rsidRPr="00DB3277">
        <w:rPr>
          <w:rFonts w:asciiTheme="minorHAnsi" w:hAnsiTheme="minorHAnsi" w:cstheme="minorHAnsi"/>
          <w:sz w:val="22"/>
          <w:szCs w:val="22"/>
        </w:rPr>
        <w:t xml:space="preserve"> przez Wykonawcę materiału droższego niż</w:t>
      </w:r>
      <w:r w:rsidR="00C9273A" w:rsidRPr="00DB3277">
        <w:rPr>
          <w:rFonts w:asciiTheme="minorHAnsi" w:hAnsiTheme="minorHAnsi" w:cstheme="minorHAnsi"/>
          <w:sz w:val="22"/>
          <w:szCs w:val="22"/>
        </w:rPr>
        <w:t xml:space="preserve"> </w:t>
      </w:r>
      <w:r w:rsidRPr="00DB3277">
        <w:rPr>
          <w:rFonts w:asciiTheme="minorHAnsi" w:hAnsiTheme="minorHAnsi" w:cstheme="minorHAnsi"/>
          <w:sz w:val="22"/>
          <w:szCs w:val="22"/>
        </w:rPr>
        <w:t>przewidziany w opracowanej dokumentacji projektowej i/lub w ofercie nie będzie stanowił</w:t>
      </w:r>
      <w:r w:rsidR="00B46178" w:rsidRPr="00DB3277">
        <w:rPr>
          <w:rFonts w:asciiTheme="minorHAnsi" w:hAnsiTheme="minorHAnsi" w:cstheme="minorHAnsi"/>
          <w:sz w:val="22"/>
          <w:szCs w:val="22"/>
        </w:rPr>
        <w:t>o</w:t>
      </w:r>
      <w:r w:rsidRPr="00DB3277">
        <w:rPr>
          <w:rFonts w:asciiTheme="minorHAnsi" w:hAnsiTheme="minorHAnsi" w:cstheme="minorHAnsi"/>
          <w:sz w:val="22"/>
          <w:szCs w:val="22"/>
        </w:rPr>
        <w:t xml:space="preserve"> dla Zamawiającego kosztu dodatkowego.</w:t>
      </w:r>
    </w:p>
    <w:p w14:paraId="2245638D" w14:textId="33540DBE" w:rsidR="004707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Zastosowane przez Wykonawcę materiały budowlane muszą spełniać obowiązujące normy, posiadać stosowne atesty lub certyfikaty oraz muszą spełniać wymogi ustawy z 16 kwietnia 2004r. o wyrobach </w:t>
      </w:r>
      <w:r w:rsidRPr="00523F1D">
        <w:rPr>
          <w:rFonts w:asciiTheme="minorHAnsi" w:hAnsiTheme="minorHAnsi" w:cstheme="minorHAnsi"/>
          <w:sz w:val="22"/>
          <w:szCs w:val="22"/>
        </w:rPr>
        <w:t>budowlanych.</w:t>
      </w:r>
    </w:p>
    <w:p w14:paraId="5B08E04D" w14:textId="77777777" w:rsidR="004B5493" w:rsidRPr="00DB3277" w:rsidRDefault="004707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stwierdzenia, iż </w:t>
      </w:r>
      <w:r w:rsidR="00A17755" w:rsidRPr="00DB3277">
        <w:rPr>
          <w:rFonts w:asciiTheme="minorHAnsi" w:hAnsiTheme="minorHAnsi" w:cstheme="minorHAnsi"/>
          <w:sz w:val="22"/>
          <w:szCs w:val="22"/>
        </w:rPr>
        <w:t xml:space="preserve">użyte </w:t>
      </w:r>
      <w:r w:rsidRPr="00DB3277">
        <w:rPr>
          <w:rFonts w:asciiTheme="minorHAnsi" w:hAnsiTheme="minorHAnsi" w:cstheme="minorHAnsi"/>
          <w:sz w:val="22"/>
          <w:szCs w:val="22"/>
        </w:rPr>
        <w:t xml:space="preserve">materiały nie spełniają obowiązujących norm, Wykonawca </w:t>
      </w:r>
      <w:r w:rsidR="00A17755" w:rsidRPr="00DB3277">
        <w:rPr>
          <w:rFonts w:asciiTheme="minorHAnsi" w:hAnsiTheme="minorHAnsi" w:cstheme="minorHAnsi"/>
          <w:sz w:val="22"/>
          <w:szCs w:val="22"/>
        </w:rPr>
        <w:t xml:space="preserve">na żądanie Zamawiającego </w:t>
      </w:r>
      <w:r w:rsidRPr="00DB3277">
        <w:rPr>
          <w:rFonts w:asciiTheme="minorHAnsi" w:hAnsiTheme="minorHAnsi" w:cstheme="minorHAnsi"/>
          <w:sz w:val="22"/>
          <w:szCs w:val="22"/>
        </w:rPr>
        <w:t>dokona ich wymiany na materiał</w:t>
      </w:r>
      <w:r w:rsidR="00A17755" w:rsidRPr="00DB3277">
        <w:rPr>
          <w:rFonts w:asciiTheme="minorHAnsi" w:hAnsiTheme="minorHAnsi" w:cstheme="minorHAnsi"/>
          <w:sz w:val="22"/>
          <w:szCs w:val="22"/>
        </w:rPr>
        <w:t>y</w:t>
      </w:r>
      <w:r w:rsidRPr="00DB3277">
        <w:rPr>
          <w:rFonts w:asciiTheme="minorHAnsi" w:hAnsiTheme="minorHAnsi" w:cstheme="minorHAnsi"/>
          <w:sz w:val="22"/>
          <w:szCs w:val="22"/>
        </w:rPr>
        <w:t xml:space="preserve"> </w:t>
      </w:r>
      <w:r w:rsidR="00A17755" w:rsidRPr="00DB3277">
        <w:rPr>
          <w:rFonts w:asciiTheme="minorHAnsi" w:hAnsiTheme="minorHAnsi" w:cstheme="minorHAnsi"/>
          <w:sz w:val="22"/>
          <w:szCs w:val="22"/>
        </w:rPr>
        <w:t>właściwe</w:t>
      </w:r>
      <w:r w:rsidRPr="00DB3277">
        <w:rPr>
          <w:rFonts w:asciiTheme="minorHAnsi" w:hAnsiTheme="minorHAnsi" w:cstheme="minorHAnsi"/>
          <w:sz w:val="22"/>
          <w:szCs w:val="22"/>
        </w:rPr>
        <w:t xml:space="preserve"> na własny koszt</w:t>
      </w:r>
      <w:r w:rsidR="00A17755" w:rsidRPr="00DB3277">
        <w:rPr>
          <w:rFonts w:asciiTheme="minorHAnsi" w:hAnsiTheme="minorHAnsi" w:cstheme="minorHAnsi"/>
          <w:sz w:val="22"/>
          <w:szCs w:val="22"/>
        </w:rPr>
        <w:t xml:space="preserve"> i</w:t>
      </w:r>
      <w:r w:rsidRPr="00DB3277">
        <w:rPr>
          <w:rFonts w:asciiTheme="minorHAnsi" w:hAnsiTheme="minorHAnsi" w:cstheme="minorHAnsi"/>
          <w:sz w:val="22"/>
          <w:szCs w:val="22"/>
        </w:rPr>
        <w:t xml:space="preserve"> pokryje koszt</w:t>
      </w:r>
      <w:r w:rsidR="00A17755" w:rsidRPr="00DB3277">
        <w:rPr>
          <w:rFonts w:asciiTheme="minorHAnsi" w:hAnsiTheme="minorHAnsi" w:cstheme="minorHAnsi"/>
          <w:sz w:val="22"/>
          <w:szCs w:val="22"/>
        </w:rPr>
        <w:t>y</w:t>
      </w:r>
      <w:r w:rsidRPr="00DB3277">
        <w:rPr>
          <w:rFonts w:asciiTheme="minorHAnsi" w:hAnsiTheme="minorHAnsi" w:cstheme="minorHAnsi"/>
          <w:sz w:val="22"/>
          <w:szCs w:val="22"/>
        </w:rPr>
        <w:t xml:space="preserve"> </w:t>
      </w:r>
      <w:r w:rsidR="00A17755" w:rsidRPr="00DB3277">
        <w:rPr>
          <w:rFonts w:asciiTheme="minorHAnsi" w:hAnsiTheme="minorHAnsi" w:cstheme="minorHAnsi"/>
          <w:sz w:val="22"/>
          <w:szCs w:val="22"/>
        </w:rPr>
        <w:t>ewentualnych</w:t>
      </w:r>
      <w:r w:rsidRPr="00DB3277">
        <w:rPr>
          <w:rFonts w:asciiTheme="minorHAnsi" w:hAnsiTheme="minorHAnsi" w:cstheme="minorHAnsi"/>
          <w:sz w:val="22"/>
          <w:szCs w:val="22"/>
        </w:rPr>
        <w:t xml:space="preserve"> badań.</w:t>
      </w:r>
    </w:p>
    <w:p w14:paraId="7E91E022" w14:textId="2CED3E5F" w:rsidR="004B5493" w:rsidRPr="00DB3277" w:rsidRDefault="004B5493" w:rsidP="000E16C5">
      <w:pPr>
        <w:numPr>
          <w:ilvl w:val="0"/>
          <w:numId w:val="7"/>
        </w:numPr>
        <w:tabs>
          <w:tab w:val="left"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lastRenderedPageBreak/>
        <w:t>Wykonawca zobowiązany jest do posiadania przez cały okres realizacji przedmiotu umowy</w:t>
      </w:r>
      <w:r w:rsidR="00A17755" w:rsidRPr="00DB3277">
        <w:rPr>
          <w:rFonts w:asciiTheme="minorHAnsi" w:hAnsiTheme="minorHAnsi" w:cstheme="minorHAnsi"/>
          <w:sz w:val="22"/>
          <w:szCs w:val="22"/>
        </w:rPr>
        <w:t xml:space="preserve"> </w:t>
      </w:r>
      <w:r w:rsidRPr="00DB3277">
        <w:rPr>
          <w:rFonts w:asciiTheme="minorHAnsi" w:hAnsiTheme="minorHAnsi" w:cstheme="minorHAnsi"/>
          <w:sz w:val="22"/>
          <w:szCs w:val="22"/>
        </w:rPr>
        <w:t>aktualnego ubezpieczenia w pełnym zakresie od odpowiedzialności cywilnej z tytułu prowadzonej działalności wobec powierzonego mienia i osób trzecich, od zniszczenia wszelkiej własności spowodowanego działaniem, zaniechaniem lub niedopatrzeniem</w:t>
      </w:r>
      <w:r w:rsidR="00B1213F" w:rsidRPr="00DB3277">
        <w:rPr>
          <w:rFonts w:asciiTheme="minorHAnsi" w:hAnsiTheme="minorHAnsi" w:cstheme="minorHAnsi"/>
          <w:sz w:val="22"/>
          <w:szCs w:val="22"/>
        </w:rPr>
        <w:t xml:space="preserve"> Wykonawcy, </w:t>
      </w:r>
      <w:r w:rsidRPr="00DB3277">
        <w:rPr>
          <w:rFonts w:asciiTheme="minorHAnsi" w:hAnsiTheme="minorHAnsi" w:cstheme="minorHAnsi"/>
          <w:sz w:val="22"/>
          <w:szCs w:val="22"/>
        </w:rPr>
        <w:t xml:space="preserve">z polisą odpowiedzialności na sumę ubezpieczenia minimum </w:t>
      </w:r>
      <w:r w:rsidR="00523F1D">
        <w:rPr>
          <w:rFonts w:asciiTheme="minorHAnsi" w:hAnsiTheme="minorHAnsi" w:cstheme="minorHAnsi"/>
          <w:sz w:val="22"/>
          <w:szCs w:val="22"/>
        </w:rPr>
        <w:t>4.</w:t>
      </w:r>
      <w:r w:rsidR="00CE32EF" w:rsidRPr="00DB3277">
        <w:rPr>
          <w:rFonts w:asciiTheme="minorHAnsi" w:hAnsiTheme="minorHAnsi" w:cstheme="minorHAnsi"/>
          <w:sz w:val="22"/>
          <w:szCs w:val="22"/>
        </w:rPr>
        <w:t>0</w:t>
      </w:r>
      <w:r w:rsidRPr="00DB3277">
        <w:rPr>
          <w:rFonts w:asciiTheme="minorHAnsi" w:hAnsiTheme="minorHAnsi" w:cstheme="minorHAnsi"/>
          <w:sz w:val="22"/>
          <w:szCs w:val="22"/>
        </w:rPr>
        <w:t>00.000,00 zł;</w:t>
      </w:r>
    </w:p>
    <w:p w14:paraId="3D50635A" w14:textId="5E1D99D1" w:rsidR="004B5493" w:rsidRPr="00DB3277" w:rsidRDefault="00BB2E5B" w:rsidP="000E16C5">
      <w:pPr>
        <w:overflowPunct/>
        <w:autoSpaceDE/>
        <w:ind w:left="284" w:hanging="284"/>
        <w:jc w:val="both"/>
        <w:textAlignment w:val="auto"/>
        <w:rPr>
          <w:rFonts w:asciiTheme="minorHAnsi" w:hAnsiTheme="minorHAnsi" w:cstheme="minorHAnsi"/>
          <w:sz w:val="22"/>
          <w:szCs w:val="22"/>
        </w:rPr>
      </w:pPr>
      <w:r w:rsidRPr="00DB3277">
        <w:rPr>
          <w:rFonts w:asciiTheme="minorHAnsi" w:hAnsiTheme="minorHAnsi" w:cstheme="minorHAnsi"/>
          <w:sz w:val="22"/>
          <w:szCs w:val="22"/>
        </w:rPr>
        <w:t xml:space="preserve">6. </w:t>
      </w:r>
      <w:r w:rsidR="004B5493" w:rsidRPr="00DB3277">
        <w:rPr>
          <w:rFonts w:asciiTheme="minorHAnsi" w:hAnsiTheme="minorHAnsi" w:cstheme="minorHAnsi"/>
          <w:sz w:val="22"/>
          <w:szCs w:val="22"/>
        </w:rPr>
        <w:t xml:space="preserve">Wykonawca zobowiązany jest do udokumentowania posiadania aktualnego ubezpieczenia,  </w:t>
      </w:r>
      <w:r w:rsidR="000E16C5">
        <w:rPr>
          <w:rFonts w:asciiTheme="minorHAnsi" w:hAnsiTheme="minorHAnsi" w:cstheme="minorHAnsi"/>
          <w:sz w:val="22"/>
          <w:szCs w:val="22"/>
        </w:rPr>
        <w:t xml:space="preserve">                     </w:t>
      </w:r>
      <w:r w:rsidR="004B5493" w:rsidRPr="00DB3277">
        <w:rPr>
          <w:rFonts w:asciiTheme="minorHAnsi" w:hAnsiTheme="minorHAnsi" w:cstheme="minorHAnsi"/>
          <w:sz w:val="22"/>
          <w:szCs w:val="22"/>
        </w:rPr>
        <w:t xml:space="preserve">o którym mowa w ust. </w:t>
      </w:r>
      <w:r w:rsidR="00A17755" w:rsidRPr="00DB3277">
        <w:rPr>
          <w:rFonts w:asciiTheme="minorHAnsi" w:hAnsiTheme="minorHAnsi" w:cstheme="minorHAnsi"/>
          <w:sz w:val="22"/>
          <w:szCs w:val="22"/>
        </w:rPr>
        <w:t>5</w:t>
      </w:r>
      <w:r w:rsidR="004B5493" w:rsidRPr="00DB3277">
        <w:rPr>
          <w:rFonts w:asciiTheme="minorHAnsi" w:hAnsiTheme="minorHAnsi" w:cstheme="minorHAnsi"/>
          <w:sz w:val="22"/>
          <w:szCs w:val="22"/>
        </w:rPr>
        <w:t xml:space="preserve">, </w:t>
      </w:r>
      <w:r w:rsidR="00364870" w:rsidRPr="00DB3277">
        <w:rPr>
          <w:rFonts w:asciiTheme="minorHAnsi" w:hAnsiTheme="minorHAnsi" w:cstheme="minorHAnsi"/>
          <w:sz w:val="22"/>
          <w:szCs w:val="22"/>
        </w:rPr>
        <w:t xml:space="preserve">przed podpisaniem umowy oraz </w:t>
      </w:r>
      <w:r w:rsidR="004B5493" w:rsidRPr="00DB3277">
        <w:rPr>
          <w:rFonts w:asciiTheme="minorHAnsi" w:hAnsiTheme="minorHAnsi" w:cstheme="minorHAnsi"/>
          <w:sz w:val="22"/>
          <w:szCs w:val="22"/>
        </w:rPr>
        <w:t xml:space="preserve">na każde żądanie Zamawiającego </w:t>
      </w:r>
      <w:r w:rsidR="000E16C5">
        <w:rPr>
          <w:rFonts w:asciiTheme="minorHAnsi" w:hAnsiTheme="minorHAnsi" w:cstheme="minorHAnsi"/>
          <w:sz w:val="22"/>
          <w:szCs w:val="22"/>
        </w:rPr>
        <w:t xml:space="preserve">                     </w:t>
      </w:r>
      <w:r w:rsidR="004B5493" w:rsidRPr="00DB3277">
        <w:rPr>
          <w:rFonts w:asciiTheme="minorHAnsi" w:hAnsiTheme="minorHAnsi" w:cstheme="minorHAnsi"/>
          <w:sz w:val="22"/>
          <w:szCs w:val="22"/>
        </w:rPr>
        <w:t>w dowolnym  czasie realizacji przedmiotu zamówienia</w:t>
      </w:r>
      <w:r w:rsidR="00507219" w:rsidRPr="00DB3277">
        <w:rPr>
          <w:rFonts w:asciiTheme="minorHAnsi" w:hAnsiTheme="minorHAnsi" w:cstheme="minorHAnsi"/>
          <w:sz w:val="22"/>
          <w:szCs w:val="22"/>
        </w:rPr>
        <w:t xml:space="preserve"> pod rygorem odst</w:t>
      </w:r>
      <w:r w:rsidR="008B2A2E" w:rsidRPr="00DB3277">
        <w:rPr>
          <w:rFonts w:asciiTheme="minorHAnsi" w:hAnsiTheme="minorHAnsi" w:cstheme="minorHAnsi"/>
          <w:sz w:val="22"/>
          <w:szCs w:val="22"/>
        </w:rPr>
        <w:t>ąpienia od umowy przez Zamawiają</w:t>
      </w:r>
      <w:r w:rsidR="00507219" w:rsidRPr="00DB3277">
        <w:rPr>
          <w:rFonts w:asciiTheme="minorHAnsi" w:hAnsiTheme="minorHAnsi" w:cstheme="minorHAnsi"/>
          <w:sz w:val="22"/>
          <w:szCs w:val="22"/>
        </w:rPr>
        <w:t>cego z przyczyn leżących po stronie Wykonawcy</w:t>
      </w:r>
      <w:r w:rsidR="004B5493" w:rsidRPr="00DB3277">
        <w:rPr>
          <w:rFonts w:asciiTheme="minorHAnsi" w:hAnsiTheme="minorHAnsi" w:cstheme="minorHAnsi"/>
          <w:sz w:val="22"/>
          <w:szCs w:val="22"/>
        </w:rPr>
        <w:t>.</w:t>
      </w:r>
    </w:p>
    <w:p w14:paraId="500035DB" w14:textId="77777777" w:rsidR="000A0DFB" w:rsidRPr="00DB3277" w:rsidRDefault="004B5493" w:rsidP="000E16C5">
      <w:pPr>
        <w:numPr>
          <w:ilvl w:val="0"/>
          <w:numId w:val="6"/>
        </w:numPr>
        <w:overflowPunct/>
        <w:autoSpaceDE/>
        <w:ind w:left="284" w:hanging="284"/>
        <w:jc w:val="both"/>
        <w:textAlignment w:val="auto"/>
        <w:rPr>
          <w:rFonts w:asciiTheme="minorHAnsi" w:hAnsiTheme="minorHAnsi" w:cstheme="minorHAnsi"/>
          <w:sz w:val="22"/>
          <w:szCs w:val="22"/>
        </w:rPr>
      </w:pPr>
      <w:r w:rsidRPr="00DB3277">
        <w:rPr>
          <w:rFonts w:asciiTheme="minorHAnsi" w:hAnsiTheme="minorHAnsi" w:cstheme="minorHAnsi"/>
          <w:sz w:val="22"/>
          <w:szCs w:val="22"/>
        </w:rPr>
        <w:t>Do obowiązków Wykonawcy w szczególności należy:</w:t>
      </w:r>
    </w:p>
    <w:p w14:paraId="331EFB4F" w14:textId="77777777" w:rsidR="000A0DFB" w:rsidRPr="00DB3277" w:rsidRDefault="000A0DFB"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zapewnienie objęcia kierownictwa budowy zgodnie z art. 21a i 22 Prawa budowlanego oraz powołanie kierownika robót,</w:t>
      </w:r>
    </w:p>
    <w:p w14:paraId="469BDCFE" w14:textId="1319B773" w:rsidR="000A0DFB" w:rsidRPr="00DB3277" w:rsidRDefault="000A0DFB"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przejęcie od Zamawiającego terenu budowy w terminie przez niego wyznaczonym oraz gospodarowanie terenem budowy od dnia jego przejęcia do dnia bezusterkowego odbioru końcowego przedmiotu umowy i przekazania obiektu do użytkowania, jak również ponoszenie odpowiedzialności za szkody powstałe terenie budowy w tym okresie,</w:t>
      </w:r>
    </w:p>
    <w:p w14:paraId="6479C733" w14:textId="751D769C" w:rsidR="004A4D37" w:rsidRPr="00DB3277" w:rsidRDefault="004A4D37"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zapewnienie ochrony terenu budowy oraz mienia znajdującego się na terenie budowy, właściwych warunków bezpieczeństwa i higieny pracy oraz właściwych warunków bezpieczeństwa przeciwpożarowego, zgodnie z obowiązującymi przepisami – koszty z tym związane ponosi Wykonawca w ramach umownego wynagrodzenia za wykonanie przedmiotu umowy, o którym mowa w § </w:t>
      </w:r>
      <w:r w:rsidR="00364870" w:rsidRPr="00DB3277">
        <w:rPr>
          <w:rFonts w:asciiTheme="minorHAnsi" w:hAnsiTheme="minorHAnsi" w:cstheme="minorHAnsi"/>
          <w:sz w:val="22"/>
          <w:szCs w:val="22"/>
        </w:rPr>
        <w:t>4</w:t>
      </w:r>
      <w:r w:rsidRPr="00DB3277">
        <w:rPr>
          <w:rFonts w:asciiTheme="minorHAnsi" w:hAnsiTheme="minorHAnsi" w:cstheme="minorHAnsi"/>
          <w:sz w:val="22"/>
          <w:szCs w:val="22"/>
        </w:rPr>
        <w:t xml:space="preserve"> ust 1 umowy,</w:t>
      </w:r>
    </w:p>
    <w:p w14:paraId="2EDBE1F2" w14:textId="77777777" w:rsidR="004A4D37" w:rsidRPr="00DB3277" w:rsidRDefault="004A4D37"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ponoszenie pełnej odpowiedzialności za działania własnych pracowników oraz podwykonawców i pracowników podwykonawców w przypadku szkody powstałej na skutek prowadzenia robót,</w:t>
      </w:r>
    </w:p>
    <w:p w14:paraId="4477C267"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wykonywanie umowy i prowadzenie prac budowlanych w sposób</w:t>
      </w:r>
      <w:r w:rsidR="00C87656" w:rsidRPr="00DB3277">
        <w:rPr>
          <w:rFonts w:asciiTheme="minorHAnsi" w:hAnsiTheme="minorHAnsi" w:cstheme="minorHAnsi"/>
          <w:sz w:val="22"/>
          <w:szCs w:val="22"/>
        </w:rPr>
        <w:t xml:space="preserve"> umożliwiający Zamawiającemu wykonywanie działalności medycznej na </w:t>
      </w:r>
      <w:r w:rsidR="002130A0" w:rsidRPr="00DB3277">
        <w:rPr>
          <w:rFonts w:asciiTheme="minorHAnsi" w:hAnsiTheme="minorHAnsi" w:cstheme="minorHAnsi"/>
          <w:sz w:val="22"/>
          <w:szCs w:val="22"/>
        </w:rPr>
        <w:t xml:space="preserve">pozostałych </w:t>
      </w:r>
      <w:r w:rsidR="00C87656" w:rsidRPr="00DB3277">
        <w:rPr>
          <w:rFonts w:asciiTheme="minorHAnsi" w:hAnsiTheme="minorHAnsi" w:cstheme="minorHAnsi"/>
          <w:sz w:val="22"/>
          <w:szCs w:val="22"/>
        </w:rPr>
        <w:t>oddziałach szpitala</w:t>
      </w:r>
      <w:r w:rsidRPr="00DB3277">
        <w:rPr>
          <w:rFonts w:asciiTheme="minorHAnsi" w:hAnsiTheme="minorHAnsi" w:cstheme="minorHAnsi"/>
          <w:sz w:val="22"/>
          <w:szCs w:val="22"/>
        </w:rPr>
        <w:t>;</w:t>
      </w:r>
    </w:p>
    <w:p w14:paraId="4169B9D1"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dbanie o porządek na terenie budowy;</w:t>
      </w:r>
    </w:p>
    <w:p w14:paraId="100A5CF2" w14:textId="77777777" w:rsidR="004B5493" w:rsidRPr="00DB3277" w:rsidRDefault="004B5493"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kompletowanie, w trakcie realizacji robót stanowiących przedmiot niniejszej umowy, wszelkiej dokumentacji zgodnie z przepisami Prawa budowlanego oraz przygotowanie do odbioru końcowego kompletu protokołów niezbędnych przy odbiorze;</w:t>
      </w:r>
    </w:p>
    <w:p w14:paraId="789C7778" w14:textId="77777777" w:rsidR="00A17755" w:rsidRPr="00DB3277" w:rsidRDefault="00A17755" w:rsidP="000E16C5">
      <w:pPr>
        <w:numPr>
          <w:ilvl w:val="1"/>
          <w:numId w:val="9"/>
        </w:numPr>
        <w:tabs>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usunięcie wszelkich wad i usterek stwierdzonych przez inspektora nadzoru </w:t>
      </w:r>
      <w:r w:rsidRPr="00DB3277">
        <w:rPr>
          <w:rFonts w:asciiTheme="minorHAnsi" w:hAnsiTheme="minorHAnsi" w:cstheme="minorHAnsi"/>
          <w:sz w:val="22"/>
          <w:szCs w:val="22"/>
        </w:rPr>
        <w:br/>
        <w:t>w trakcie trwania robót, w uzgodnionym przez Strony terminie, nie dłuższym jednak niż termin technicznie uzasadniony do ich usunięcia.</w:t>
      </w:r>
    </w:p>
    <w:p w14:paraId="25A02258" w14:textId="77777777" w:rsidR="00CE32EF" w:rsidRPr="00DB3277" w:rsidRDefault="00A17755" w:rsidP="000E16C5">
      <w:pPr>
        <w:numPr>
          <w:ilvl w:val="1"/>
          <w:numId w:val="9"/>
        </w:numPr>
        <w:tabs>
          <w:tab w:val="clear" w:pos="360"/>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przygotowanie i przekazanie Zamawiającemu dokumentacji powykonawczej</w:t>
      </w:r>
      <w:r w:rsidR="00CE32EF" w:rsidRPr="00DB3277">
        <w:rPr>
          <w:rFonts w:asciiTheme="minorHAnsi" w:hAnsiTheme="minorHAnsi" w:cstheme="minorHAnsi"/>
          <w:sz w:val="22"/>
          <w:szCs w:val="22"/>
        </w:rPr>
        <w:t xml:space="preserve"> najpóźniej w dniu końcowego odbioru robót;</w:t>
      </w:r>
    </w:p>
    <w:p w14:paraId="0B52453E" w14:textId="63C72C95" w:rsidR="00CE32EF" w:rsidRPr="00DB3277" w:rsidRDefault="00CE32EF" w:rsidP="000E16C5">
      <w:pPr>
        <w:numPr>
          <w:ilvl w:val="1"/>
          <w:numId w:val="9"/>
        </w:numPr>
        <w:tabs>
          <w:tab w:val="clear" w:pos="360"/>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dostarczenie</w:t>
      </w:r>
      <w:r w:rsidR="00DB3277" w:rsidRPr="00DB3277">
        <w:rPr>
          <w:rFonts w:asciiTheme="minorHAnsi" w:hAnsiTheme="minorHAnsi" w:cstheme="minorHAnsi"/>
          <w:sz w:val="22"/>
          <w:szCs w:val="22"/>
        </w:rPr>
        <w:t xml:space="preserve"> i </w:t>
      </w:r>
      <w:r w:rsidRPr="00DB3277">
        <w:rPr>
          <w:rFonts w:asciiTheme="minorHAnsi" w:hAnsiTheme="minorHAnsi" w:cstheme="minorHAnsi"/>
          <w:sz w:val="22"/>
          <w:szCs w:val="22"/>
        </w:rPr>
        <w:t>montaż wyposażenia w siedzibie Zamawiającego;</w:t>
      </w:r>
    </w:p>
    <w:p w14:paraId="6E3702A2" w14:textId="44D7FBDE" w:rsidR="00CE32EF" w:rsidRPr="00523F1D" w:rsidRDefault="00CE32EF" w:rsidP="000E16C5">
      <w:pPr>
        <w:numPr>
          <w:ilvl w:val="1"/>
          <w:numId w:val="9"/>
        </w:numPr>
        <w:tabs>
          <w:tab w:val="clear" w:pos="360"/>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przeszkolenie pracowników Zamawiającego w zakresie obsługi dostarczonego </w:t>
      </w:r>
      <w:r w:rsidRPr="00523F1D">
        <w:rPr>
          <w:rFonts w:asciiTheme="minorHAnsi" w:hAnsiTheme="minorHAnsi" w:cstheme="minorHAnsi"/>
          <w:sz w:val="22"/>
          <w:szCs w:val="22"/>
        </w:rPr>
        <w:t>wyposażenia</w:t>
      </w:r>
      <w:r w:rsidR="00254284" w:rsidRPr="00523F1D">
        <w:rPr>
          <w:rFonts w:asciiTheme="minorHAnsi" w:hAnsiTheme="minorHAnsi" w:cstheme="minorHAnsi"/>
          <w:sz w:val="22"/>
          <w:szCs w:val="22"/>
        </w:rPr>
        <w:t xml:space="preserve"> i jego konserwacji</w:t>
      </w:r>
      <w:r w:rsidRPr="00523F1D">
        <w:rPr>
          <w:rFonts w:asciiTheme="minorHAnsi" w:hAnsiTheme="minorHAnsi" w:cstheme="minorHAnsi"/>
          <w:sz w:val="22"/>
          <w:szCs w:val="22"/>
        </w:rPr>
        <w:t>;</w:t>
      </w:r>
    </w:p>
    <w:p w14:paraId="4F6CFA03" w14:textId="30A2DD63" w:rsidR="00CE32EF" w:rsidRPr="00DB3277" w:rsidRDefault="00CE32EF" w:rsidP="000E16C5">
      <w:pPr>
        <w:numPr>
          <w:ilvl w:val="1"/>
          <w:numId w:val="9"/>
        </w:numPr>
        <w:tabs>
          <w:tab w:val="clear" w:pos="360"/>
          <w:tab w:val="left" w:pos="567"/>
        </w:tabs>
        <w:ind w:left="567" w:hanging="283"/>
        <w:jc w:val="both"/>
        <w:rPr>
          <w:rFonts w:asciiTheme="minorHAnsi" w:hAnsiTheme="minorHAnsi" w:cstheme="minorHAnsi"/>
          <w:sz w:val="22"/>
          <w:szCs w:val="22"/>
        </w:rPr>
      </w:pPr>
      <w:r w:rsidRPr="00DB3277">
        <w:rPr>
          <w:rFonts w:asciiTheme="minorHAnsi" w:hAnsiTheme="minorHAnsi" w:cstheme="minorHAnsi"/>
          <w:sz w:val="22"/>
          <w:szCs w:val="22"/>
        </w:rPr>
        <w:t xml:space="preserve">dostarczenie instrukcji obsługi urządzeń w języku polskim w formie drukowanej </w:t>
      </w:r>
      <w:r w:rsidR="000E16C5">
        <w:rPr>
          <w:rFonts w:asciiTheme="minorHAnsi" w:hAnsiTheme="minorHAnsi" w:cstheme="minorHAnsi"/>
          <w:sz w:val="22"/>
          <w:szCs w:val="22"/>
        </w:rPr>
        <w:t xml:space="preserve">                                     </w:t>
      </w:r>
      <w:r w:rsidRPr="00DB3277">
        <w:rPr>
          <w:rFonts w:asciiTheme="minorHAnsi" w:hAnsiTheme="minorHAnsi" w:cstheme="minorHAnsi"/>
          <w:sz w:val="22"/>
          <w:szCs w:val="22"/>
        </w:rPr>
        <w:t>i elektronicznej (płyta lub pendrive) oraz dokumentacji serwisowej.</w:t>
      </w:r>
    </w:p>
    <w:p w14:paraId="22C013FE" w14:textId="488E8B02" w:rsidR="00BB2E5B" w:rsidRPr="00DB3277" w:rsidRDefault="00BB2E5B" w:rsidP="000E16C5">
      <w:pPr>
        <w:suppressAutoHyphens w:val="0"/>
        <w:overflowPunct/>
        <w:autoSpaceDE/>
        <w:ind w:left="284" w:hanging="284"/>
        <w:contextualSpacing/>
        <w:jc w:val="both"/>
        <w:textAlignment w:val="auto"/>
        <w:rPr>
          <w:rFonts w:asciiTheme="minorHAnsi" w:eastAsia="Calibri" w:hAnsiTheme="minorHAnsi" w:cstheme="minorHAnsi"/>
          <w:sz w:val="22"/>
          <w:szCs w:val="22"/>
          <w:lang w:val="x-none"/>
        </w:rPr>
      </w:pPr>
      <w:r w:rsidRPr="00DB3277">
        <w:rPr>
          <w:rFonts w:asciiTheme="minorHAnsi" w:hAnsiTheme="minorHAnsi" w:cstheme="minorHAnsi"/>
          <w:sz w:val="22"/>
          <w:szCs w:val="22"/>
          <w:lang w:eastAsia="ar-SA"/>
        </w:rPr>
        <w:t>8. Wszystkie prace związane z dostawą</w:t>
      </w:r>
      <w:r w:rsidR="00DB3277">
        <w:rPr>
          <w:rFonts w:asciiTheme="minorHAnsi" w:hAnsiTheme="minorHAnsi" w:cstheme="minorHAnsi"/>
          <w:sz w:val="22"/>
          <w:szCs w:val="22"/>
          <w:lang w:eastAsia="ar-SA"/>
        </w:rPr>
        <w:t xml:space="preserve"> </w:t>
      </w:r>
      <w:r w:rsidRPr="00DB3277">
        <w:rPr>
          <w:rFonts w:asciiTheme="minorHAnsi" w:hAnsiTheme="minorHAnsi" w:cstheme="minorHAnsi"/>
          <w:sz w:val="22"/>
          <w:szCs w:val="22"/>
          <w:lang w:eastAsia="ar-SA"/>
        </w:rPr>
        <w:t>i instalacją urządzeń objętych zakresem zamówienia zrealizowane zostaną przez osoby wykwalifikowane, zgodnie z obowiązującymi przepisami prawa i bezpieczeństwa.</w:t>
      </w:r>
    </w:p>
    <w:p w14:paraId="3DCBB504" w14:textId="196016CB" w:rsidR="00BB2E5B" w:rsidRPr="00DB3277" w:rsidRDefault="00BB2E5B" w:rsidP="000E16C5">
      <w:pPr>
        <w:numPr>
          <w:ilvl w:val="0"/>
          <w:numId w:val="9"/>
        </w:numPr>
        <w:tabs>
          <w:tab w:val="clear" w:pos="720"/>
        </w:tabs>
        <w:suppressAutoHyphens w:val="0"/>
        <w:overflowPunct/>
        <w:autoSpaceDE/>
        <w:ind w:left="284" w:hanging="284"/>
        <w:contextualSpacing/>
        <w:jc w:val="both"/>
        <w:textAlignment w:val="auto"/>
        <w:rPr>
          <w:rFonts w:asciiTheme="minorHAnsi" w:eastAsia="Calibri" w:hAnsiTheme="minorHAnsi" w:cstheme="minorHAnsi"/>
          <w:sz w:val="22"/>
          <w:szCs w:val="22"/>
          <w:lang w:val="x-none"/>
        </w:rPr>
      </w:pPr>
      <w:r w:rsidRPr="00DB3277">
        <w:rPr>
          <w:rFonts w:asciiTheme="minorHAnsi" w:eastAsia="Calibri" w:hAnsiTheme="minorHAnsi" w:cstheme="minorHAnsi"/>
          <w:sz w:val="22"/>
          <w:szCs w:val="22"/>
        </w:rPr>
        <w:t>Ryzyko dostarczenia</w:t>
      </w:r>
      <w:r w:rsidR="00DB3277">
        <w:rPr>
          <w:rFonts w:asciiTheme="minorHAnsi" w:eastAsia="Calibri" w:hAnsiTheme="minorHAnsi" w:cstheme="minorHAnsi"/>
          <w:sz w:val="22"/>
          <w:szCs w:val="22"/>
        </w:rPr>
        <w:t xml:space="preserve"> i</w:t>
      </w:r>
      <w:r w:rsidRPr="00DB3277">
        <w:rPr>
          <w:rFonts w:asciiTheme="minorHAnsi" w:eastAsia="Calibri" w:hAnsiTheme="minorHAnsi" w:cstheme="minorHAnsi"/>
          <w:sz w:val="22"/>
          <w:szCs w:val="22"/>
        </w:rPr>
        <w:t xml:space="preserve"> montażu sprzętu, w tym związane z transportem i rozładunkiem, ponosi Wykonawca.</w:t>
      </w:r>
    </w:p>
    <w:p w14:paraId="4AEC27B4" w14:textId="77777777" w:rsidR="00BB2E5B" w:rsidRPr="00DB3277" w:rsidRDefault="00BB2E5B" w:rsidP="000E16C5">
      <w:pPr>
        <w:numPr>
          <w:ilvl w:val="0"/>
          <w:numId w:val="9"/>
        </w:numPr>
        <w:tabs>
          <w:tab w:val="clear" w:pos="720"/>
        </w:tabs>
        <w:suppressAutoHyphens w:val="0"/>
        <w:overflowPunct/>
        <w:autoSpaceDE/>
        <w:ind w:left="284" w:hanging="284"/>
        <w:contextualSpacing/>
        <w:jc w:val="both"/>
        <w:textAlignment w:val="auto"/>
        <w:rPr>
          <w:rFonts w:asciiTheme="minorHAnsi" w:eastAsia="Calibri" w:hAnsiTheme="minorHAnsi" w:cstheme="minorHAnsi"/>
          <w:sz w:val="22"/>
          <w:szCs w:val="22"/>
          <w:lang w:val="x-none"/>
        </w:rPr>
      </w:pPr>
      <w:r w:rsidRPr="00DB3277">
        <w:rPr>
          <w:rFonts w:asciiTheme="minorHAnsi" w:eastAsia="Calibri" w:hAnsiTheme="minorHAnsi" w:cstheme="minorHAnsi"/>
          <w:sz w:val="22"/>
          <w:szCs w:val="22"/>
          <w:lang w:val="x-none"/>
        </w:rPr>
        <w:t>Szkoleni</w:t>
      </w:r>
      <w:r w:rsidR="000E3695" w:rsidRPr="00DB3277">
        <w:rPr>
          <w:rFonts w:asciiTheme="minorHAnsi" w:eastAsia="Calibri" w:hAnsiTheme="minorHAnsi" w:cstheme="minorHAnsi"/>
          <w:sz w:val="22"/>
          <w:szCs w:val="22"/>
        </w:rPr>
        <w:t>e</w:t>
      </w:r>
      <w:r w:rsidRPr="00DB3277">
        <w:rPr>
          <w:rFonts w:asciiTheme="minorHAnsi" w:eastAsia="Calibri" w:hAnsiTheme="minorHAnsi" w:cstheme="minorHAnsi"/>
          <w:sz w:val="22"/>
          <w:szCs w:val="22"/>
          <w:lang w:val="x-none"/>
        </w:rPr>
        <w:t xml:space="preserve"> osób wskazanych przez Zamawiającego</w:t>
      </w:r>
      <w:r w:rsidR="000E3695" w:rsidRPr="00DB3277">
        <w:rPr>
          <w:rFonts w:asciiTheme="minorHAnsi" w:eastAsia="Calibri" w:hAnsiTheme="minorHAnsi" w:cstheme="minorHAnsi"/>
          <w:sz w:val="22"/>
          <w:szCs w:val="22"/>
        </w:rPr>
        <w:t xml:space="preserve"> z obsługi urządzeń</w:t>
      </w:r>
      <w:r w:rsidRPr="00DB3277">
        <w:rPr>
          <w:rFonts w:asciiTheme="minorHAnsi" w:eastAsia="Calibri" w:hAnsiTheme="minorHAnsi" w:cstheme="minorHAnsi"/>
          <w:sz w:val="22"/>
          <w:szCs w:val="22"/>
          <w:lang w:val="x-none"/>
        </w:rPr>
        <w:t xml:space="preserve">, </w:t>
      </w:r>
      <w:r w:rsidRPr="00DB3277">
        <w:rPr>
          <w:rFonts w:asciiTheme="minorHAnsi" w:eastAsia="Calibri" w:hAnsiTheme="minorHAnsi" w:cstheme="minorHAnsi"/>
          <w:sz w:val="22"/>
          <w:szCs w:val="22"/>
        </w:rPr>
        <w:t xml:space="preserve">Wykonawca przeprowadzi niezwłocznie po </w:t>
      </w:r>
      <w:r w:rsidR="000E3695" w:rsidRPr="00DB3277">
        <w:rPr>
          <w:rFonts w:asciiTheme="minorHAnsi" w:eastAsia="Calibri" w:hAnsiTheme="minorHAnsi" w:cstheme="minorHAnsi"/>
          <w:sz w:val="22"/>
          <w:szCs w:val="22"/>
        </w:rPr>
        <w:t>montażu</w:t>
      </w:r>
      <w:r w:rsidRPr="00DB3277">
        <w:rPr>
          <w:rFonts w:asciiTheme="minorHAnsi" w:eastAsia="Calibri" w:hAnsiTheme="minorHAnsi" w:cstheme="minorHAnsi"/>
          <w:sz w:val="22"/>
          <w:szCs w:val="22"/>
        </w:rPr>
        <w:t xml:space="preserve"> w termin</w:t>
      </w:r>
      <w:r w:rsidR="000E3695" w:rsidRPr="00DB3277">
        <w:rPr>
          <w:rFonts w:asciiTheme="minorHAnsi" w:eastAsia="Calibri" w:hAnsiTheme="minorHAnsi" w:cstheme="minorHAnsi"/>
          <w:sz w:val="22"/>
          <w:szCs w:val="22"/>
        </w:rPr>
        <w:t>ie</w:t>
      </w:r>
      <w:r w:rsidRPr="00DB3277">
        <w:rPr>
          <w:rFonts w:asciiTheme="minorHAnsi" w:eastAsia="Calibri" w:hAnsiTheme="minorHAnsi" w:cstheme="minorHAnsi"/>
          <w:sz w:val="22"/>
          <w:szCs w:val="22"/>
        </w:rPr>
        <w:t xml:space="preserve"> uzgodniony</w:t>
      </w:r>
      <w:r w:rsidR="000E3695" w:rsidRPr="00DB3277">
        <w:rPr>
          <w:rFonts w:asciiTheme="minorHAnsi" w:eastAsia="Calibri" w:hAnsiTheme="minorHAnsi" w:cstheme="minorHAnsi"/>
          <w:sz w:val="22"/>
          <w:szCs w:val="22"/>
        </w:rPr>
        <w:t>m</w:t>
      </w:r>
      <w:r w:rsidRPr="00DB3277">
        <w:rPr>
          <w:rFonts w:asciiTheme="minorHAnsi" w:eastAsia="Calibri" w:hAnsiTheme="minorHAnsi" w:cstheme="minorHAnsi"/>
          <w:sz w:val="22"/>
          <w:szCs w:val="22"/>
        </w:rPr>
        <w:t xml:space="preserve"> z Zamawiającym.</w:t>
      </w:r>
      <w:r w:rsidRPr="00DB3277">
        <w:rPr>
          <w:rFonts w:asciiTheme="minorHAnsi" w:eastAsia="Calibri" w:hAnsiTheme="minorHAnsi" w:cstheme="minorHAnsi"/>
          <w:sz w:val="22"/>
          <w:szCs w:val="22"/>
          <w:lang w:val="x-none"/>
        </w:rPr>
        <w:t xml:space="preserve"> </w:t>
      </w:r>
    </w:p>
    <w:p w14:paraId="60BC08A5" w14:textId="77777777" w:rsidR="00A17755" w:rsidRPr="00DB3277" w:rsidRDefault="00BB2E5B" w:rsidP="000E16C5">
      <w:pPr>
        <w:pStyle w:val="Akapitzlist"/>
        <w:numPr>
          <w:ilvl w:val="0"/>
          <w:numId w:val="9"/>
        </w:numPr>
        <w:tabs>
          <w:tab w:val="clear" w:pos="720"/>
        </w:tabs>
        <w:ind w:left="284" w:hanging="284"/>
        <w:jc w:val="both"/>
        <w:rPr>
          <w:rFonts w:asciiTheme="minorHAnsi" w:hAnsiTheme="minorHAnsi" w:cstheme="minorHAnsi"/>
          <w:sz w:val="22"/>
          <w:szCs w:val="22"/>
        </w:rPr>
      </w:pPr>
      <w:r w:rsidRPr="00DB3277">
        <w:rPr>
          <w:rFonts w:asciiTheme="minorHAnsi" w:eastAsia="Calibri" w:hAnsiTheme="minorHAnsi" w:cstheme="minorHAnsi"/>
          <w:sz w:val="22"/>
          <w:szCs w:val="22"/>
        </w:rPr>
        <w:t xml:space="preserve">Przyjęcie zakupionego </w:t>
      </w:r>
      <w:r w:rsidR="000E3695" w:rsidRPr="00DB3277">
        <w:rPr>
          <w:rFonts w:asciiTheme="minorHAnsi" w:eastAsia="Calibri" w:hAnsiTheme="minorHAnsi" w:cstheme="minorHAnsi"/>
          <w:sz w:val="22"/>
          <w:szCs w:val="22"/>
        </w:rPr>
        <w:t>wyposażenia</w:t>
      </w:r>
      <w:r w:rsidRPr="00DB3277">
        <w:rPr>
          <w:rFonts w:asciiTheme="minorHAnsi" w:eastAsia="Calibri" w:hAnsiTheme="minorHAnsi" w:cstheme="minorHAnsi"/>
          <w:sz w:val="22"/>
          <w:szCs w:val="22"/>
        </w:rPr>
        <w:t xml:space="preserve"> przez Zamawiającego zostanie potwierdzone protokołem zdawczo-odbiorczym, podpisanym przez przedstawicieli obu stron po spełnieniu warunków, określonych w us</w:t>
      </w:r>
      <w:r w:rsidR="000E3695" w:rsidRPr="00DB3277">
        <w:rPr>
          <w:rFonts w:asciiTheme="minorHAnsi" w:eastAsia="Calibri" w:hAnsiTheme="minorHAnsi" w:cstheme="minorHAnsi"/>
          <w:sz w:val="22"/>
          <w:szCs w:val="22"/>
        </w:rPr>
        <w:t>t.7</w:t>
      </w:r>
      <w:r w:rsidRPr="00DB3277">
        <w:rPr>
          <w:rFonts w:asciiTheme="minorHAnsi" w:eastAsia="Calibri" w:hAnsiTheme="minorHAnsi" w:cstheme="minorHAnsi"/>
          <w:sz w:val="22"/>
          <w:szCs w:val="22"/>
        </w:rPr>
        <w:t xml:space="preserve"> pkt. </w:t>
      </w:r>
      <w:r w:rsidR="000E3695" w:rsidRPr="00DB3277">
        <w:rPr>
          <w:rFonts w:asciiTheme="minorHAnsi" w:eastAsia="Calibri" w:hAnsiTheme="minorHAnsi" w:cstheme="minorHAnsi"/>
          <w:sz w:val="22"/>
          <w:szCs w:val="22"/>
        </w:rPr>
        <w:t xml:space="preserve">10) </w:t>
      </w:r>
      <w:r w:rsidRPr="00DB3277">
        <w:rPr>
          <w:rFonts w:asciiTheme="minorHAnsi" w:eastAsia="Calibri" w:hAnsiTheme="minorHAnsi" w:cstheme="minorHAnsi"/>
          <w:sz w:val="22"/>
          <w:szCs w:val="22"/>
        </w:rPr>
        <w:t xml:space="preserve">oraz </w:t>
      </w:r>
      <w:r w:rsidR="000E3695" w:rsidRPr="00DB3277">
        <w:rPr>
          <w:rFonts w:asciiTheme="minorHAnsi" w:eastAsia="Calibri" w:hAnsiTheme="minorHAnsi" w:cstheme="minorHAnsi"/>
          <w:sz w:val="22"/>
          <w:szCs w:val="22"/>
        </w:rPr>
        <w:t>12)</w:t>
      </w:r>
      <w:r w:rsidRPr="00DB3277">
        <w:rPr>
          <w:rFonts w:asciiTheme="minorHAnsi" w:eastAsia="Calibri" w:hAnsiTheme="minorHAnsi" w:cstheme="minorHAnsi"/>
          <w:sz w:val="22"/>
          <w:szCs w:val="22"/>
        </w:rPr>
        <w:t>.</w:t>
      </w:r>
    </w:p>
    <w:p w14:paraId="28A47D22" w14:textId="77777777" w:rsidR="00470793" w:rsidRPr="00DB3277" w:rsidRDefault="00470793" w:rsidP="000E16C5">
      <w:pPr>
        <w:rPr>
          <w:rFonts w:asciiTheme="minorHAnsi" w:hAnsiTheme="minorHAnsi" w:cstheme="minorHAnsi"/>
          <w:b/>
          <w:sz w:val="22"/>
          <w:szCs w:val="22"/>
        </w:rPr>
      </w:pPr>
    </w:p>
    <w:p w14:paraId="36A84A31" w14:textId="77777777" w:rsidR="00EC68D2" w:rsidRDefault="00EC68D2" w:rsidP="000E16C5">
      <w:pPr>
        <w:jc w:val="center"/>
        <w:rPr>
          <w:rFonts w:asciiTheme="minorHAnsi" w:eastAsia="Arial" w:hAnsiTheme="minorHAnsi" w:cstheme="minorHAnsi"/>
          <w:b/>
          <w:sz w:val="22"/>
          <w:szCs w:val="22"/>
        </w:rPr>
      </w:pPr>
    </w:p>
    <w:p w14:paraId="3187D6F0" w14:textId="74D16832" w:rsidR="00470793"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lastRenderedPageBreak/>
        <w:t xml:space="preserve">§ </w:t>
      </w:r>
      <w:r w:rsidR="007F2A46" w:rsidRPr="00DB3277">
        <w:rPr>
          <w:rFonts w:asciiTheme="minorHAnsi" w:eastAsia="Arial" w:hAnsiTheme="minorHAnsi" w:cstheme="minorHAnsi"/>
          <w:b/>
          <w:sz w:val="22"/>
          <w:szCs w:val="22"/>
        </w:rPr>
        <w:t>4</w:t>
      </w:r>
      <w:r w:rsidRPr="00DB3277">
        <w:rPr>
          <w:rFonts w:asciiTheme="minorHAnsi" w:eastAsia="Arial" w:hAnsiTheme="minorHAnsi" w:cstheme="minorHAnsi"/>
          <w:b/>
          <w:sz w:val="22"/>
          <w:szCs w:val="22"/>
        </w:rPr>
        <w:t>.</w:t>
      </w:r>
    </w:p>
    <w:p w14:paraId="64934B6A" w14:textId="77777777" w:rsidR="008C5EFD" w:rsidRPr="00DB3277" w:rsidRDefault="008C5EFD"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Warunki płatności wynagrodzenia</w:t>
      </w:r>
    </w:p>
    <w:p w14:paraId="434D8A28" w14:textId="77777777" w:rsidR="0032041B" w:rsidRPr="00DB3277" w:rsidRDefault="00470793" w:rsidP="000E16C5">
      <w:pPr>
        <w:numPr>
          <w:ilvl w:val="0"/>
          <w:numId w:val="11"/>
        </w:numPr>
        <w:tabs>
          <w:tab w:val="clear" w:pos="72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Wykonawcy za prawidłowe wykonanie przedmiotu zamówienia przysługuje </w:t>
      </w:r>
      <w:r w:rsidR="005B436A" w:rsidRPr="00DB3277">
        <w:rPr>
          <w:rFonts w:asciiTheme="minorHAnsi" w:eastAsia="Arial" w:hAnsiTheme="minorHAnsi" w:cstheme="minorHAnsi"/>
          <w:sz w:val="22"/>
          <w:szCs w:val="22"/>
        </w:rPr>
        <w:t xml:space="preserve">łączne </w:t>
      </w:r>
      <w:r w:rsidRPr="00DB3277">
        <w:rPr>
          <w:rFonts w:asciiTheme="minorHAnsi" w:eastAsia="Arial" w:hAnsiTheme="minorHAnsi" w:cstheme="minorHAnsi"/>
          <w:sz w:val="22"/>
          <w:szCs w:val="22"/>
        </w:rPr>
        <w:t>wynagrodzenie ryczałtowe w kwocie: …</w:t>
      </w:r>
      <w:r w:rsidR="00A17755" w:rsidRPr="00DB3277">
        <w:rPr>
          <w:rFonts w:asciiTheme="minorHAnsi" w:eastAsia="Arial" w:hAnsiTheme="minorHAnsi" w:cstheme="minorHAnsi"/>
          <w:sz w:val="22"/>
          <w:szCs w:val="22"/>
        </w:rPr>
        <w:t>….</w:t>
      </w:r>
      <w:r w:rsidRPr="00DB3277">
        <w:rPr>
          <w:rFonts w:asciiTheme="minorHAnsi" w:eastAsia="Arial" w:hAnsiTheme="minorHAnsi" w:cstheme="minorHAnsi"/>
          <w:sz w:val="22"/>
          <w:szCs w:val="22"/>
        </w:rPr>
        <w:t>…………… zł, w tym</w:t>
      </w:r>
      <w:r w:rsidR="00A17755" w:rsidRPr="00DB3277">
        <w:rPr>
          <w:rFonts w:asciiTheme="minorHAnsi" w:eastAsia="Arial" w:hAnsiTheme="minorHAnsi" w:cstheme="minorHAnsi"/>
          <w:sz w:val="22"/>
          <w:szCs w:val="22"/>
        </w:rPr>
        <w:t xml:space="preserve"> VAT</w:t>
      </w:r>
      <w:r w:rsidRPr="00DB3277">
        <w:rPr>
          <w:rFonts w:asciiTheme="minorHAnsi" w:eastAsia="Arial" w:hAnsiTheme="minorHAnsi" w:cstheme="minorHAnsi"/>
          <w:sz w:val="22"/>
          <w:szCs w:val="22"/>
        </w:rPr>
        <w:t>: …</w:t>
      </w:r>
      <w:r w:rsidR="00A17755" w:rsidRPr="00DB3277">
        <w:rPr>
          <w:rFonts w:asciiTheme="minorHAnsi" w:eastAsia="Arial" w:hAnsiTheme="minorHAnsi" w:cstheme="minorHAnsi"/>
          <w:sz w:val="22"/>
          <w:szCs w:val="22"/>
        </w:rPr>
        <w:t>……..</w:t>
      </w:r>
      <w:r w:rsidRPr="00DB3277">
        <w:rPr>
          <w:rFonts w:asciiTheme="minorHAnsi" w:eastAsia="Arial" w:hAnsiTheme="minorHAnsi" w:cstheme="minorHAnsi"/>
          <w:sz w:val="22"/>
          <w:szCs w:val="22"/>
        </w:rPr>
        <w:t>…</w:t>
      </w:r>
      <w:r w:rsidR="00A17755" w:rsidRPr="00DB3277">
        <w:rPr>
          <w:rFonts w:asciiTheme="minorHAnsi" w:eastAsia="Arial" w:hAnsiTheme="minorHAnsi" w:cstheme="minorHAnsi"/>
          <w:sz w:val="22"/>
          <w:szCs w:val="22"/>
        </w:rPr>
        <w:t>zł.</w:t>
      </w:r>
      <w:r w:rsidRPr="00DB3277">
        <w:rPr>
          <w:rFonts w:asciiTheme="minorHAnsi" w:eastAsia="Arial" w:hAnsiTheme="minorHAnsi" w:cstheme="minorHAnsi"/>
          <w:sz w:val="22"/>
          <w:szCs w:val="22"/>
        </w:rPr>
        <w:t xml:space="preserve"> (słownie</w:t>
      </w:r>
      <w:r w:rsidR="00A17755" w:rsidRPr="00DB3277">
        <w:rPr>
          <w:rFonts w:asciiTheme="minorHAnsi" w:eastAsia="Arial" w:hAnsiTheme="minorHAnsi" w:cstheme="minorHAnsi"/>
          <w:sz w:val="22"/>
          <w:szCs w:val="22"/>
        </w:rPr>
        <w:t xml:space="preserve"> łączne wynagrodzenie: …………………………………………………………</w:t>
      </w:r>
      <w:r w:rsidRPr="00DB3277">
        <w:rPr>
          <w:rFonts w:asciiTheme="minorHAnsi" w:eastAsia="Arial" w:hAnsiTheme="minorHAnsi" w:cstheme="minorHAnsi"/>
          <w:sz w:val="22"/>
          <w:szCs w:val="22"/>
        </w:rPr>
        <w:t>…………. złotych)</w:t>
      </w:r>
      <w:r w:rsidR="00E97672" w:rsidRPr="00DB3277">
        <w:rPr>
          <w:rFonts w:asciiTheme="minorHAnsi" w:eastAsia="Arial" w:hAnsiTheme="minorHAnsi" w:cstheme="minorHAnsi"/>
          <w:sz w:val="22"/>
          <w:szCs w:val="22"/>
        </w:rPr>
        <w:t xml:space="preserve">, </w:t>
      </w:r>
      <w:r w:rsidR="0032041B" w:rsidRPr="00DB3277">
        <w:rPr>
          <w:rFonts w:asciiTheme="minorHAnsi" w:eastAsia="Arial" w:hAnsiTheme="minorHAnsi" w:cstheme="minorHAnsi"/>
          <w:sz w:val="22"/>
          <w:szCs w:val="22"/>
        </w:rPr>
        <w:t>w tym:</w:t>
      </w:r>
    </w:p>
    <w:p w14:paraId="10B9F9A0" w14:textId="77777777" w:rsidR="0032041B" w:rsidRPr="00DB3277" w:rsidRDefault="0032041B" w:rsidP="000E16C5">
      <w:pPr>
        <w:numPr>
          <w:ilvl w:val="0"/>
          <w:numId w:val="22"/>
        </w:numPr>
        <w:tabs>
          <w:tab w:val="clear" w:pos="720"/>
          <w:tab w:val="num" w:pos="284"/>
        </w:tabs>
        <w:ind w:left="284" w:firstLine="0"/>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za wykonanie prac remontowo-budowlanych: ……...… zł., w tym VAT</w:t>
      </w:r>
      <w:r w:rsidR="00F10FB0"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 zł.</w:t>
      </w:r>
    </w:p>
    <w:p w14:paraId="49AA217A" w14:textId="77777777" w:rsidR="0032041B" w:rsidRPr="00DB3277" w:rsidRDefault="0032041B" w:rsidP="000E16C5">
      <w:pPr>
        <w:numPr>
          <w:ilvl w:val="0"/>
          <w:numId w:val="22"/>
        </w:numPr>
        <w:tabs>
          <w:tab w:val="clear" w:pos="720"/>
          <w:tab w:val="num" w:pos="284"/>
        </w:tabs>
        <w:ind w:left="284" w:firstLine="0"/>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za dostawę i montaż wyposażenia medycznego: …………….… zł., w tym VAT……… zł.</w:t>
      </w:r>
    </w:p>
    <w:p w14:paraId="1ED3218F" w14:textId="412AA4F8" w:rsidR="001C3361" w:rsidRPr="00DB3277" w:rsidRDefault="001C3361" w:rsidP="000E16C5">
      <w:pPr>
        <w:pStyle w:val="Akapitzlist"/>
        <w:numPr>
          <w:ilvl w:val="0"/>
          <w:numId w:val="1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 xml:space="preserve">Wynagrodzenie obejmuje wszystkie koszty związane z realizacją przedmiotu umowy wynikające </w:t>
      </w:r>
      <w:r w:rsidR="008C5EFD">
        <w:rPr>
          <w:rFonts w:asciiTheme="minorHAnsi" w:hAnsiTheme="minorHAnsi" w:cstheme="minorHAnsi"/>
          <w:sz w:val="22"/>
          <w:szCs w:val="22"/>
        </w:rPr>
        <w:t xml:space="preserve">                    </w:t>
      </w:r>
      <w:r w:rsidRPr="00DB3277">
        <w:rPr>
          <w:rFonts w:asciiTheme="minorHAnsi" w:hAnsiTheme="minorHAnsi" w:cstheme="minorHAnsi"/>
          <w:sz w:val="22"/>
          <w:szCs w:val="22"/>
        </w:rPr>
        <w:t>z dokumentacji projektowej, jak również nie ujęte w dokumentacji projektowej, a niezbędne do wykonania zadania takie, jak:</w:t>
      </w:r>
      <w:r w:rsidR="00F10FB0" w:rsidRPr="00DB3277">
        <w:rPr>
          <w:rFonts w:asciiTheme="minorHAnsi" w:hAnsiTheme="minorHAnsi" w:cstheme="minorHAnsi"/>
          <w:sz w:val="22"/>
          <w:szCs w:val="22"/>
        </w:rPr>
        <w:t xml:space="preserve"> roboty towarzyszące, </w:t>
      </w:r>
      <w:r w:rsidRPr="00DB3277">
        <w:rPr>
          <w:rFonts w:asciiTheme="minorHAnsi" w:hAnsiTheme="minorHAnsi" w:cstheme="minorHAnsi"/>
          <w:sz w:val="22"/>
          <w:szCs w:val="22"/>
        </w:rPr>
        <w:t>roboty przygotowawcze, porządkowe, zagospodarowanie i zabezpieczenie terenu budowy, koszty utrzymania zaplecza, remontów, itp.</w:t>
      </w:r>
    </w:p>
    <w:p w14:paraId="24BB356E" w14:textId="77777777" w:rsidR="001C3361" w:rsidRPr="00DB3277" w:rsidRDefault="008D43A5" w:rsidP="000E16C5">
      <w:pPr>
        <w:pStyle w:val="Akapitzlist"/>
        <w:numPr>
          <w:ilvl w:val="0"/>
          <w:numId w:val="19"/>
        </w:numPr>
        <w:tabs>
          <w:tab w:val="clear" w:pos="720"/>
          <w:tab w:val="num" w:pos="284"/>
        </w:tabs>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ponosi odpowiedzialność na zasadzie ryzyka z tytułu oszacowania wszelkich kosztów związanych z realizacją przedmiotu umowy. Niedoszacowanie</w:t>
      </w:r>
      <w:r w:rsidR="00653868" w:rsidRPr="00DB3277">
        <w:rPr>
          <w:rFonts w:asciiTheme="minorHAnsi" w:hAnsiTheme="minorHAnsi" w:cstheme="minorHAnsi"/>
          <w:sz w:val="22"/>
          <w:szCs w:val="22"/>
        </w:rPr>
        <w:t>, pominięcie oraz brak rozpoznania zakresu przedmiotu umowy nie może być podstawą do żądania zmiany wynagrodzenia.</w:t>
      </w:r>
      <w:r w:rsidRPr="00DB3277">
        <w:rPr>
          <w:rFonts w:asciiTheme="minorHAnsi" w:hAnsiTheme="minorHAnsi" w:cstheme="minorHAnsi"/>
          <w:sz w:val="22"/>
          <w:szCs w:val="22"/>
        </w:rPr>
        <w:t xml:space="preserve"> </w:t>
      </w:r>
    </w:p>
    <w:p w14:paraId="3CFD8591" w14:textId="77777777" w:rsidR="00795423" w:rsidRPr="00DB3277" w:rsidRDefault="000C3F2F" w:rsidP="000E16C5">
      <w:pPr>
        <w:pStyle w:val="NormalnyWeb"/>
        <w:numPr>
          <w:ilvl w:val="0"/>
          <w:numId w:val="19"/>
        </w:numPr>
        <w:tabs>
          <w:tab w:val="clear" w:pos="720"/>
          <w:tab w:val="num" w:pos="284"/>
        </w:tabs>
        <w:spacing w:before="0" w:beforeAutospacing="0" w:after="0"/>
        <w:ind w:left="284" w:hanging="284"/>
        <w:jc w:val="both"/>
        <w:rPr>
          <w:rFonts w:asciiTheme="minorHAnsi" w:hAnsiTheme="minorHAnsi" w:cstheme="minorHAnsi"/>
          <w:sz w:val="22"/>
          <w:szCs w:val="22"/>
        </w:rPr>
      </w:pPr>
      <w:r w:rsidRPr="00DB3277">
        <w:rPr>
          <w:rFonts w:asciiTheme="minorHAnsi" w:hAnsiTheme="minorHAnsi" w:cstheme="minorHAnsi"/>
          <w:sz w:val="22"/>
          <w:szCs w:val="22"/>
        </w:rPr>
        <w:t>Wykonawca dodatkowo ma obowiązek załączenia do faktury VAT:</w:t>
      </w:r>
    </w:p>
    <w:p w14:paraId="64F9E5E3" w14:textId="77777777" w:rsidR="00795423" w:rsidRPr="00DB3277" w:rsidRDefault="000C3F2F" w:rsidP="000E16C5">
      <w:pPr>
        <w:pStyle w:val="NormalnyWeb"/>
        <w:numPr>
          <w:ilvl w:val="1"/>
          <w:numId w:val="23"/>
        </w:numPr>
        <w:spacing w:before="0" w:beforeAutospacing="0" w:after="0"/>
        <w:ind w:left="709" w:hanging="425"/>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realizacji przedmiotu umowy przy udziale Podwykonawców - oświadczenie, iż Wykonawca dokonał stosownej zapłaty na rzecz Podwykonawców za wykonaną przez nich część zamówienia wraz z oświadczeniami Podwykonawców (zgodnie z Załącznikiem Nr </w:t>
      </w:r>
      <w:r w:rsidR="00BD400E" w:rsidRPr="00DB3277">
        <w:rPr>
          <w:rFonts w:asciiTheme="minorHAnsi" w:hAnsiTheme="minorHAnsi" w:cstheme="minorHAnsi"/>
          <w:sz w:val="22"/>
          <w:szCs w:val="22"/>
        </w:rPr>
        <w:t>5</w:t>
      </w:r>
      <w:r w:rsidRPr="00DB3277">
        <w:rPr>
          <w:rFonts w:asciiTheme="minorHAnsi" w:hAnsiTheme="minorHAnsi" w:cstheme="minorHAnsi"/>
          <w:sz w:val="22"/>
          <w:szCs w:val="22"/>
        </w:rPr>
        <w:t xml:space="preserve"> do niniejszej umowy), że otrzymali należne im kwoty wynagrodzenia i nie zgłaszają roszczeń finansowych do Wykonawcy.</w:t>
      </w:r>
    </w:p>
    <w:p w14:paraId="61F529FA" w14:textId="713305DA" w:rsidR="002B63E8" w:rsidRPr="00DB3277" w:rsidRDefault="000C3F2F" w:rsidP="000E16C5">
      <w:pPr>
        <w:pStyle w:val="NormalnyWeb"/>
        <w:numPr>
          <w:ilvl w:val="1"/>
          <w:numId w:val="23"/>
        </w:numPr>
        <w:spacing w:before="0" w:beforeAutospacing="0" w:after="0"/>
        <w:ind w:left="709" w:hanging="425"/>
        <w:jc w:val="both"/>
        <w:rPr>
          <w:rFonts w:asciiTheme="minorHAnsi" w:hAnsiTheme="minorHAnsi" w:cstheme="minorHAnsi"/>
          <w:sz w:val="22"/>
          <w:szCs w:val="22"/>
        </w:rPr>
      </w:pPr>
      <w:r w:rsidRPr="00DB3277">
        <w:rPr>
          <w:rFonts w:asciiTheme="minorHAnsi" w:hAnsiTheme="minorHAnsi" w:cstheme="minorHAnsi"/>
          <w:sz w:val="22"/>
          <w:szCs w:val="22"/>
        </w:rPr>
        <w:t xml:space="preserve">w przypadku realizacji przedmiotu umowy bez udziału Podwykonawców - oświadczenie, iż Wykonawca realizował przedmiot umowy bez udziału Podwykonawców (zgodnie </w:t>
      </w:r>
      <w:r w:rsidR="00EC68D2">
        <w:rPr>
          <w:rFonts w:asciiTheme="minorHAnsi" w:hAnsiTheme="minorHAnsi" w:cstheme="minorHAnsi"/>
          <w:sz w:val="22"/>
          <w:szCs w:val="22"/>
        </w:rPr>
        <w:t xml:space="preserve">                                  </w:t>
      </w:r>
      <w:r w:rsidRPr="00DB3277">
        <w:rPr>
          <w:rFonts w:asciiTheme="minorHAnsi" w:hAnsiTheme="minorHAnsi" w:cstheme="minorHAnsi"/>
          <w:sz w:val="22"/>
          <w:szCs w:val="22"/>
        </w:rPr>
        <w:t xml:space="preserve">z Załącznikiem Nr </w:t>
      </w:r>
      <w:r w:rsidR="00BD400E" w:rsidRPr="00DB3277">
        <w:rPr>
          <w:rFonts w:asciiTheme="minorHAnsi" w:hAnsiTheme="minorHAnsi" w:cstheme="minorHAnsi"/>
          <w:sz w:val="22"/>
          <w:szCs w:val="22"/>
        </w:rPr>
        <w:t>6</w:t>
      </w:r>
      <w:r w:rsidR="0057649C" w:rsidRPr="00DB3277">
        <w:rPr>
          <w:rFonts w:asciiTheme="minorHAnsi" w:hAnsiTheme="minorHAnsi" w:cstheme="minorHAnsi"/>
          <w:sz w:val="22"/>
          <w:szCs w:val="22"/>
        </w:rPr>
        <w:t xml:space="preserve"> </w:t>
      </w:r>
      <w:r w:rsidRPr="00DB3277">
        <w:rPr>
          <w:rFonts w:asciiTheme="minorHAnsi" w:hAnsiTheme="minorHAnsi" w:cstheme="minorHAnsi"/>
          <w:sz w:val="22"/>
          <w:szCs w:val="22"/>
        </w:rPr>
        <w:t>do niniejszej umowy</w:t>
      </w:r>
      <w:r w:rsidRPr="00DB3277">
        <w:rPr>
          <w:rFonts w:asciiTheme="minorHAnsi" w:hAnsiTheme="minorHAnsi" w:cstheme="minorHAnsi"/>
          <w:b/>
          <w:sz w:val="22"/>
          <w:szCs w:val="22"/>
        </w:rPr>
        <w:t>)</w:t>
      </w:r>
      <w:r w:rsidRPr="00DB3277">
        <w:rPr>
          <w:rFonts w:asciiTheme="minorHAnsi" w:hAnsiTheme="minorHAnsi" w:cstheme="minorHAnsi"/>
          <w:sz w:val="22"/>
          <w:szCs w:val="22"/>
        </w:rPr>
        <w:t>.</w:t>
      </w:r>
    </w:p>
    <w:p w14:paraId="155846F8" w14:textId="46488683"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 xml:space="preserve">Rozliczanie robót będzie się odbywało fakturą częściową i fakturą końcową VAT,  potwierdzonymi przez przedstawiciela Zamawiającego, wystawionymi przez Wykonawcę i przedłożonymi wraz z podpisanym protokołem odbioru </w:t>
      </w:r>
      <w:r w:rsidR="0071213F" w:rsidRPr="00523F1D">
        <w:rPr>
          <w:rFonts w:asciiTheme="minorHAnsi" w:hAnsiTheme="minorHAnsi" w:cstheme="minorHAnsi"/>
          <w:spacing w:val="-6"/>
          <w:sz w:val="22"/>
          <w:szCs w:val="22"/>
        </w:rPr>
        <w:t>częściowego/</w:t>
      </w:r>
      <w:r w:rsidRPr="00523F1D">
        <w:rPr>
          <w:rFonts w:asciiTheme="minorHAnsi" w:hAnsiTheme="minorHAnsi" w:cstheme="minorHAnsi"/>
          <w:spacing w:val="-6"/>
          <w:sz w:val="22"/>
          <w:szCs w:val="22"/>
        </w:rPr>
        <w:t xml:space="preserve">końcowego </w:t>
      </w:r>
      <w:r w:rsidRPr="00DB3277">
        <w:rPr>
          <w:rFonts w:asciiTheme="minorHAnsi" w:hAnsiTheme="minorHAnsi" w:cstheme="minorHAnsi"/>
          <w:spacing w:val="-6"/>
          <w:sz w:val="22"/>
          <w:szCs w:val="22"/>
        </w:rPr>
        <w:t xml:space="preserve">wykonanej pracy. </w:t>
      </w:r>
    </w:p>
    <w:p w14:paraId="76A76830" w14:textId="77777777"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Faktura częściowa za roboty budowlane wystawi</w:t>
      </w:r>
      <w:r w:rsidR="00F4326D" w:rsidRPr="00DB3277">
        <w:rPr>
          <w:rFonts w:asciiTheme="minorHAnsi" w:hAnsiTheme="minorHAnsi" w:cstheme="minorHAnsi"/>
          <w:spacing w:val="-6"/>
          <w:sz w:val="22"/>
          <w:szCs w:val="22"/>
        </w:rPr>
        <w:t>o</w:t>
      </w:r>
      <w:r w:rsidRPr="00DB3277">
        <w:rPr>
          <w:rFonts w:asciiTheme="minorHAnsi" w:hAnsiTheme="minorHAnsi" w:cstheme="minorHAnsi"/>
          <w:spacing w:val="-6"/>
          <w:sz w:val="22"/>
          <w:szCs w:val="22"/>
        </w:rPr>
        <w:t xml:space="preserve">na będzie po wykonaniu i odebraniu danego etapu robót określonego w SIWZ. </w:t>
      </w:r>
    </w:p>
    <w:p w14:paraId="0F550050" w14:textId="03D49E5B" w:rsidR="00CB1F23" w:rsidRPr="00523F1D"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Wykonawca wystawi i przedłoży Zamawiającemu fakturę VAT w ciągu 7 dni od dnia podpisania protokołu odbioru. Faktura VAT winna zawierać wyraźne określenie jej charakteru (częściowa/końcowa)</w:t>
      </w:r>
      <w:r w:rsidR="00EC68D2">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i numer umowy na podstawie, której jest wystawiana</w:t>
      </w:r>
      <w:r w:rsidRPr="00523F1D">
        <w:rPr>
          <w:rFonts w:asciiTheme="minorHAnsi" w:hAnsiTheme="minorHAnsi" w:cstheme="minorHAnsi"/>
          <w:spacing w:val="-6"/>
          <w:sz w:val="22"/>
          <w:szCs w:val="22"/>
        </w:rPr>
        <w:t xml:space="preserve">, pod rygorem </w:t>
      </w:r>
      <w:r w:rsidR="0071213F" w:rsidRPr="00523F1D">
        <w:rPr>
          <w:rFonts w:asciiTheme="minorHAnsi" w:hAnsiTheme="minorHAnsi" w:cstheme="minorHAnsi"/>
          <w:spacing w:val="-6"/>
          <w:sz w:val="22"/>
          <w:szCs w:val="22"/>
        </w:rPr>
        <w:t xml:space="preserve">uznania całości kwoty wynikającej z faktury za nienależną </w:t>
      </w:r>
      <w:r w:rsidRPr="00523F1D">
        <w:rPr>
          <w:rFonts w:asciiTheme="minorHAnsi" w:hAnsiTheme="minorHAnsi" w:cstheme="minorHAnsi"/>
          <w:spacing w:val="-6"/>
          <w:sz w:val="22"/>
          <w:szCs w:val="22"/>
        </w:rPr>
        <w:t xml:space="preserve">i wstrzymania zapłaty do czasu przedłożenia prawidłowo sporządzonej faktury, bez </w:t>
      </w:r>
      <w:r w:rsidR="0071213F" w:rsidRPr="00523F1D">
        <w:rPr>
          <w:rFonts w:asciiTheme="minorHAnsi" w:hAnsiTheme="minorHAnsi" w:cstheme="minorHAnsi"/>
          <w:spacing w:val="-6"/>
          <w:sz w:val="22"/>
          <w:szCs w:val="22"/>
        </w:rPr>
        <w:t xml:space="preserve">prawa do </w:t>
      </w:r>
      <w:r w:rsidRPr="00523F1D">
        <w:rPr>
          <w:rFonts w:asciiTheme="minorHAnsi" w:hAnsiTheme="minorHAnsi" w:cstheme="minorHAnsi"/>
          <w:spacing w:val="-6"/>
          <w:sz w:val="22"/>
          <w:szCs w:val="22"/>
        </w:rPr>
        <w:t>nalicz</w:t>
      </w:r>
      <w:r w:rsidR="0071213F" w:rsidRPr="00523F1D">
        <w:rPr>
          <w:rFonts w:asciiTheme="minorHAnsi" w:hAnsiTheme="minorHAnsi" w:cstheme="minorHAnsi"/>
          <w:spacing w:val="-6"/>
          <w:sz w:val="22"/>
          <w:szCs w:val="22"/>
        </w:rPr>
        <w:t>e</w:t>
      </w:r>
      <w:r w:rsidRPr="00523F1D">
        <w:rPr>
          <w:rFonts w:asciiTheme="minorHAnsi" w:hAnsiTheme="minorHAnsi" w:cstheme="minorHAnsi"/>
          <w:spacing w:val="-6"/>
          <w:sz w:val="22"/>
          <w:szCs w:val="22"/>
        </w:rPr>
        <w:t>nia odsetek za opóźnienie w zapłacie.</w:t>
      </w:r>
    </w:p>
    <w:p w14:paraId="4A520DF0" w14:textId="648CB278" w:rsidR="0071213F" w:rsidRDefault="00CB1F23" w:rsidP="0071213F">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Faktury regulowane będą w terminie 30 dni od daty otrzymania przez Zamawiającego prawidłowo wystawionej faktury. Przez umowny termin regulacji zobowiązania rozumie się dzień obciążenia rachunku bankowego Zamawiającego.</w:t>
      </w:r>
    </w:p>
    <w:p w14:paraId="6D69A4D9" w14:textId="4223FBB2" w:rsidR="0071213F" w:rsidRPr="00523F1D" w:rsidRDefault="00CB1F23" w:rsidP="0071213F">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71213F">
        <w:rPr>
          <w:rFonts w:asciiTheme="minorHAnsi" w:hAnsiTheme="minorHAnsi" w:cstheme="minorHAnsi"/>
          <w:spacing w:val="-6"/>
          <w:sz w:val="22"/>
          <w:szCs w:val="22"/>
        </w:rPr>
        <w:t xml:space="preserve">Kary umowne, ustalone w oparciu o zapisy zamieszczone w § </w:t>
      </w:r>
      <w:r w:rsidR="008C5EFD" w:rsidRPr="0071213F">
        <w:rPr>
          <w:rFonts w:asciiTheme="minorHAnsi" w:hAnsiTheme="minorHAnsi" w:cstheme="minorHAnsi"/>
          <w:spacing w:val="-6"/>
          <w:sz w:val="22"/>
          <w:szCs w:val="22"/>
        </w:rPr>
        <w:t>7</w:t>
      </w:r>
      <w:r w:rsidRPr="0071213F">
        <w:rPr>
          <w:rFonts w:asciiTheme="minorHAnsi" w:hAnsiTheme="minorHAnsi" w:cstheme="minorHAnsi"/>
          <w:spacing w:val="-6"/>
          <w:sz w:val="22"/>
          <w:szCs w:val="22"/>
        </w:rPr>
        <w:t xml:space="preserve"> umowy będą potrącane z faktur Wykonawcy</w:t>
      </w:r>
      <w:r w:rsidRPr="00523F1D">
        <w:rPr>
          <w:rFonts w:asciiTheme="minorHAnsi" w:hAnsiTheme="minorHAnsi" w:cstheme="minorHAnsi"/>
          <w:spacing w:val="-6"/>
          <w:sz w:val="22"/>
          <w:szCs w:val="22"/>
        </w:rPr>
        <w:t>.</w:t>
      </w:r>
      <w:r w:rsidR="0071213F" w:rsidRPr="00523F1D">
        <w:rPr>
          <w:rFonts w:asciiTheme="minorHAnsi" w:hAnsiTheme="minorHAnsi" w:cstheme="minorHAnsi"/>
          <w:sz w:val="22"/>
          <w:szCs w:val="22"/>
        </w:rPr>
        <w:t xml:space="preserve"> </w:t>
      </w:r>
      <w:bookmarkStart w:id="1" w:name="_Hlk36099941"/>
      <w:r w:rsidR="0071213F" w:rsidRPr="00523F1D">
        <w:rPr>
          <w:rFonts w:asciiTheme="minorHAnsi" w:hAnsiTheme="minorHAnsi" w:cstheme="minorHAnsi"/>
          <w:sz w:val="22"/>
          <w:szCs w:val="22"/>
        </w:rPr>
        <w:t>Zamawiający uprawniony jest do potrącania kary umownej z płatności wynikających z faktur. Potrącenie może dotyczyć również należności niewymagalnych, a dla skuteczności oświadczenia o potrąceniu wystarczy doręczenie noty księgowej wraz z powiadomieniem o dokonaniu kompensaty.</w:t>
      </w:r>
    </w:p>
    <w:bookmarkEnd w:id="1"/>
    <w:p w14:paraId="1D921DDA" w14:textId="5DD6D699" w:rsidR="00CB1F23" w:rsidRPr="00523F1D"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71213F">
        <w:rPr>
          <w:rFonts w:asciiTheme="minorHAnsi" w:hAnsiTheme="minorHAnsi" w:cstheme="minorHAnsi"/>
          <w:spacing w:val="-6"/>
          <w:sz w:val="22"/>
          <w:szCs w:val="22"/>
        </w:rPr>
        <w:t>W przypadku niedotrzymania terminu płatności, określonego ust. 8, Zamawiający zapłaci od</w:t>
      </w:r>
      <w:r w:rsidRPr="00DB3277">
        <w:rPr>
          <w:rFonts w:asciiTheme="minorHAnsi" w:hAnsiTheme="minorHAnsi" w:cstheme="minorHAnsi"/>
          <w:spacing w:val="-6"/>
          <w:sz w:val="22"/>
          <w:szCs w:val="22"/>
        </w:rPr>
        <w:t xml:space="preserve">setki ustawowe za opóźnienie, zgodnie z obowiązującym prawem, za każdy </w:t>
      </w:r>
      <w:r w:rsidRPr="00523F1D">
        <w:rPr>
          <w:rFonts w:asciiTheme="minorHAnsi" w:hAnsiTheme="minorHAnsi" w:cstheme="minorHAnsi"/>
          <w:spacing w:val="-6"/>
          <w:sz w:val="22"/>
          <w:szCs w:val="22"/>
        </w:rPr>
        <w:t xml:space="preserve">dzień </w:t>
      </w:r>
      <w:r w:rsidR="00147CF0" w:rsidRPr="00523F1D">
        <w:rPr>
          <w:rFonts w:asciiTheme="minorHAnsi" w:hAnsiTheme="minorHAnsi" w:cstheme="minorHAnsi"/>
          <w:spacing w:val="-6"/>
          <w:sz w:val="22"/>
          <w:szCs w:val="22"/>
        </w:rPr>
        <w:t>zwłoki</w:t>
      </w:r>
      <w:r w:rsidRPr="00523F1D">
        <w:rPr>
          <w:rFonts w:asciiTheme="minorHAnsi" w:hAnsiTheme="minorHAnsi" w:cstheme="minorHAnsi"/>
          <w:spacing w:val="-6"/>
          <w:sz w:val="22"/>
          <w:szCs w:val="22"/>
        </w:rPr>
        <w:t>.</w:t>
      </w:r>
    </w:p>
    <w:p w14:paraId="098FF96F" w14:textId="77777777"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 przypadku dostarczenia sprzętu niespełniającego warunków zamówienia Zamawiający zastrzega sobie prawo żądania wymiany wadliwego sprzętu na nowy, wolny od wad.</w:t>
      </w:r>
    </w:p>
    <w:p w14:paraId="7360C481" w14:textId="74DCD83C"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Wszelkie reklamacje Wykonawca zobowiązany jest rozpatrzyć w ciągu 7 dni roboczych, a po bezskutecznym upływie tego terminu reklamacja uważana będzie za uznaną w całości zgodnie</w:t>
      </w:r>
      <w:r w:rsidR="00EC68D2">
        <w:rPr>
          <w:rFonts w:asciiTheme="minorHAnsi" w:hAnsiTheme="minorHAnsi" w:cstheme="minorHAnsi"/>
          <w:spacing w:val="-6"/>
          <w:sz w:val="22"/>
          <w:szCs w:val="22"/>
        </w:rPr>
        <w:t xml:space="preserve">                               </w:t>
      </w:r>
      <w:r w:rsidRPr="00DB3277">
        <w:rPr>
          <w:rFonts w:asciiTheme="minorHAnsi" w:hAnsiTheme="minorHAnsi" w:cstheme="minorHAnsi"/>
          <w:spacing w:val="-6"/>
          <w:sz w:val="22"/>
          <w:szCs w:val="22"/>
        </w:rPr>
        <w:t xml:space="preserve"> z żądaniem Zamawiającego.</w:t>
      </w:r>
    </w:p>
    <w:p w14:paraId="625F7702" w14:textId="77777777" w:rsidR="00CB1F23" w:rsidRPr="00DB3277" w:rsidRDefault="00CB1F23" w:rsidP="000E16C5">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t>W przypadku stwierdzenia przy odbiorze dostawy niezgodnej z zamówieniem, Zamawiający zastrzega sobie prawo do odmowy przyjęcia towaru.</w:t>
      </w:r>
    </w:p>
    <w:p w14:paraId="4E15DAC8" w14:textId="77777777" w:rsidR="0093309B" w:rsidRDefault="00CB1F23" w:rsidP="0093309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DB3277">
        <w:rPr>
          <w:rFonts w:asciiTheme="minorHAnsi" w:hAnsiTheme="minorHAnsi" w:cstheme="minorHAnsi"/>
          <w:spacing w:val="-6"/>
          <w:sz w:val="22"/>
          <w:szCs w:val="22"/>
        </w:rPr>
        <w:lastRenderedPageBreak/>
        <w:t>Koszty odbioru dostawy, o której mowa w ust. 12, w całości obciążają Wykonawcę.</w:t>
      </w:r>
    </w:p>
    <w:p w14:paraId="0CF2FA18" w14:textId="77777777" w:rsidR="00B70FFB" w:rsidRPr="00523F1D" w:rsidRDefault="0093309B" w:rsidP="00B70FF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523F1D">
        <w:rPr>
          <w:rFonts w:asciiTheme="minorHAnsi" w:hAnsiTheme="minorHAnsi" w:cstheme="minorHAnsi"/>
          <w:sz w:val="22"/>
          <w:szCs w:val="22"/>
        </w:rPr>
        <w:t>Wykonawca</w:t>
      </w:r>
      <w:r w:rsidR="00B70FFB" w:rsidRPr="00523F1D">
        <w:rPr>
          <w:rFonts w:asciiTheme="minorHAnsi" w:hAnsiTheme="minorHAnsi" w:cstheme="minorHAnsi"/>
          <w:sz w:val="22"/>
          <w:szCs w:val="22"/>
        </w:rPr>
        <w:t xml:space="preserve"> </w:t>
      </w:r>
      <w:r w:rsidRPr="00523F1D">
        <w:rPr>
          <w:rFonts w:asciiTheme="minorHAnsi" w:hAnsiTheme="minorHAnsi" w:cstheme="minorHAnsi"/>
          <w:sz w:val="22"/>
          <w:szCs w:val="22"/>
        </w:rPr>
        <w:t>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5D0B4FA6" w14:textId="579BE655" w:rsidR="0093309B" w:rsidRPr="00523F1D" w:rsidRDefault="0093309B" w:rsidP="00B70FFB">
      <w:pPr>
        <w:widowControl w:val="0"/>
        <w:numPr>
          <w:ilvl w:val="0"/>
          <w:numId w:val="19"/>
        </w:numPr>
        <w:shd w:val="clear" w:color="auto" w:fill="FFFFFF"/>
        <w:suppressAutoHyphens w:val="0"/>
        <w:overflowPunct/>
        <w:autoSpaceDN w:val="0"/>
        <w:adjustRightInd w:val="0"/>
        <w:spacing w:before="41"/>
        <w:ind w:left="284" w:right="-2" w:hanging="284"/>
        <w:jc w:val="both"/>
        <w:textAlignment w:val="auto"/>
        <w:rPr>
          <w:rFonts w:asciiTheme="minorHAnsi" w:hAnsiTheme="minorHAnsi" w:cstheme="minorHAnsi"/>
          <w:spacing w:val="-6"/>
          <w:sz w:val="22"/>
          <w:szCs w:val="22"/>
        </w:rPr>
      </w:pPr>
      <w:r w:rsidRPr="00523F1D">
        <w:rPr>
          <w:rFonts w:asciiTheme="minorHAnsi" w:hAnsiTheme="minorHAnsi" w:cstheme="minorHAnsi"/>
          <w:sz w:val="22"/>
          <w:szCs w:val="22"/>
        </w:rPr>
        <w:t>Zamawiający uprawniony jest do stosowania mechanizmu podzielonej płatności (</w:t>
      </w:r>
      <w:proofErr w:type="spellStart"/>
      <w:r w:rsidRPr="00523F1D">
        <w:rPr>
          <w:rFonts w:asciiTheme="minorHAnsi" w:hAnsiTheme="minorHAnsi" w:cstheme="minorHAnsi"/>
          <w:sz w:val="22"/>
          <w:szCs w:val="22"/>
        </w:rPr>
        <w:t>split</w:t>
      </w:r>
      <w:proofErr w:type="spellEnd"/>
      <w:r w:rsidRPr="00523F1D">
        <w:rPr>
          <w:rFonts w:asciiTheme="minorHAnsi" w:hAnsiTheme="minorHAnsi" w:cstheme="minorHAnsi"/>
          <w:sz w:val="22"/>
          <w:szCs w:val="22"/>
        </w:rPr>
        <w:t xml:space="preserve"> </w:t>
      </w:r>
      <w:proofErr w:type="spellStart"/>
      <w:r w:rsidRPr="00523F1D">
        <w:rPr>
          <w:rFonts w:asciiTheme="minorHAnsi" w:hAnsiTheme="minorHAnsi" w:cstheme="minorHAnsi"/>
          <w:sz w:val="22"/>
          <w:szCs w:val="22"/>
        </w:rPr>
        <w:t>payment</w:t>
      </w:r>
      <w:proofErr w:type="spellEnd"/>
      <w:r w:rsidRPr="00523F1D">
        <w:rPr>
          <w:rFonts w:asciiTheme="minorHAnsi" w:hAnsiTheme="minorHAnsi" w:cstheme="minorHAnsi"/>
          <w:sz w:val="22"/>
          <w:szCs w:val="22"/>
        </w:rPr>
        <w:t>) dla wystawionych przez Wykonawcę faktur, które zawierają naliczony podatek VAT. Zastrzeżenie z ustępu poprzedniego stosuje się odpowiednio.</w:t>
      </w:r>
    </w:p>
    <w:p w14:paraId="6373C850" w14:textId="77777777" w:rsidR="002B63E8" w:rsidRPr="00DB3277" w:rsidRDefault="002B63E8" w:rsidP="000E16C5">
      <w:pPr>
        <w:rPr>
          <w:rFonts w:asciiTheme="minorHAnsi" w:eastAsia="Arial" w:hAnsiTheme="minorHAnsi" w:cstheme="minorHAnsi"/>
          <w:b/>
          <w:sz w:val="22"/>
          <w:szCs w:val="22"/>
        </w:rPr>
      </w:pPr>
    </w:p>
    <w:p w14:paraId="6C46ED0D" w14:textId="70CB8D70" w:rsidR="00470793"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7F2A46" w:rsidRPr="00DB3277">
        <w:rPr>
          <w:rFonts w:asciiTheme="minorHAnsi" w:eastAsia="Arial" w:hAnsiTheme="minorHAnsi" w:cstheme="minorHAnsi"/>
          <w:b/>
          <w:sz w:val="22"/>
          <w:szCs w:val="22"/>
        </w:rPr>
        <w:t>5</w:t>
      </w:r>
      <w:r w:rsidRPr="00DB3277">
        <w:rPr>
          <w:rFonts w:asciiTheme="minorHAnsi" w:eastAsia="Arial" w:hAnsiTheme="minorHAnsi" w:cstheme="minorHAnsi"/>
          <w:b/>
          <w:sz w:val="22"/>
          <w:szCs w:val="22"/>
        </w:rPr>
        <w:t>.</w:t>
      </w:r>
    </w:p>
    <w:p w14:paraId="66628A33" w14:textId="77777777" w:rsidR="008C5EFD" w:rsidRPr="00DB3277" w:rsidRDefault="008C5EFD"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Zmiany umowy</w:t>
      </w:r>
    </w:p>
    <w:p w14:paraId="614FE851" w14:textId="77777777" w:rsidR="00127137" w:rsidRPr="00127137" w:rsidRDefault="00127137" w:rsidP="000E16C5">
      <w:pPr>
        <w:numPr>
          <w:ilvl w:val="6"/>
          <w:numId w:val="27"/>
        </w:numPr>
        <w:tabs>
          <w:tab w:val="clear" w:pos="0"/>
        </w:tabs>
        <w:ind w:left="284" w:hanging="284"/>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Zmiana postanowień zawartej umowy może nastąpić za zgodą obu Stron wyrażoną na piśmie pod rygorem nieważności. </w:t>
      </w:r>
    </w:p>
    <w:p w14:paraId="51904C75" w14:textId="77777777" w:rsidR="00127137" w:rsidRPr="00127137" w:rsidRDefault="00127137" w:rsidP="000E16C5">
      <w:pPr>
        <w:numPr>
          <w:ilvl w:val="6"/>
          <w:numId w:val="27"/>
        </w:numPr>
        <w:tabs>
          <w:tab w:val="clear" w:pos="0"/>
        </w:tabs>
        <w:ind w:left="284" w:hanging="284"/>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Zamawiający dopuszcza możliwość zmiany umowy w zakresie i na określonych poniżej warunkach: </w:t>
      </w:r>
    </w:p>
    <w:p w14:paraId="27D206F6" w14:textId="3B5BF964" w:rsidR="00127137" w:rsidRDefault="00127137" w:rsidP="000E16C5">
      <w:pPr>
        <w:pStyle w:val="Akapitzlist"/>
        <w:numPr>
          <w:ilvl w:val="0"/>
          <w:numId w:val="28"/>
        </w:numPr>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 xml:space="preserve">zmiany kluczowych specjalistów przewidzianych do realizacji zamówienia przez Strony </w:t>
      </w:r>
      <w:r>
        <w:rPr>
          <w:rFonts w:asciiTheme="minorHAnsi" w:eastAsia="TrebuchetMS" w:hAnsiTheme="minorHAnsi" w:cstheme="minorHAnsi"/>
          <w:sz w:val="22"/>
          <w:szCs w:val="22"/>
          <w:lang w:eastAsia="en-US"/>
        </w:rPr>
        <w:t xml:space="preserve">                                 </w:t>
      </w:r>
      <w:r w:rsidRPr="00127137">
        <w:rPr>
          <w:rFonts w:asciiTheme="minorHAnsi" w:eastAsia="TrebuchetMS" w:hAnsiTheme="minorHAnsi" w:cstheme="minorHAnsi"/>
          <w:sz w:val="22"/>
          <w:szCs w:val="22"/>
          <w:lang w:eastAsia="en-US"/>
        </w:rPr>
        <w:t>z przyczyn od nich niezależnych, w przypadku nie wywiązywania się kluczowych specjalistów</w:t>
      </w:r>
      <w:r>
        <w:rPr>
          <w:rFonts w:asciiTheme="minorHAnsi" w:eastAsia="TrebuchetMS" w:hAnsiTheme="minorHAnsi" w:cstheme="minorHAnsi"/>
          <w:sz w:val="22"/>
          <w:szCs w:val="22"/>
          <w:lang w:eastAsia="en-US"/>
        </w:rPr>
        <w:t xml:space="preserve">                     </w:t>
      </w:r>
      <w:r w:rsidRPr="00127137">
        <w:rPr>
          <w:rFonts w:asciiTheme="minorHAnsi" w:eastAsia="TrebuchetMS" w:hAnsiTheme="minorHAnsi" w:cstheme="minorHAnsi"/>
          <w:sz w:val="22"/>
          <w:szCs w:val="22"/>
          <w:lang w:eastAsia="en-US"/>
        </w:rPr>
        <w:t xml:space="preserve"> z obowiązków wynikających z umowy oraz nieprzewidzianych zdarzeń losowych między innymi takich jak: śmierć, choroba, ustanie stosunku pracy pod warunkiem, że osoby zaproponowane będą posiadały takie same kwalifikacje jak osoby wskazane w umowie,</w:t>
      </w:r>
    </w:p>
    <w:p w14:paraId="0CF25560" w14:textId="3A477DC5" w:rsidR="00127137" w:rsidRPr="00127137" w:rsidRDefault="00147CF0" w:rsidP="000E16C5">
      <w:pPr>
        <w:pStyle w:val="Akapitzlist"/>
        <w:numPr>
          <w:ilvl w:val="0"/>
          <w:numId w:val="28"/>
        </w:numPr>
        <w:jc w:val="both"/>
        <w:rPr>
          <w:rFonts w:asciiTheme="minorHAnsi" w:eastAsia="TrebuchetMS" w:hAnsiTheme="minorHAnsi" w:cstheme="minorHAnsi"/>
          <w:sz w:val="22"/>
          <w:szCs w:val="22"/>
          <w:lang w:eastAsia="en-US"/>
        </w:rPr>
      </w:pPr>
      <w:r>
        <w:rPr>
          <w:rFonts w:asciiTheme="minorHAnsi" w:eastAsia="TrebuchetMS" w:hAnsiTheme="minorHAnsi" w:cstheme="minorHAnsi"/>
          <w:sz w:val="22"/>
          <w:szCs w:val="22"/>
          <w:lang w:eastAsia="en-US"/>
        </w:rPr>
        <w:t xml:space="preserve">zastąpienia produktu </w:t>
      </w:r>
      <w:r w:rsidR="00127137" w:rsidRPr="00127137">
        <w:rPr>
          <w:rFonts w:asciiTheme="minorHAnsi" w:eastAsia="TrebuchetMS" w:hAnsiTheme="minorHAnsi" w:cstheme="minorHAnsi"/>
          <w:sz w:val="22"/>
          <w:szCs w:val="22"/>
          <w:lang w:eastAsia="en-US"/>
        </w:rPr>
        <w:t>zaprzestania wytwarzania produktu objętego umową, w tym czasowego wstrzymania produkcji</w:t>
      </w:r>
      <w:r>
        <w:rPr>
          <w:rFonts w:asciiTheme="minorHAnsi" w:eastAsia="TrebuchetMS" w:hAnsiTheme="minorHAnsi" w:cstheme="minorHAnsi"/>
          <w:sz w:val="22"/>
          <w:szCs w:val="22"/>
          <w:lang w:eastAsia="en-US"/>
        </w:rPr>
        <w:t xml:space="preserve"> </w:t>
      </w:r>
      <w:r w:rsidRPr="00523F1D">
        <w:rPr>
          <w:rFonts w:asciiTheme="minorHAnsi" w:eastAsia="TrebuchetMS" w:hAnsiTheme="minorHAnsi" w:cstheme="minorHAnsi"/>
          <w:sz w:val="22"/>
          <w:szCs w:val="22"/>
          <w:lang w:eastAsia="en-US"/>
        </w:rPr>
        <w:t xml:space="preserve">lub długotrwałego braku na rynku </w:t>
      </w:r>
      <w:r w:rsidR="00127137" w:rsidRPr="00523F1D">
        <w:rPr>
          <w:rFonts w:asciiTheme="minorHAnsi" w:eastAsia="TrebuchetMS" w:hAnsiTheme="minorHAnsi" w:cstheme="minorHAnsi"/>
          <w:sz w:val="22"/>
          <w:szCs w:val="22"/>
          <w:lang w:eastAsia="en-US"/>
        </w:rPr>
        <w:t xml:space="preserve">, pod warunkiem iż odpowiednik jest tej samej lub wyższej jakości, za cenę nie wyższą niż </w:t>
      </w:r>
      <w:r w:rsidR="00127137" w:rsidRPr="00127137">
        <w:rPr>
          <w:rFonts w:asciiTheme="minorHAnsi" w:eastAsia="TrebuchetMS" w:hAnsiTheme="minorHAnsi" w:cstheme="minorHAnsi"/>
          <w:sz w:val="22"/>
          <w:szCs w:val="22"/>
          <w:lang w:eastAsia="en-US"/>
        </w:rPr>
        <w:t>cena produktu objętego umową,</w:t>
      </w:r>
    </w:p>
    <w:p w14:paraId="47C207C3" w14:textId="77777777" w:rsidR="00127137" w:rsidRPr="00127137" w:rsidRDefault="00127137" w:rsidP="000E16C5">
      <w:pPr>
        <w:pStyle w:val="Akapitzlist"/>
        <w:numPr>
          <w:ilvl w:val="0"/>
          <w:numId w:val="28"/>
        </w:numPr>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wprowadzenia do sprzedaży przez producenta zmodyfikowanego/udoskonalonego produktu, za cenę nie wyższą niż cena produktu objętego umową,</w:t>
      </w:r>
    </w:p>
    <w:p w14:paraId="79B08D0B" w14:textId="77777777" w:rsidR="00127137" w:rsidRPr="00127137" w:rsidRDefault="00127137" w:rsidP="000E16C5">
      <w:pPr>
        <w:pStyle w:val="Akapitzlist"/>
        <w:numPr>
          <w:ilvl w:val="0"/>
          <w:numId w:val="28"/>
        </w:numPr>
        <w:jc w:val="both"/>
        <w:rPr>
          <w:rFonts w:asciiTheme="minorHAnsi" w:eastAsia="TrebuchetMS" w:hAnsiTheme="minorHAnsi" w:cstheme="minorHAnsi"/>
          <w:sz w:val="22"/>
          <w:szCs w:val="22"/>
          <w:lang w:eastAsia="en-US"/>
        </w:rPr>
      </w:pPr>
      <w:r w:rsidRPr="00127137">
        <w:rPr>
          <w:rFonts w:asciiTheme="minorHAnsi" w:eastAsia="TrebuchetMS" w:hAnsiTheme="minorHAnsi" w:cstheme="minorHAnsi"/>
          <w:sz w:val="22"/>
          <w:szCs w:val="22"/>
          <w:lang w:eastAsia="en-US"/>
        </w:rPr>
        <w:t>wprowadzenia do sprzedaży przez producenta zmodyfikowanego/udoskonalonego produktu, obok dotychczasowego, za cenę nie wyższą niż cena produktu objętego umową,</w:t>
      </w:r>
    </w:p>
    <w:p w14:paraId="051FCA99" w14:textId="3D322E59" w:rsidR="00127137" w:rsidRPr="00D00A2D" w:rsidRDefault="00127137" w:rsidP="000E16C5">
      <w:pPr>
        <w:pStyle w:val="Akapitzlist"/>
        <w:numPr>
          <w:ilvl w:val="0"/>
          <w:numId w:val="28"/>
        </w:numPr>
        <w:jc w:val="both"/>
        <w:rPr>
          <w:rFonts w:asciiTheme="minorHAnsi" w:eastAsia="TrebuchetMS" w:hAnsiTheme="minorHAnsi" w:cstheme="minorHAnsi"/>
          <w:sz w:val="22"/>
          <w:szCs w:val="22"/>
          <w:lang w:eastAsia="en-US"/>
        </w:rPr>
      </w:pPr>
      <w:r w:rsidRPr="00127137">
        <w:rPr>
          <w:rFonts w:asciiTheme="minorHAnsi" w:eastAsia="Calibri" w:hAnsiTheme="minorHAnsi" w:cstheme="minorHAnsi"/>
          <w:sz w:val="22"/>
          <w:szCs w:val="22"/>
        </w:rPr>
        <w:t xml:space="preserve">zmiany </w:t>
      </w:r>
      <w:r w:rsidRPr="00127137">
        <w:rPr>
          <w:rFonts w:asciiTheme="minorHAnsi" w:eastAsia="Calibri" w:hAnsiTheme="minorHAnsi" w:cstheme="minorHAnsi"/>
          <w:sz w:val="22"/>
          <w:szCs w:val="22"/>
          <w:lang w:val="x-none"/>
        </w:rPr>
        <w:t>numeru katalogowego produktu, nazwy produktu, wielkości opakowania, przy zachowaniu jego parametrów</w:t>
      </w:r>
      <w:r w:rsidR="00D00A2D">
        <w:rPr>
          <w:rFonts w:asciiTheme="minorHAnsi" w:eastAsia="Calibri" w:hAnsiTheme="minorHAnsi" w:cstheme="minorHAnsi"/>
          <w:sz w:val="22"/>
          <w:szCs w:val="22"/>
        </w:rPr>
        <w:t>,</w:t>
      </w:r>
    </w:p>
    <w:p w14:paraId="78010807" w14:textId="1D23D9FF" w:rsidR="005B6F61" w:rsidRPr="00D00A2D" w:rsidRDefault="00D00A2D" w:rsidP="000E16C5">
      <w:pPr>
        <w:pStyle w:val="Akapitzlist"/>
        <w:numPr>
          <w:ilvl w:val="0"/>
          <w:numId w:val="28"/>
        </w:numPr>
        <w:autoSpaceDN w:val="0"/>
        <w:adjustRightInd w:val="0"/>
        <w:jc w:val="both"/>
        <w:rPr>
          <w:rFonts w:asciiTheme="minorHAnsi" w:hAnsiTheme="minorHAnsi" w:cstheme="minorHAnsi"/>
          <w:color w:val="000000"/>
          <w:sz w:val="22"/>
          <w:szCs w:val="22"/>
        </w:rPr>
      </w:pPr>
      <w:r w:rsidRPr="00D00A2D">
        <w:rPr>
          <w:rFonts w:asciiTheme="minorHAnsi" w:eastAsia="Calibri" w:hAnsiTheme="minorHAnsi" w:cstheme="minorHAnsi"/>
          <w:sz w:val="22"/>
          <w:szCs w:val="22"/>
        </w:rPr>
        <w:t>zmiana terminu realizacji przedmiotu umowy</w:t>
      </w:r>
      <w:r w:rsidR="00BD400E" w:rsidRPr="00D00A2D">
        <w:rPr>
          <w:rFonts w:asciiTheme="minorHAnsi" w:hAnsiTheme="minorHAnsi" w:cstheme="minorHAnsi"/>
          <w:color w:val="000000"/>
          <w:sz w:val="22"/>
          <w:szCs w:val="22"/>
        </w:rPr>
        <w:t xml:space="preserve"> w przypadku w</w:t>
      </w:r>
      <w:r w:rsidR="00001CF4" w:rsidRPr="00D00A2D">
        <w:rPr>
          <w:rFonts w:asciiTheme="minorHAnsi" w:hAnsiTheme="minorHAnsi" w:cstheme="minorHAnsi"/>
          <w:color w:val="000000"/>
          <w:sz w:val="22"/>
          <w:szCs w:val="22"/>
        </w:rPr>
        <w:t>ystąpienia</w:t>
      </w:r>
      <w:r w:rsidR="005F74BC" w:rsidRPr="00D00A2D">
        <w:rPr>
          <w:rFonts w:asciiTheme="minorHAnsi" w:hAnsiTheme="minorHAnsi" w:cstheme="minorHAnsi"/>
          <w:color w:val="000000"/>
          <w:sz w:val="22"/>
          <w:szCs w:val="22"/>
        </w:rPr>
        <w:t xml:space="preserve"> </w:t>
      </w:r>
      <w:r w:rsidR="00001CF4" w:rsidRPr="00D00A2D">
        <w:rPr>
          <w:rFonts w:asciiTheme="minorHAnsi" w:hAnsiTheme="minorHAnsi" w:cstheme="minorHAnsi"/>
          <w:color w:val="000000"/>
          <w:sz w:val="22"/>
          <w:szCs w:val="22"/>
        </w:rPr>
        <w:t>co najmniej jednej</w:t>
      </w:r>
      <w:r>
        <w:rPr>
          <w:rFonts w:asciiTheme="minorHAnsi" w:hAnsiTheme="minorHAnsi" w:cstheme="minorHAnsi"/>
          <w:color w:val="000000"/>
          <w:sz w:val="22"/>
          <w:szCs w:val="22"/>
        </w:rPr>
        <w:t xml:space="preserve">                      </w:t>
      </w:r>
      <w:r w:rsidR="00001CF4" w:rsidRPr="00D00A2D">
        <w:rPr>
          <w:rFonts w:asciiTheme="minorHAnsi" w:hAnsiTheme="minorHAnsi" w:cstheme="minorHAnsi"/>
          <w:color w:val="000000"/>
          <w:sz w:val="22"/>
          <w:szCs w:val="22"/>
        </w:rPr>
        <w:t xml:space="preserve"> z okoliczności wymienionych poniżej</w:t>
      </w:r>
      <w:r w:rsidR="00BD400E" w:rsidRPr="00D00A2D">
        <w:rPr>
          <w:rFonts w:asciiTheme="minorHAnsi" w:hAnsiTheme="minorHAnsi" w:cstheme="minorHAnsi"/>
          <w:color w:val="000000"/>
          <w:sz w:val="22"/>
          <w:szCs w:val="22"/>
        </w:rPr>
        <w:t>:</w:t>
      </w:r>
    </w:p>
    <w:p w14:paraId="5A9DDB91" w14:textId="55512F29" w:rsidR="005B6F61" w:rsidRPr="00D00A2D"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strike/>
          <w:color w:val="000000"/>
          <w:sz w:val="22"/>
          <w:szCs w:val="22"/>
        </w:rPr>
      </w:pPr>
      <w:r>
        <w:rPr>
          <w:rFonts w:asciiTheme="minorHAnsi" w:hAnsiTheme="minorHAnsi" w:cstheme="minorHAnsi"/>
          <w:color w:val="000000"/>
          <w:sz w:val="22"/>
          <w:szCs w:val="22"/>
        </w:rPr>
        <w:t>k</w:t>
      </w:r>
      <w:r w:rsidR="005B6F61" w:rsidRPr="00D00A2D">
        <w:rPr>
          <w:rFonts w:asciiTheme="minorHAnsi" w:hAnsiTheme="minorHAnsi" w:cstheme="minorHAnsi"/>
          <w:color w:val="000000"/>
          <w:sz w:val="22"/>
          <w:szCs w:val="22"/>
        </w:rPr>
        <w:t>oniecznoś</w:t>
      </w:r>
      <w:r w:rsidR="00BD400E" w:rsidRPr="00D00A2D">
        <w:rPr>
          <w:rFonts w:asciiTheme="minorHAnsi" w:hAnsiTheme="minorHAnsi" w:cstheme="minorHAnsi"/>
          <w:color w:val="000000"/>
          <w:sz w:val="22"/>
          <w:szCs w:val="22"/>
        </w:rPr>
        <w:t>ć</w:t>
      </w:r>
      <w:r w:rsidR="005B6F61" w:rsidRPr="00D00A2D">
        <w:rPr>
          <w:rFonts w:asciiTheme="minorHAnsi" w:hAnsiTheme="minorHAnsi" w:cstheme="minorHAnsi"/>
          <w:color w:val="000000"/>
          <w:sz w:val="22"/>
          <w:szCs w:val="22"/>
        </w:rPr>
        <w:t xml:space="preserve"> usunięcia istotnych błędów lub wprowadzeni</w:t>
      </w:r>
      <w:r w:rsidR="00BD400E" w:rsidRPr="00D00A2D">
        <w:rPr>
          <w:rFonts w:asciiTheme="minorHAnsi" w:hAnsiTheme="minorHAnsi" w:cstheme="minorHAnsi"/>
          <w:color w:val="000000"/>
          <w:sz w:val="22"/>
          <w:szCs w:val="22"/>
        </w:rPr>
        <w:t>e</w:t>
      </w:r>
      <w:r w:rsidR="005B6F61" w:rsidRPr="00D00A2D">
        <w:rPr>
          <w:rFonts w:asciiTheme="minorHAnsi" w:hAnsiTheme="minorHAnsi" w:cstheme="minorHAnsi"/>
          <w:color w:val="000000"/>
          <w:sz w:val="22"/>
          <w:szCs w:val="22"/>
        </w:rPr>
        <w:t xml:space="preserve"> istotnych zmian w dokumentacji projektowej</w:t>
      </w:r>
      <w:r w:rsidRPr="00D00A2D">
        <w:rPr>
          <w:rFonts w:asciiTheme="minorHAnsi" w:hAnsiTheme="minorHAnsi" w:cstheme="minorHAnsi"/>
          <w:color w:val="000000"/>
          <w:sz w:val="22"/>
          <w:szCs w:val="22"/>
        </w:rPr>
        <w:t>,</w:t>
      </w:r>
    </w:p>
    <w:p w14:paraId="74FD4096" w14:textId="712C9A23" w:rsidR="005B6F61"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i</w:t>
      </w:r>
      <w:r w:rsidR="005B6F61" w:rsidRPr="00D00A2D">
        <w:rPr>
          <w:rFonts w:asciiTheme="minorHAnsi" w:hAnsiTheme="minorHAnsi" w:cstheme="minorHAnsi"/>
          <w:color w:val="000000"/>
          <w:sz w:val="22"/>
          <w:szCs w:val="22"/>
        </w:rPr>
        <w:t xml:space="preserve">stotnej leżącej po stronie Zamawiającego, zwłoki w przekazaniu placu budowy Wykonawcy, </w:t>
      </w:r>
    </w:p>
    <w:p w14:paraId="32A39E73" w14:textId="64BAF8FD" w:rsidR="005B6F61" w:rsidRDefault="00D00A2D" w:rsidP="000E16C5">
      <w:pPr>
        <w:pStyle w:val="Akapitzlist"/>
        <w:numPr>
          <w:ilvl w:val="0"/>
          <w:numId w:val="29"/>
        </w:numPr>
        <w:suppressAutoHyphens w:val="0"/>
        <w:overflowPunct/>
        <w:autoSpaceDN w:val="0"/>
        <w:adjustRightInd w:val="0"/>
        <w:jc w:val="both"/>
        <w:textAlignment w:val="auto"/>
        <w:rPr>
          <w:rFonts w:asciiTheme="minorHAnsi" w:hAnsiTheme="minorHAnsi" w:cstheme="minorHAnsi"/>
          <w:color w:val="000000"/>
          <w:sz w:val="22"/>
          <w:szCs w:val="22"/>
        </w:rPr>
      </w:pPr>
      <w:r w:rsidRPr="00523F1D">
        <w:rPr>
          <w:rFonts w:asciiTheme="minorHAnsi" w:hAnsiTheme="minorHAnsi" w:cstheme="minorHAnsi"/>
          <w:sz w:val="22"/>
          <w:szCs w:val="22"/>
        </w:rPr>
        <w:t>w</w:t>
      </w:r>
      <w:r w:rsidR="005B6F61" w:rsidRPr="00523F1D">
        <w:rPr>
          <w:rFonts w:asciiTheme="minorHAnsi" w:hAnsiTheme="minorHAnsi" w:cstheme="minorHAnsi"/>
          <w:sz w:val="22"/>
          <w:szCs w:val="22"/>
        </w:rPr>
        <w:t xml:space="preserve">ystąpienia </w:t>
      </w:r>
      <w:r w:rsidR="004631F2" w:rsidRPr="00523F1D">
        <w:rPr>
          <w:rFonts w:asciiTheme="minorHAnsi" w:hAnsiTheme="minorHAnsi" w:cstheme="minorHAnsi"/>
          <w:sz w:val="22"/>
          <w:szCs w:val="22"/>
        </w:rPr>
        <w:t xml:space="preserve">siły wyższej lub nadzwyczajnej zmiany stosunków lub </w:t>
      </w:r>
      <w:r w:rsidR="005B6F61" w:rsidRPr="00D00A2D">
        <w:rPr>
          <w:rFonts w:asciiTheme="minorHAnsi" w:hAnsiTheme="minorHAnsi" w:cstheme="minorHAnsi"/>
          <w:color w:val="000000"/>
          <w:sz w:val="22"/>
          <w:szCs w:val="22"/>
        </w:rPr>
        <w:t>awarii nie zawinionej czynnościami lub nie wynikającej z zaniechania czynności do których Wykonawca był zobowiązany.</w:t>
      </w:r>
    </w:p>
    <w:p w14:paraId="344F90B8" w14:textId="5DA04C34" w:rsidR="00D00A2D" w:rsidRDefault="00D00A2D" w:rsidP="000E16C5">
      <w:pPr>
        <w:numPr>
          <w:ilvl w:val="0"/>
          <w:numId w:val="30"/>
        </w:numPr>
        <w:suppressAutoHyphens w:val="0"/>
        <w:overflowPunct/>
        <w:autoSpaceDE/>
        <w:ind w:left="284" w:right="17" w:hanging="281"/>
        <w:jc w:val="both"/>
        <w:textAlignment w:val="auto"/>
        <w:rPr>
          <w:rFonts w:asciiTheme="minorHAnsi" w:eastAsia="Calibri" w:hAnsiTheme="minorHAnsi" w:cstheme="minorHAnsi"/>
          <w:sz w:val="22"/>
          <w:szCs w:val="22"/>
          <w:lang w:val="x-none"/>
        </w:rPr>
      </w:pPr>
      <w:r w:rsidRPr="00FE29D7">
        <w:rPr>
          <w:rFonts w:asciiTheme="minorHAnsi" w:eastAsia="Calibri" w:hAnsiTheme="minorHAnsi" w:cstheme="minorHAnsi"/>
          <w:sz w:val="22"/>
          <w:szCs w:val="22"/>
          <w:lang w:val="x-none"/>
        </w:rPr>
        <w:t>Zamawiający każdorazowo dopuszcza dostawy produktu po cenach niższych (np. w</w:t>
      </w:r>
      <w:r w:rsidRPr="00FE29D7">
        <w:rPr>
          <w:rFonts w:asciiTheme="minorHAnsi" w:eastAsia="Calibri" w:hAnsiTheme="minorHAnsi" w:cstheme="minorHAnsi"/>
          <w:sz w:val="22"/>
          <w:szCs w:val="22"/>
        </w:rPr>
        <w:t> </w:t>
      </w:r>
      <w:r w:rsidRPr="00FE29D7">
        <w:rPr>
          <w:rFonts w:asciiTheme="minorHAnsi" w:eastAsia="Calibri" w:hAnsiTheme="minorHAnsi" w:cstheme="minorHAnsi"/>
          <w:sz w:val="22"/>
          <w:szCs w:val="22"/>
          <w:lang w:val="x-none"/>
        </w:rPr>
        <w:t>wyniku promocji lub zastosowania korzystnych dla Zamawiającego upustów przez Wykonawcę itp.) niż określone w niniejszej umowie.</w:t>
      </w:r>
    </w:p>
    <w:p w14:paraId="0AA5CC19" w14:textId="7F85B4E0" w:rsidR="00FE29D7" w:rsidRDefault="00FE29D7" w:rsidP="000E16C5">
      <w:pPr>
        <w:numPr>
          <w:ilvl w:val="0"/>
          <w:numId w:val="30"/>
        </w:numPr>
        <w:suppressAutoHyphens w:val="0"/>
        <w:overflowPunct/>
        <w:autoSpaceDE/>
        <w:ind w:left="284" w:right="17" w:hanging="281"/>
        <w:jc w:val="both"/>
        <w:textAlignment w:val="auto"/>
        <w:rPr>
          <w:rFonts w:asciiTheme="minorHAnsi" w:eastAsia="Calibri" w:hAnsiTheme="minorHAnsi" w:cstheme="minorHAnsi"/>
          <w:sz w:val="22"/>
          <w:szCs w:val="22"/>
          <w:lang w:val="x-none"/>
        </w:rPr>
      </w:pPr>
      <w:r w:rsidRPr="00FE29D7">
        <w:rPr>
          <w:rFonts w:asciiTheme="minorHAnsi" w:eastAsia="Calibri" w:hAnsiTheme="minorHAnsi" w:cstheme="minorHAnsi"/>
          <w:sz w:val="22"/>
          <w:szCs w:val="22"/>
          <w:lang w:val="x-none"/>
        </w:rPr>
        <w:t>W przypadku ustawowej zmiany stawki podatku VAT Wykonawca stosuje nową stawkę z</w:t>
      </w:r>
      <w:r w:rsidRPr="00FE29D7">
        <w:rPr>
          <w:rFonts w:asciiTheme="minorHAnsi" w:eastAsia="Calibri" w:hAnsiTheme="minorHAnsi" w:cstheme="minorHAnsi"/>
          <w:sz w:val="22"/>
          <w:szCs w:val="22"/>
        </w:rPr>
        <w:t> </w:t>
      </w:r>
      <w:r w:rsidRPr="00FE29D7">
        <w:rPr>
          <w:rFonts w:asciiTheme="minorHAnsi" w:eastAsia="Calibri" w:hAnsiTheme="minorHAnsi" w:cstheme="minorHAnsi"/>
          <w:sz w:val="22"/>
          <w:szCs w:val="22"/>
          <w:lang w:val="x-none"/>
        </w:rPr>
        <w:t>dniem jej obowiązywania.</w:t>
      </w:r>
    </w:p>
    <w:p w14:paraId="4778E638" w14:textId="6EA619EF" w:rsidR="00FE29D7" w:rsidRPr="00FE29D7" w:rsidRDefault="00FE29D7" w:rsidP="000E16C5">
      <w:pPr>
        <w:numPr>
          <w:ilvl w:val="0"/>
          <w:numId w:val="30"/>
        </w:numPr>
        <w:suppressAutoHyphens w:val="0"/>
        <w:overflowPunct/>
        <w:autoSpaceDE/>
        <w:ind w:left="284" w:right="17" w:hanging="281"/>
        <w:jc w:val="both"/>
        <w:textAlignment w:val="auto"/>
        <w:rPr>
          <w:rFonts w:asciiTheme="minorHAnsi" w:eastAsia="Calibri" w:hAnsiTheme="minorHAnsi" w:cstheme="minorHAnsi"/>
          <w:sz w:val="22"/>
          <w:szCs w:val="22"/>
          <w:lang w:val="x-none"/>
        </w:rPr>
      </w:pPr>
      <w:r w:rsidRPr="00FE29D7">
        <w:rPr>
          <w:rFonts w:asciiTheme="minorHAnsi" w:eastAsia="Calibri" w:hAnsiTheme="minorHAnsi" w:cstheme="minorHAnsi"/>
          <w:sz w:val="22"/>
          <w:szCs w:val="22"/>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FE29D7">
        <w:rPr>
          <w:rFonts w:asciiTheme="minorHAnsi" w:eastAsia="Calibri" w:hAnsiTheme="minorHAnsi" w:cstheme="minorHAnsi"/>
          <w:sz w:val="22"/>
          <w:szCs w:val="22"/>
        </w:rPr>
        <w:t>administracyjno</w:t>
      </w:r>
      <w:proofErr w:type="spellEnd"/>
      <w:r w:rsidRPr="00FE29D7">
        <w:rPr>
          <w:rFonts w:asciiTheme="minorHAnsi" w:eastAsia="Calibri" w:hAnsiTheme="minorHAnsi" w:cstheme="minorHAnsi"/>
          <w:sz w:val="22"/>
          <w:szCs w:val="22"/>
        </w:rPr>
        <w:t xml:space="preserve"> – organizacyjnym umowy np. zmiana nr konta bankowego, dotyczące nazwy, siedziby Wykonawcy lub jego formy </w:t>
      </w:r>
      <w:proofErr w:type="spellStart"/>
      <w:r w:rsidRPr="00FE29D7">
        <w:rPr>
          <w:rFonts w:asciiTheme="minorHAnsi" w:eastAsia="Calibri" w:hAnsiTheme="minorHAnsi" w:cstheme="minorHAnsi"/>
          <w:sz w:val="22"/>
          <w:szCs w:val="22"/>
        </w:rPr>
        <w:t>organizacyjno</w:t>
      </w:r>
      <w:proofErr w:type="spellEnd"/>
      <w:r w:rsidRPr="00FE29D7">
        <w:rPr>
          <w:rFonts w:asciiTheme="minorHAnsi" w:eastAsia="Calibri" w:hAnsiTheme="minorHAnsi" w:cstheme="minorHAnsi"/>
          <w:sz w:val="22"/>
          <w:szCs w:val="22"/>
        </w:rPr>
        <w:t xml:space="preserve"> – prawnej w trakcie trwania umowy, </w:t>
      </w:r>
      <w:r w:rsidRPr="00FE29D7">
        <w:rPr>
          <w:rFonts w:asciiTheme="minorHAnsi" w:eastAsia="Calibri" w:hAnsiTheme="minorHAnsi" w:cstheme="minorHAnsi"/>
          <w:sz w:val="22"/>
          <w:szCs w:val="22"/>
        </w:rPr>
        <w:lastRenderedPageBreak/>
        <w:t>innych danych identyfikacyjnych, zmiany prowadzące do likwidacji oczywistych omyłek pisarskich i rachunkowych w treści umowy.</w:t>
      </w:r>
    </w:p>
    <w:p w14:paraId="07ABB14E" w14:textId="77777777" w:rsidR="00FE29D7" w:rsidRPr="00FE29D7" w:rsidRDefault="00FE29D7" w:rsidP="000E16C5">
      <w:pPr>
        <w:numPr>
          <w:ilvl w:val="6"/>
          <w:numId w:val="31"/>
        </w:numPr>
        <w:tabs>
          <w:tab w:val="num" w:pos="0"/>
        </w:tabs>
        <w:ind w:left="284" w:hanging="284"/>
        <w:jc w:val="both"/>
        <w:rPr>
          <w:rFonts w:asciiTheme="minorHAnsi" w:eastAsia="TrebuchetMS" w:hAnsiTheme="minorHAnsi" w:cstheme="minorHAnsi"/>
          <w:sz w:val="22"/>
          <w:szCs w:val="22"/>
          <w:lang w:eastAsia="en-US"/>
        </w:rPr>
      </w:pPr>
      <w:r w:rsidRPr="00FE29D7">
        <w:rPr>
          <w:rFonts w:asciiTheme="minorHAnsi" w:eastAsia="TrebuchetMS" w:hAnsiTheme="minorHAnsi" w:cstheme="minorHAnsi"/>
          <w:sz w:val="22"/>
          <w:szCs w:val="22"/>
          <w:lang w:eastAsia="en-US"/>
        </w:rPr>
        <w:t xml:space="preserve">Zmiana umowy nastąpić może z inicjatywy Zamawiającego albo Wykonawcy poprzez przedstawienie drugiej stronie propozycji zmian w formie pisemnej, które powinny zawierać: </w:t>
      </w:r>
    </w:p>
    <w:p w14:paraId="32D5EC9D" w14:textId="7271A911" w:rsidR="00D00A2D" w:rsidRPr="00FE29D7"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color w:val="000000"/>
          <w:sz w:val="22"/>
          <w:szCs w:val="22"/>
        </w:rPr>
      </w:pPr>
      <w:r w:rsidRPr="00FE29D7">
        <w:rPr>
          <w:rFonts w:asciiTheme="minorHAnsi" w:hAnsiTheme="minorHAnsi" w:cstheme="minorHAnsi"/>
          <w:color w:val="000000"/>
          <w:sz w:val="22"/>
          <w:szCs w:val="22"/>
        </w:rPr>
        <w:t xml:space="preserve">opis zmiany, </w:t>
      </w:r>
    </w:p>
    <w:p w14:paraId="53E324D1" w14:textId="1440450B" w:rsidR="00D00A2D" w:rsidRPr="00FE29D7"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color w:val="000000"/>
          <w:sz w:val="22"/>
          <w:szCs w:val="22"/>
        </w:rPr>
      </w:pPr>
      <w:r w:rsidRPr="00FE29D7">
        <w:rPr>
          <w:rFonts w:asciiTheme="minorHAnsi" w:hAnsiTheme="minorHAnsi" w:cstheme="minorHAnsi"/>
          <w:color w:val="000000"/>
          <w:sz w:val="22"/>
          <w:szCs w:val="22"/>
        </w:rPr>
        <w:t xml:space="preserve">uzasadnienie zmiany, </w:t>
      </w:r>
    </w:p>
    <w:p w14:paraId="4C084156" w14:textId="32F766CB" w:rsidR="00D00A2D" w:rsidRPr="00523F1D" w:rsidRDefault="00D00A2D" w:rsidP="000E16C5">
      <w:pPr>
        <w:pStyle w:val="Akapitzlist"/>
        <w:numPr>
          <w:ilvl w:val="0"/>
          <w:numId w:val="32"/>
        </w:numPr>
        <w:suppressAutoHyphens w:val="0"/>
        <w:overflowPunct/>
        <w:autoSpaceDN w:val="0"/>
        <w:adjustRightInd w:val="0"/>
        <w:jc w:val="both"/>
        <w:textAlignment w:val="auto"/>
        <w:rPr>
          <w:rFonts w:asciiTheme="minorHAnsi" w:hAnsiTheme="minorHAnsi" w:cstheme="minorHAnsi"/>
          <w:sz w:val="22"/>
          <w:szCs w:val="22"/>
        </w:rPr>
      </w:pPr>
      <w:r w:rsidRPr="00FE29D7">
        <w:rPr>
          <w:rFonts w:asciiTheme="minorHAnsi" w:hAnsiTheme="minorHAnsi" w:cstheme="minorHAnsi"/>
          <w:color w:val="000000"/>
          <w:sz w:val="22"/>
          <w:szCs w:val="22"/>
        </w:rPr>
        <w:t xml:space="preserve">w przypadku zmian, wynikających z ust. 2 pkt </w:t>
      </w:r>
      <w:r w:rsidR="004631F2" w:rsidRPr="00523F1D">
        <w:rPr>
          <w:rFonts w:asciiTheme="minorHAnsi" w:hAnsiTheme="minorHAnsi" w:cstheme="minorHAnsi"/>
          <w:sz w:val="22"/>
          <w:szCs w:val="22"/>
        </w:rPr>
        <w:t>6</w:t>
      </w:r>
      <w:r w:rsidRPr="00523F1D">
        <w:rPr>
          <w:rFonts w:asciiTheme="minorHAnsi" w:hAnsiTheme="minorHAnsi" w:cstheme="minorHAnsi"/>
          <w:sz w:val="22"/>
          <w:szCs w:val="22"/>
        </w:rPr>
        <w:t xml:space="preserve"> - czas wykonania zmiany oraz wpływ zmiany na termin zakończenia umowy i właściwie umotywowanej (protokół wraz z uzasadnieniem) przez powołaną przez Zamawiającego komisję techniczną, w składzie której będą m.in. Inspektor Nadzoru oraz Kierownik budowy. </w:t>
      </w:r>
    </w:p>
    <w:p w14:paraId="4A02613E" w14:textId="3BD5895A" w:rsidR="005B6F61" w:rsidRPr="00523F1D" w:rsidRDefault="005B6F61" w:rsidP="000E16C5">
      <w:pPr>
        <w:suppressAutoHyphens w:val="0"/>
        <w:overflowPunct/>
        <w:autoSpaceDN w:val="0"/>
        <w:adjustRightInd w:val="0"/>
        <w:jc w:val="both"/>
        <w:textAlignment w:val="auto"/>
        <w:rPr>
          <w:rFonts w:asciiTheme="minorHAnsi" w:hAnsiTheme="minorHAnsi" w:cstheme="minorHAnsi"/>
          <w:sz w:val="22"/>
          <w:szCs w:val="22"/>
        </w:rPr>
      </w:pPr>
    </w:p>
    <w:p w14:paraId="7B18CE4F" w14:textId="295AC137" w:rsidR="006C181F" w:rsidRPr="00523F1D" w:rsidRDefault="00B16DAA" w:rsidP="000E16C5">
      <w:pPr>
        <w:overflowPunct/>
        <w:autoSpaceDE/>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 xml:space="preserve">§ </w:t>
      </w:r>
      <w:r w:rsidR="007F2A46" w:rsidRPr="00523F1D">
        <w:rPr>
          <w:rFonts w:asciiTheme="minorHAnsi" w:eastAsia="Arial" w:hAnsiTheme="minorHAnsi" w:cstheme="minorHAnsi"/>
          <w:b/>
          <w:sz w:val="22"/>
          <w:szCs w:val="22"/>
        </w:rPr>
        <w:t>6</w:t>
      </w:r>
      <w:r w:rsidRPr="00523F1D">
        <w:rPr>
          <w:rFonts w:asciiTheme="minorHAnsi" w:eastAsia="Arial" w:hAnsiTheme="minorHAnsi" w:cstheme="minorHAnsi"/>
          <w:b/>
          <w:sz w:val="22"/>
          <w:szCs w:val="22"/>
        </w:rPr>
        <w:t>.</w:t>
      </w:r>
    </w:p>
    <w:p w14:paraId="24D903D5" w14:textId="77777777" w:rsidR="00FE29D7" w:rsidRPr="00523F1D" w:rsidRDefault="00FE29D7" w:rsidP="000E16C5">
      <w:pPr>
        <w:overflowPunct/>
        <w:autoSpaceDE/>
        <w:spacing w:after="120"/>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Termin realizacji przedmiotu umowy</w:t>
      </w:r>
    </w:p>
    <w:p w14:paraId="01AFAACF" w14:textId="77777777" w:rsidR="008D43A5" w:rsidRPr="00523F1D" w:rsidRDefault="008D43A5" w:rsidP="000E16C5">
      <w:pPr>
        <w:pStyle w:val="Akapitzlist"/>
        <w:widowControl w:val="0"/>
        <w:numPr>
          <w:ilvl w:val="0"/>
          <w:numId w:val="24"/>
        </w:numPr>
        <w:ind w:left="283" w:hanging="357"/>
        <w:jc w:val="both"/>
        <w:rPr>
          <w:rFonts w:asciiTheme="minorHAnsi" w:eastAsia="Kochi Mincho" w:hAnsiTheme="minorHAnsi" w:cstheme="minorHAnsi"/>
          <w:sz w:val="22"/>
          <w:szCs w:val="22"/>
        </w:rPr>
      </w:pPr>
      <w:r w:rsidRPr="00523F1D">
        <w:rPr>
          <w:rFonts w:asciiTheme="minorHAnsi" w:eastAsia="Kochi Mincho" w:hAnsiTheme="minorHAnsi" w:cstheme="minorHAnsi"/>
          <w:sz w:val="22"/>
          <w:szCs w:val="22"/>
        </w:rPr>
        <w:t>Strony uzgodniły następujące terminy realizacji:</w:t>
      </w:r>
    </w:p>
    <w:p w14:paraId="4B386F49" w14:textId="77777777" w:rsidR="008D43A5" w:rsidRPr="00523F1D" w:rsidRDefault="008D43A5" w:rsidP="000E16C5">
      <w:pPr>
        <w:pStyle w:val="WW-Tekstwstpniesformatowany"/>
        <w:ind w:left="567" w:hanging="283"/>
        <w:contextualSpacing/>
        <w:jc w:val="both"/>
        <w:rPr>
          <w:rFonts w:asciiTheme="minorHAnsi" w:hAnsiTheme="minorHAnsi" w:cstheme="minorHAnsi"/>
          <w:b/>
          <w:sz w:val="22"/>
          <w:szCs w:val="22"/>
        </w:rPr>
      </w:pPr>
      <w:r w:rsidRPr="00523F1D">
        <w:rPr>
          <w:rFonts w:asciiTheme="minorHAnsi" w:hAnsiTheme="minorHAnsi" w:cstheme="minorHAnsi"/>
          <w:b/>
          <w:sz w:val="22"/>
          <w:szCs w:val="22"/>
        </w:rPr>
        <w:t>-</w:t>
      </w:r>
      <w:r w:rsidRPr="00523F1D">
        <w:rPr>
          <w:rFonts w:asciiTheme="minorHAnsi" w:hAnsiTheme="minorHAnsi" w:cstheme="minorHAnsi"/>
          <w:b/>
          <w:sz w:val="22"/>
          <w:szCs w:val="22"/>
        </w:rPr>
        <w:tab/>
        <w:t>termin rozpoczęcia realizacji robót – od dnia przekazania placu budowy,</w:t>
      </w:r>
    </w:p>
    <w:p w14:paraId="4F12242E" w14:textId="6157943C" w:rsidR="008D43A5" w:rsidRPr="00523F1D" w:rsidRDefault="008D43A5" w:rsidP="000E16C5">
      <w:pPr>
        <w:pStyle w:val="WW-Tekstwstpniesformatowany"/>
        <w:ind w:left="567" w:hanging="283"/>
        <w:contextualSpacing/>
        <w:jc w:val="both"/>
        <w:rPr>
          <w:rFonts w:asciiTheme="minorHAnsi" w:eastAsia="Kochi Mincho" w:hAnsiTheme="minorHAnsi" w:cstheme="minorHAnsi"/>
          <w:b/>
          <w:sz w:val="22"/>
          <w:szCs w:val="22"/>
        </w:rPr>
      </w:pPr>
      <w:r w:rsidRPr="00523F1D">
        <w:rPr>
          <w:rFonts w:asciiTheme="minorHAnsi" w:hAnsiTheme="minorHAnsi" w:cstheme="minorHAnsi"/>
          <w:b/>
          <w:sz w:val="22"/>
          <w:szCs w:val="22"/>
        </w:rPr>
        <w:t>-</w:t>
      </w:r>
      <w:r w:rsidRPr="00523F1D">
        <w:rPr>
          <w:rFonts w:asciiTheme="minorHAnsi" w:hAnsiTheme="minorHAnsi" w:cstheme="minorHAnsi"/>
          <w:b/>
          <w:sz w:val="22"/>
          <w:szCs w:val="22"/>
        </w:rPr>
        <w:tab/>
        <w:t>termin wykonania całości zadania</w:t>
      </w:r>
      <w:r w:rsidR="005E327F" w:rsidRPr="00523F1D">
        <w:rPr>
          <w:rFonts w:asciiTheme="minorHAnsi" w:hAnsiTheme="minorHAnsi" w:cstheme="minorHAnsi"/>
          <w:b/>
          <w:sz w:val="22"/>
          <w:szCs w:val="22"/>
        </w:rPr>
        <w:t xml:space="preserve"> (zakończenia robót i zgłoszenia gotowości do odbioru końcowego)</w:t>
      </w:r>
      <w:r w:rsidRPr="00523F1D">
        <w:rPr>
          <w:rFonts w:asciiTheme="minorHAnsi" w:hAnsiTheme="minorHAnsi" w:cstheme="minorHAnsi"/>
          <w:b/>
          <w:sz w:val="22"/>
          <w:szCs w:val="22"/>
        </w:rPr>
        <w:t xml:space="preserve"> – </w:t>
      </w:r>
      <w:r w:rsidR="000E16C5" w:rsidRPr="00523F1D">
        <w:rPr>
          <w:rFonts w:asciiTheme="minorHAnsi" w:hAnsiTheme="minorHAnsi" w:cstheme="minorHAnsi"/>
          <w:b/>
          <w:sz w:val="22"/>
          <w:szCs w:val="22"/>
        </w:rPr>
        <w:t>do 5 marca 2</w:t>
      </w:r>
      <w:r w:rsidR="00FE29D7" w:rsidRPr="00523F1D">
        <w:rPr>
          <w:rFonts w:asciiTheme="minorHAnsi" w:hAnsiTheme="minorHAnsi" w:cstheme="minorHAnsi"/>
          <w:b/>
          <w:sz w:val="22"/>
          <w:szCs w:val="22"/>
        </w:rPr>
        <w:t>021r.</w:t>
      </w:r>
    </w:p>
    <w:p w14:paraId="0602CF55" w14:textId="77777777" w:rsidR="00297663" w:rsidRPr="00523F1D" w:rsidRDefault="00470793" w:rsidP="000E16C5">
      <w:pPr>
        <w:pStyle w:val="Akapitzlist"/>
        <w:numPr>
          <w:ilvl w:val="0"/>
          <w:numId w:val="24"/>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Szczegółowe terminy realizacji przedmiotu umowy</w:t>
      </w:r>
      <w:r w:rsidR="00BD400E"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określa</w:t>
      </w:r>
      <w:r w:rsidR="00F654C0" w:rsidRPr="00523F1D">
        <w:rPr>
          <w:rFonts w:asciiTheme="minorHAnsi" w:eastAsia="Arial" w:hAnsiTheme="minorHAnsi" w:cstheme="minorHAnsi"/>
          <w:sz w:val="22"/>
          <w:szCs w:val="22"/>
        </w:rPr>
        <w:t>ć będ</w:t>
      </w:r>
      <w:r w:rsidR="00297663" w:rsidRPr="00523F1D">
        <w:rPr>
          <w:rFonts w:asciiTheme="minorHAnsi" w:eastAsia="Arial" w:hAnsiTheme="minorHAnsi" w:cstheme="minorHAnsi"/>
          <w:sz w:val="22"/>
          <w:szCs w:val="22"/>
        </w:rPr>
        <w:t>zie</w:t>
      </w:r>
      <w:r w:rsidRPr="00523F1D">
        <w:rPr>
          <w:rFonts w:asciiTheme="minorHAnsi" w:eastAsia="Arial" w:hAnsiTheme="minorHAnsi" w:cstheme="minorHAnsi"/>
          <w:sz w:val="22"/>
          <w:szCs w:val="22"/>
        </w:rPr>
        <w:t xml:space="preserve"> </w:t>
      </w:r>
      <w:r w:rsidR="005D17A1" w:rsidRPr="00523F1D">
        <w:rPr>
          <w:rFonts w:asciiTheme="minorHAnsi" w:eastAsia="Arial" w:hAnsiTheme="minorHAnsi" w:cstheme="minorHAnsi"/>
          <w:sz w:val="22"/>
          <w:szCs w:val="22"/>
        </w:rPr>
        <w:t>H</w:t>
      </w:r>
      <w:r w:rsidRPr="00523F1D">
        <w:rPr>
          <w:rFonts w:asciiTheme="minorHAnsi" w:eastAsia="Arial" w:hAnsiTheme="minorHAnsi" w:cstheme="minorHAnsi"/>
          <w:sz w:val="22"/>
          <w:szCs w:val="22"/>
        </w:rPr>
        <w:t>armonogram</w:t>
      </w:r>
      <w:r w:rsidR="00F654C0" w:rsidRPr="00523F1D">
        <w:rPr>
          <w:rFonts w:asciiTheme="minorHAnsi" w:eastAsia="Arial" w:hAnsiTheme="minorHAnsi" w:cstheme="minorHAnsi"/>
          <w:sz w:val="22"/>
          <w:szCs w:val="22"/>
        </w:rPr>
        <w:t xml:space="preserve"> rzeczowo-finansow</w:t>
      </w:r>
      <w:r w:rsidR="00297663" w:rsidRPr="00523F1D">
        <w:rPr>
          <w:rFonts w:asciiTheme="minorHAnsi" w:eastAsia="Arial" w:hAnsiTheme="minorHAnsi" w:cstheme="minorHAnsi"/>
          <w:sz w:val="22"/>
          <w:szCs w:val="22"/>
        </w:rPr>
        <w:t>y</w:t>
      </w:r>
      <w:r w:rsidR="00956087" w:rsidRPr="00523F1D">
        <w:rPr>
          <w:rFonts w:asciiTheme="minorHAnsi" w:eastAsia="Arial" w:hAnsiTheme="minorHAnsi" w:cstheme="minorHAnsi"/>
          <w:sz w:val="22"/>
          <w:szCs w:val="22"/>
        </w:rPr>
        <w:t xml:space="preserve">, </w:t>
      </w:r>
      <w:r w:rsidR="00F654C0" w:rsidRPr="00523F1D">
        <w:rPr>
          <w:rFonts w:asciiTheme="minorHAnsi" w:eastAsia="Arial" w:hAnsiTheme="minorHAnsi" w:cstheme="minorHAnsi"/>
          <w:sz w:val="22"/>
          <w:szCs w:val="22"/>
        </w:rPr>
        <w:t>opracowan</w:t>
      </w:r>
      <w:r w:rsidR="00297663" w:rsidRPr="00523F1D">
        <w:rPr>
          <w:rFonts w:asciiTheme="minorHAnsi" w:eastAsia="Arial" w:hAnsiTheme="minorHAnsi" w:cstheme="minorHAnsi"/>
          <w:sz w:val="22"/>
          <w:szCs w:val="22"/>
        </w:rPr>
        <w:t>y</w:t>
      </w:r>
      <w:r w:rsidR="00631CA2" w:rsidRPr="00523F1D">
        <w:rPr>
          <w:rFonts w:asciiTheme="minorHAnsi" w:eastAsia="Arial" w:hAnsiTheme="minorHAnsi" w:cstheme="minorHAnsi"/>
          <w:sz w:val="22"/>
          <w:szCs w:val="22"/>
        </w:rPr>
        <w:t xml:space="preserve"> przez Wykonawcę</w:t>
      </w:r>
      <w:r w:rsidR="005D39E4" w:rsidRPr="00523F1D">
        <w:rPr>
          <w:rFonts w:asciiTheme="minorHAnsi" w:eastAsia="Arial" w:hAnsiTheme="minorHAnsi" w:cstheme="minorHAnsi"/>
          <w:sz w:val="22"/>
          <w:szCs w:val="22"/>
        </w:rPr>
        <w:t xml:space="preserve"> </w:t>
      </w:r>
      <w:r w:rsidR="00297663" w:rsidRPr="00523F1D">
        <w:rPr>
          <w:rFonts w:asciiTheme="minorHAnsi" w:eastAsia="Arial" w:hAnsiTheme="minorHAnsi" w:cstheme="minorHAnsi"/>
          <w:sz w:val="22"/>
          <w:szCs w:val="22"/>
        </w:rPr>
        <w:t>(uwzględniający założenia Zamawiającego opisane w SIWZ)</w:t>
      </w:r>
      <w:r w:rsidR="005D39E4" w:rsidRPr="00523F1D">
        <w:rPr>
          <w:rFonts w:asciiTheme="minorHAnsi" w:hAnsiTheme="minorHAnsi" w:cstheme="minorHAnsi"/>
          <w:b/>
          <w:sz w:val="22"/>
          <w:szCs w:val="22"/>
        </w:rPr>
        <w:t xml:space="preserve">. </w:t>
      </w:r>
    </w:p>
    <w:p w14:paraId="34D8A275" w14:textId="77777777" w:rsidR="005B49D6" w:rsidRPr="00DB3277" w:rsidRDefault="005B49D6" w:rsidP="000E16C5">
      <w:pPr>
        <w:rPr>
          <w:rFonts w:asciiTheme="minorHAnsi" w:eastAsia="Arial" w:hAnsiTheme="minorHAnsi" w:cstheme="minorHAnsi"/>
          <w:b/>
          <w:sz w:val="22"/>
          <w:szCs w:val="22"/>
        </w:rPr>
      </w:pPr>
    </w:p>
    <w:p w14:paraId="411F07A3" w14:textId="6CAA6F84" w:rsidR="00470793" w:rsidRDefault="007F060B"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8C5EFD">
        <w:rPr>
          <w:rFonts w:asciiTheme="minorHAnsi" w:eastAsia="Arial" w:hAnsiTheme="minorHAnsi" w:cstheme="minorHAnsi"/>
          <w:b/>
          <w:sz w:val="22"/>
          <w:szCs w:val="22"/>
        </w:rPr>
        <w:t>7</w:t>
      </w:r>
      <w:r w:rsidRPr="00DB3277">
        <w:rPr>
          <w:rFonts w:asciiTheme="minorHAnsi" w:eastAsia="Arial" w:hAnsiTheme="minorHAnsi" w:cstheme="minorHAnsi"/>
          <w:b/>
          <w:sz w:val="22"/>
          <w:szCs w:val="22"/>
        </w:rPr>
        <w:t>.</w:t>
      </w:r>
    </w:p>
    <w:p w14:paraId="1E862211" w14:textId="77777777" w:rsidR="00FE29D7" w:rsidRPr="00523F1D" w:rsidRDefault="00FE29D7" w:rsidP="000E16C5">
      <w:pPr>
        <w:spacing w:after="120"/>
        <w:jc w:val="center"/>
        <w:rPr>
          <w:rFonts w:asciiTheme="minorHAnsi" w:eastAsia="Arial" w:hAnsiTheme="minorHAnsi" w:cstheme="minorHAnsi"/>
          <w:b/>
          <w:sz w:val="22"/>
          <w:szCs w:val="22"/>
        </w:rPr>
      </w:pPr>
      <w:r w:rsidRPr="00523F1D">
        <w:rPr>
          <w:rFonts w:asciiTheme="minorHAnsi" w:eastAsia="Arial" w:hAnsiTheme="minorHAnsi" w:cstheme="minorHAnsi"/>
          <w:b/>
          <w:sz w:val="22"/>
          <w:szCs w:val="22"/>
        </w:rPr>
        <w:t>Kary umowne</w:t>
      </w:r>
    </w:p>
    <w:p w14:paraId="5E74C205" w14:textId="77777777" w:rsidR="00491C55" w:rsidRPr="00523F1D" w:rsidRDefault="00491C55" w:rsidP="000E16C5">
      <w:pPr>
        <w:numPr>
          <w:ilvl w:val="0"/>
          <w:numId w:val="21"/>
        </w:numPr>
        <w:suppressAutoHyphens w:val="0"/>
        <w:overflowPunct/>
        <w:autoSpaceDE/>
        <w:jc w:val="both"/>
        <w:textAlignment w:val="auto"/>
        <w:rPr>
          <w:rFonts w:asciiTheme="minorHAnsi" w:hAnsiTheme="minorHAnsi" w:cstheme="minorHAnsi"/>
          <w:sz w:val="22"/>
          <w:szCs w:val="22"/>
        </w:rPr>
      </w:pPr>
      <w:r w:rsidRPr="00523F1D">
        <w:rPr>
          <w:rFonts w:asciiTheme="minorHAnsi" w:hAnsiTheme="minorHAnsi" w:cstheme="minorHAnsi"/>
          <w:sz w:val="22"/>
          <w:szCs w:val="22"/>
        </w:rPr>
        <w:t>Wykonawca zapłaci Zamawiającemu karę umowną:</w:t>
      </w:r>
    </w:p>
    <w:p w14:paraId="4044106F" w14:textId="1C1142E9" w:rsidR="00491C55" w:rsidRPr="00523F1D" w:rsidRDefault="00491C55" w:rsidP="000E16C5">
      <w:pPr>
        <w:ind w:left="720" w:hanging="360"/>
        <w:jc w:val="both"/>
        <w:rPr>
          <w:rFonts w:asciiTheme="minorHAnsi" w:hAnsiTheme="minorHAnsi" w:cstheme="minorHAnsi"/>
          <w:sz w:val="22"/>
          <w:szCs w:val="22"/>
        </w:rPr>
      </w:pPr>
      <w:r w:rsidRPr="00523F1D">
        <w:rPr>
          <w:rFonts w:asciiTheme="minorHAnsi" w:hAnsiTheme="minorHAnsi" w:cstheme="minorHAnsi"/>
          <w:sz w:val="22"/>
          <w:szCs w:val="22"/>
        </w:rPr>
        <w:t>1)  w przypadku odstąpienia przez Zamawiającego od umowy z przyczyn leżących po stronie Wykonawcy</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 wysokości </w:t>
      </w:r>
      <w:r w:rsidR="00E82823" w:rsidRPr="00523F1D">
        <w:rPr>
          <w:rFonts w:asciiTheme="minorHAnsi" w:hAnsiTheme="minorHAnsi" w:cstheme="minorHAnsi"/>
          <w:sz w:val="22"/>
          <w:szCs w:val="22"/>
        </w:rPr>
        <w:t>10</w:t>
      </w:r>
      <w:r w:rsidRPr="00523F1D">
        <w:rPr>
          <w:rFonts w:asciiTheme="minorHAnsi" w:hAnsiTheme="minorHAnsi" w:cstheme="minorHAnsi"/>
          <w:sz w:val="22"/>
          <w:szCs w:val="22"/>
        </w:rPr>
        <w:t xml:space="preserve"> % wynagrodzenia umownego </w:t>
      </w:r>
      <w:r w:rsidR="001F5EA4" w:rsidRPr="00523F1D">
        <w:rPr>
          <w:rFonts w:asciiTheme="minorHAnsi" w:hAnsiTheme="minorHAnsi" w:cstheme="minorHAnsi"/>
          <w:sz w:val="22"/>
          <w:szCs w:val="22"/>
        </w:rPr>
        <w:t>netto</w:t>
      </w:r>
      <w:r w:rsidRPr="00523F1D">
        <w:rPr>
          <w:rFonts w:asciiTheme="minorHAnsi" w:hAnsiTheme="minorHAnsi" w:cstheme="minorHAnsi"/>
          <w:sz w:val="22"/>
          <w:szCs w:val="22"/>
        </w:rPr>
        <w:t>,</w:t>
      </w:r>
    </w:p>
    <w:p w14:paraId="72FF07AB" w14:textId="1D172A8A" w:rsidR="00542907" w:rsidRPr="00523F1D" w:rsidRDefault="00542907" w:rsidP="00EC68D2">
      <w:pPr>
        <w:pStyle w:val="Akapitzlist"/>
        <w:ind w:left="709" w:hanging="349"/>
        <w:jc w:val="both"/>
        <w:rPr>
          <w:rFonts w:asciiTheme="minorHAnsi" w:hAnsiTheme="minorHAnsi" w:cstheme="minorHAnsi"/>
          <w:sz w:val="22"/>
          <w:szCs w:val="22"/>
        </w:rPr>
      </w:pPr>
      <w:r w:rsidRPr="00523F1D">
        <w:rPr>
          <w:rFonts w:asciiTheme="minorHAnsi" w:hAnsiTheme="minorHAnsi" w:cstheme="minorHAnsi"/>
          <w:sz w:val="22"/>
          <w:szCs w:val="22"/>
        </w:rPr>
        <w:t xml:space="preserve">2) </w:t>
      </w:r>
      <w:r w:rsidR="00EC68D2"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przypadku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odstąpienia</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Wykonawcy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od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realizacji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umowy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z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przyczyn</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leżących</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po</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stronie</w:t>
      </w:r>
      <w:r w:rsidR="00EC68D2"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Wykonawcy </w:t>
      </w:r>
      <w:r w:rsidR="000451E3"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w wysokości </w:t>
      </w:r>
      <w:r w:rsidR="00E82823" w:rsidRPr="00523F1D">
        <w:rPr>
          <w:rFonts w:asciiTheme="minorHAnsi" w:hAnsiTheme="minorHAnsi" w:cstheme="minorHAnsi"/>
          <w:sz w:val="22"/>
          <w:szCs w:val="22"/>
        </w:rPr>
        <w:t xml:space="preserve">10 </w:t>
      </w:r>
      <w:r w:rsidRPr="00523F1D">
        <w:rPr>
          <w:rFonts w:asciiTheme="minorHAnsi" w:hAnsiTheme="minorHAnsi" w:cstheme="minorHAnsi"/>
          <w:sz w:val="22"/>
          <w:szCs w:val="22"/>
        </w:rPr>
        <w:t>% wynagrodzenia umownego netto</w:t>
      </w:r>
    </w:p>
    <w:p w14:paraId="0E374B44" w14:textId="38EA8EF5" w:rsidR="00491C55" w:rsidRPr="00523F1D" w:rsidRDefault="00542907" w:rsidP="000E16C5">
      <w:pPr>
        <w:ind w:left="720" w:hanging="360"/>
        <w:jc w:val="both"/>
        <w:rPr>
          <w:rFonts w:asciiTheme="minorHAnsi" w:hAnsiTheme="minorHAnsi" w:cstheme="minorHAnsi"/>
          <w:sz w:val="22"/>
          <w:szCs w:val="22"/>
        </w:rPr>
      </w:pPr>
      <w:r w:rsidRPr="00523F1D">
        <w:rPr>
          <w:rFonts w:asciiTheme="minorHAnsi" w:hAnsiTheme="minorHAnsi" w:cstheme="minorHAnsi"/>
          <w:sz w:val="22"/>
          <w:szCs w:val="22"/>
        </w:rPr>
        <w:t>3</w:t>
      </w:r>
      <w:r w:rsidR="00491C55" w:rsidRPr="00523F1D">
        <w:rPr>
          <w:rFonts w:asciiTheme="minorHAnsi" w:hAnsiTheme="minorHAnsi" w:cstheme="minorHAnsi"/>
          <w:sz w:val="22"/>
          <w:szCs w:val="22"/>
        </w:rPr>
        <w:t>)  z tytułu nieterminowej realizacji przedmiotu umowy</w:t>
      </w:r>
      <w:r w:rsidR="000451E3"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 w wysokości 0,1 % wynagrodzenia umownego  </w:t>
      </w:r>
      <w:r w:rsidR="001F5EA4" w:rsidRPr="00523F1D">
        <w:rPr>
          <w:rFonts w:asciiTheme="minorHAnsi" w:hAnsiTheme="minorHAnsi" w:cstheme="minorHAnsi"/>
          <w:sz w:val="22"/>
          <w:szCs w:val="22"/>
        </w:rPr>
        <w:t>netto</w:t>
      </w:r>
      <w:r w:rsidR="00491C55" w:rsidRPr="00523F1D">
        <w:rPr>
          <w:rFonts w:asciiTheme="minorHAnsi" w:hAnsiTheme="minorHAnsi" w:cstheme="minorHAnsi"/>
          <w:sz w:val="22"/>
          <w:szCs w:val="22"/>
        </w:rPr>
        <w:t xml:space="preserve"> za każdy rozpoczęty dzień zwłoki,</w:t>
      </w:r>
    </w:p>
    <w:p w14:paraId="3E276542" w14:textId="21A94CE6" w:rsidR="00542907"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4</w:t>
      </w:r>
      <w:r w:rsidR="00491C55" w:rsidRPr="00523F1D">
        <w:rPr>
          <w:rFonts w:asciiTheme="minorHAnsi" w:hAnsiTheme="minorHAnsi" w:cstheme="minorHAnsi"/>
          <w:sz w:val="22"/>
          <w:szCs w:val="22"/>
        </w:rPr>
        <w:t xml:space="preserve">) </w:t>
      </w:r>
      <w:r w:rsidR="00FE29D7"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z tytułu</w:t>
      </w:r>
      <w:r w:rsidR="00FE29D7" w:rsidRPr="00523F1D">
        <w:rPr>
          <w:rFonts w:asciiTheme="minorHAnsi" w:hAnsiTheme="minorHAnsi" w:cstheme="minorHAnsi"/>
          <w:sz w:val="22"/>
          <w:szCs w:val="22"/>
        </w:rPr>
        <w:t xml:space="preserve">  </w:t>
      </w:r>
      <w:r w:rsidR="00542907" w:rsidRPr="00523F1D">
        <w:rPr>
          <w:rFonts w:asciiTheme="minorHAnsi" w:hAnsiTheme="minorHAnsi" w:cstheme="minorHAnsi"/>
          <w:sz w:val="22"/>
          <w:szCs w:val="22"/>
        </w:rPr>
        <w:t xml:space="preserve">dopuszczenia do wykonywania przedmiotu umowy innego podmiotu niż Wykonawca lub zaakceptowany przez Zamawiającego Podwykonawca lub dalszy Podwykonawca - </w:t>
      </w:r>
      <w:r w:rsidR="00EC68D2" w:rsidRPr="00523F1D">
        <w:rPr>
          <w:rFonts w:asciiTheme="minorHAnsi" w:hAnsiTheme="minorHAnsi" w:cstheme="minorHAnsi"/>
          <w:sz w:val="22"/>
          <w:szCs w:val="22"/>
        </w:rPr>
        <w:t xml:space="preserve">                      </w:t>
      </w:r>
      <w:r w:rsidR="00542907" w:rsidRPr="00523F1D">
        <w:rPr>
          <w:rFonts w:asciiTheme="minorHAnsi" w:hAnsiTheme="minorHAnsi" w:cstheme="minorHAnsi"/>
          <w:sz w:val="22"/>
          <w:szCs w:val="22"/>
        </w:rPr>
        <w:t xml:space="preserve">w wysokości </w:t>
      </w:r>
      <w:r w:rsidR="004631F2" w:rsidRPr="00523F1D">
        <w:rPr>
          <w:rFonts w:asciiTheme="minorHAnsi" w:hAnsiTheme="minorHAnsi" w:cstheme="minorHAnsi"/>
          <w:sz w:val="22"/>
          <w:szCs w:val="22"/>
        </w:rPr>
        <w:t>0,5</w:t>
      </w:r>
      <w:r w:rsidR="00542907" w:rsidRPr="00523F1D">
        <w:rPr>
          <w:rFonts w:asciiTheme="minorHAnsi" w:hAnsiTheme="minorHAnsi" w:cstheme="minorHAnsi"/>
          <w:sz w:val="22"/>
          <w:szCs w:val="22"/>
        </w:rPr>
        <w:t>% wynagrodzenia umownego netto,</w:t>
      </w:r>
    </w:p>
    <w:p w14:paraId="7A4F3A7A" w14:textId="04DA89A0"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 xml:space="preserve">5)    </w:t>
      </w:r>
      <w:r w:rsidR="00491C55" w:rsidRPr="00523F1D">
        <w:rPr>
          <w:rFonts w:asciiTheme="minorHAnsi" w:hAnsiTheme="minorHAnsi" w:cstheme="minorHAnsi"/>
          <w:sz w:val="22"/>
          <w:szCs w:val="22"/>
        </w:rPr>
        <w:t>z tytułu nieterminowego usunięcia wad stwierdzonych w</w:t>
      </w:r>
      <w:r w:rsidR="005E327F" w:rsidRPr="00523F1D">
        <w:rPr>
          <w:rFonts w:asciiTheme="minorHAnsi" w:hAnsiTheme="minorHAnsi" w:cstheme="minorHAnsi"/>
          <w:sz w:val="22"/>
          <w:szCs w:val="22"/>
        </w:rPr>
        <w:t xml:space="preserve"> protokole odbioru końcowego lub </w:t>
      </w:r>
      <w:r w:rsidR="00491C55" w:rsidRPr="00523F1D">
        <w:rPr>
          <w:rFonts w:asciiTheme="minorHAnsi" w:hAnsiTheme="minorHAnsi" w:cstheme="minorHAnsi"/>
          <w:sz w:val="22"/>
          <w:szCs w:val="22"/>
        </w:rPr>
        <w:t xml:space="preserve"> okresie gwarancji jakości i rękojmi za wady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w wysokości 0,</w:t>
      </w:r>
      <w:r w:rsidR="004631F2" w:rsidRPr="00523F1D">
        <w:rPr>
          <w:rFonts w:asciiTheme="minorHAnsi" w:hAnsiTheme="minorHAnsi" w:cstheme="minorHAnsi"/>
          <w:sz w:val="22"/>
          <w:szCs w:val="22"/>
        </w:rPr>
        <w:t>0</w:t>
      </w:r>
      <w:r w:rsidR="00491C55" w:rsidRPr="00523F1D">
        <w:rPr>
          <w:rFonts w:asciiTheme="minorHAnsi" w:hAnsiTheme="minorHAnsi" w:cstheme="minorHAnsi"/>
          <w:sz w:val="22"/>
          <w:szCs w:val="22"/>
        </w:rPr>
        <w:t xml:space="preserve">1% </w:t>
      </w:r>
      <w:r w:rsidR="002A44D5" w:rsidRPr="00523F1D">
        <w:rPr>
          <w:rFonts w:asciiTheme="minorHAnsi" w:hAnsiTheme="minorHAnsi" w:cstheme="minorHAnsi"/>
          <w:sz w:val="22"/>
          <w:szCs w:val="22"/>
        </w:rPr>
        <w:t xml:space="preserve">wartości </w:t>
      </w:r>
      <w:r w:rsidR="001F5EA4" w:rsidRPr="00523F1D">
        <w:rPr>
          <w:rFonts w:asciiTheme="minorHAnsi" w:hAnsiTheme="minorHAnsi" w:cstheme="minorHAnsi"/>
          <w:sz w:val="22"/>
          <w:szCs w:val="22"/>
        </w:rPr>
        <w:t>netto</w:t>
      </w:r>
      <w:r w:rsidR="002A44D5" w:rsidRPr="00523F1D">
        <w:rPr>
          <w:rFonts w:asciiTheme="minorHAnsi" w:hAnsiTheme="minorHAnsi" w:cstheme="minorHAnsi"/>
          <w:sz w:val="22"/>
          <w:szCs w:val="22"/>
        </w:rPr>
        <w:t xml:space="preserve"> urządzenia,</w:t>
      </w:r>
      <w:r w:rsidR="00491C55" w:rsidRPr="00523F1D">
        <w:rPr>
          <w:rFonts w:asciiTheme="minorHAnsi" w:hAnsiTheme="minorHAnsi" w:cstheme="minorHAnsi"/>
          <w:sz w:val="22"/>
          <w:szCs w:val="22"/>
        </w:rPr>
        <w:t xml:space="preserve"> za każdy rozpoczęty dzień zwłoki w stosunku do uzgodnionego terminu na ich usunięcie.</w:t>
      </w:r>
    </w:p>
    <w:p w14:paraId="4C836529" w14:textId="502E9CC9"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6</w:t>
      </w:r>
      <w:r w:rsidR="00491C55" w:rsidRPr="00523F1D">
        <w:rPr>
          <w:rFonts w:asciiTheme="minorHAnsi" w:hAnsiTheme="minorHAnsi" w:cstheme="minorHAnsi"/>
          <w:sz w:val="22"/>
          <w:szCs w:val="22"/>
        </w:rPr>
        <w:t xml:space="preserve">) z tytułu braku zapłaty wynagrodzenia należnego Podwykonawcom lub dalszym Podwykonawcom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w wysokości </w:t>
      </w:r>
      <w:r w:rsidR="00145B28" w:rsidRPr="00523F1D">
        <w:rPr>
          <w:rFonts w:asciiTheme="minorHAnsi" w:hAnsiTheme="minorHAnsi" w:cstheme="minorHAnsi"/>
          <w:sz w:val="22"/>
          <w:szCs w:val="22"/>
        </w:rPr>
        <w:t>1</w:t>
      </w:r>
      <w:r w:rsidR="00491C55" w:rsidRPr="00523F1D">
        <w:rPr>
          <w:rFonts w:asciiTheme="minorHAnsi" w:hAnsiTheme="minorHAnsi" w:cstheme="minorHAnsi"/>
          <w:sz w:val="22"/>
          <w:szCs w:val="22"/>
        </w:rPr>
        <w:t xml:space="preserve">% wynagrodzenia umownego </w:t>
      </w:r>
      <w:r w:rsidR="001F5EA4" w:rsidRPr="00523F1D">
        <w:rPr>
          <w:rFonts w:asciiTheme="minorHAnsi" w:hAnsiTheme="minorHAnsi" w:cstheme="minorHAnsi"/>
          <w:sz w:val="22"/>
          <w:szCs w:val="22"/>
        </w:rPr>
        <w:t>netto</w:t>
      </w:r>
      <w:r w:rsidR="005D17A1"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ustalonego w umowie o podwykonawstwo za każde dokonanie przez Zamawiającego bezpośredniej płatności na rzecz Podwykonawców lub dalszych Podwykonawców,</w:t>
      </w:r>
    </w:p>
    <w:p w14:paraId="67CCC60F" w14:textId="2E14BC07"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7</w:t>
      </w:r>
      <w:r w:rsidR="00491C55"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z tytułu nieterminowej zapłaty wynagrodzenia należnego Podwykonawcom lub dalszym Podwykonawcom </w:t>
      </w:r>
      <w:r w:rsidRPr="00523F1D">
        <w:rPr>
          <w:rFonts w:asciiTheme="minorHAnsi" w:hAnsiTheme="minorHAnsi" w:cstheme="minorHAnsi"/>
          <w:sz w:val="22"/>
          <w:szCs w:val="22"/>
        </w:rPr>
        <w:t>- w wysokości ustawowych odsetek za nieterminową zapłatę</w:t>
      </w:r>
      <w:r w:rsidR="004631F2" w:rsidRPr="00523F1D">
        <w:rPr>
          <w:rFonts w:asciiTheme="minorHAnsi" w:hAnsiTheme="minorHAnsi" w:cstheme="minorHAnsi"/>
          <w:sz w:val="22"/>
          <w:szCs w:val="22"/>
        </w:rPr>
        <w:t xml:space="preserve"> naliczone od wynagrodzenia umownego netto ustalonego w umowie o podwykonawstwo</w:t>
      </w:r>
      <w:r w:rsidR="00491C55" w:rsidRPr="00523F1D">
        <w:rPr>
          <w:rFonts w:asciiTheme="minorHAnsi" w:hAnsiTheme="minorHAnsi" w:cstheme="minorHAnsi"/>
          <w:sz w:val="22"/>
          <w:szCs w:val="22"/>
        </w:rPr>
        <w:t>,</w:t>
      </w:r>
    </w:p>
    <w:p w14:paraId="35D72A6E" w14:textId="703AC9D4" w:rsidR="00491C55" w:rsidRPr="00523F1D"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8</w:t>
      </w:r>
      <w:r w:rsidR="00491C55" w:rsidRPr="00523F1D">
        <w:rPr>
          <w:rFonts w:asciiTheme="minorHAnsi" w:hAnsiTheme="minorHAnsi" w:cstheme="minorHAnsi"/>
          <w:sz w:val="22"/>
          <w:szCs w:val="22"/>
        </w:rPr>
        <w:t xml:space="preserve">) </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z tytułu nieprzedłożenia do zaakceptowania projektu Umowy o podwykonawstwo, której przedmiotem są roboty budowlane lub projektu jej zmiany, w wysokości 1</w:t>
      </w:r>
      <w:r w:rsidRPr="00523F1D">
        <w:rPr>
          <w:rFonts w:asciiTheme="minorHAnsi" w:hAnsiTheme="minorHAnsi" w:cstheme="minorHAnsi"/>
          <w:sz w:val="22"/>
          <w:szCs w:val="22"/>
        </w:rPr>
        <w:t xml:space="preserve"> </w:t>
      </w:r>
      <w:r w:rsidR="00491C55" w:rsidRPr="00523F1D">
        <w:rPr>
          <w:rFonts w:asciiTheme="minorHAnsi" w:hAnsiTheme="minorHAnsi" w:cstheme="minorHAnsi"/>
          <w:sz w:val="22"/>
          <w:szCs w:val="22"/>
        </w:rPr>
        <w:t xml:space="preserve">000,00 złotych za każdy nieprzedłożony do zaakceptowania projekt Umowy lub jej zmiany, </w:t>
      </w:r>
    </w:p>
    <w:p w14:paraId="1A8396E7" w14:textId="16EAC8B8" w:rsidR="00491C55" w:rsidRPr="00DB3277" w:rsidRDefault="000451E3" w:rsidP="000E16C5">
      <w:pPr>
        <w:ind w:left="720" w:hanging="363"/>
        <w:jc w:val="both"/>
        <w:rPr>
          <w:rFonts w:asciiTheme="minorHAnsi" w:hAnsiTheme="minorHAnsi" w:cstheme="minorHAnsi"/>
          <w:sz w:val="22"/>
          <w:szCs w:val="22"/>
        </w:rPr>
      </w:pPr>
      <w:r w:rsidRPr="00523F1D">
        <w:rPr>
          <w:rFonts w:asciiTheme="minorHAnsi" w:hAnsiTheme="minorHAnsi" w:cstheme="minorHAnsi"/>
          <w:sz w:val="22"/>
          <w:szCs w:val="22"/>
        </w:rPr>
        <w:t>9</w:t>
      </w:r>
      <w:r w:rsidR="00491C55" w:rsidRPr="00523F1D">
        <w:rPr>
          <w:rFonts w:asciiTheme="minorHAnsi" w:hAnsiTheme="minorHAnsi" w:cstheme="minorHAnsi"/>
          <w:sz w:val="22"/>
          <w:szCs w:val="22"/>
        </w:rPr>
        <w:t xml:space="preserve">) z tytułu </w:t>
      </w:r>
      <w:r w:rsidR="00491C55" w:rsidRPr="00DB3277">
        <w:rPr>
          <w:rFonts w:asciiTheme="minorHAnsi" w:hAnsiTheme="minorHAnsi" w:cstheme="minorHAnsi"/>
          <w:sz w:val="22"/>
          <w:szCs w:val="22"/>
        </w:rPr>
        <w:t>nieprzedłożenia poświadczonej za zgodność z oryginałem kopii Umowy o</w:t>
      </w:r>
      <w:r w:rsidR="003B4D9F" w:rsidRPr="00DB3277">
        <w:rPr>
          <w:rFonts w:asciiTheme="minorHAnsi" w:hAnsiTheme="minorHAnsi" w:cstheme="minorHAnsi"/>
          <w:sz w:val="22"/>
          <w:szCs w:val="22"/>
        </w:rPr>
        <w:t> </w:t>
      </w:r>
      <w:r w:rsidR="00491C55" w:rsidRPr="00DB3277">
        <w:rPr>
          <w:rFonts w:asciiTheme="minorHAnsi" w:hAnsiTheme="minorHAnsi" w:cstheme="minorHAnsi"/>
          <w:sz w:val="22"/>
          <w:szCs w:val="22"/>
        </w:rPr>
        <w:t>podwykonawstwo lub jej zmiany w wysokości 1</w:t>
      </w:r>
      <w:r w:rsidR="00FE29D7">
        <w:rPr>
          <w:rFonts w:asciiTheme="minorHAnsi" w:hAnsiTheme="minorHAnsi" w:cstheme="minorHAnsi"/>
          <w:sz w:val="22"/>
          <w:szCs w:val="22"/>
        </w:rPr>
        <w:t xml:space="preserve"> </w:t>
      </w:r>
      <w:r w:rsidR="00491C55" w:rsidRPr="00DB3277">
        <w:rPr>
          <w:rFonts w:asciiTheme="minorHAnsi" w:hAnsiTheme="minorHAnsi" w:cstheme="minorHAnsi"/>
          <w:sz w:val="22"/>
          <w:szCs w:val="22"/>
        </w:rPr>
        <w:t>000,00 złotych za każdą nieprzedłożoną kopię Umowy lub jej zmiany,</w:t>
      </w:r>
    </w:p>
    <w:p w14:paraId="65DF1F24" w14:textId="0212DFCF" w:rsidR="00491C55" w:rsidRPr="00DB3277" w:rsidRDefault="000451E3" w:rsidP="000E16C5">
      <w:pPr>
        <w:ind w:left="720" w:hanging="363"/>
        <w:jc w:val="both"/>
        <w:rPr>
          <w:rFonts w:asciiTheme="minorHAnsi" w:hAnsiTheme="minorHAnsi" w:cstheme="minorHAnsi"/>
          <w:sz w:val="22"/>
          <w:szCs w:val="22"/>
        </w:rPr>
      </w:pPr>
      <w:r>
        <w:rPr>
          <w:rFonts w:asciiTheme="minorHAnsi" w:hAnsiTheme="minorHAnsi" w:cstheme="minorHAnsi"/>
          <w:sz w:val="22"/>
          <w:szCs w:val="22"/>
        </w:rPr>
        <w:t>10</w:t>
      </w:r>
      <w:r w:rsidR="00491C55" w:rsidRPr="00DB3277">
        <w:rPr>
          <w:rFonts w:asciiTheme="minorHAnsi" w:hAnsiTheme="minorHAnsi" w:cstheme="minorHAnsi"/>
          <w:sz w:val="22"/>
          <w:szCs w:val="22"/>
        </w:rPr>
        <w:t xml:space="preserve">) </w:t>
      </w:r>
      <w:r w:rsidR="00F55832" w:rsidRPr="00DB3277">
        <w:rPr>
          <w:rFonts w:asciiTheme="minorHAnsi" w:hAnsiTheme="minorHAnsi" w:cstheme="minorHAnsi"/>
          <w:sz w:val="22"/>
          <w:szCs w:val="22"/>
        </w:rPr>
        <w:t xml:space="preserve">niespełnienia przez wykonawcę lub podwykonawcę wymogu zatrudnienia pracowników wykonujących czynności na podstawie umowy o pracę w rozumieniu przepisów Kodeksu pracy </w:t>
      </w:r>
      <w:r w:rsidR="00F55832" w:rsidRPr="00DB3277">
        <w:rPr>
          <w:rFonts w:asciiTheme="minorHAnsi" w:hAnsiTheme="minorHAnsi" w:cstheme="minorHAnsi"/>
          <w:sz w:val="22"/>
          <w:szCs w:val="22"/>
        </w:rPr>
        <w:lastRenderedPageBreak/>
        <w:t xml:space="preserve">określonych w § 6 ust. 1 pkt. 1 lub 2 Wykonawca zapłaci Zamawiającemu kary umowne </w:t>
      </w:r>
      <w:r w:rsidR="00542907">
        <w:rPr>
          <w:rFonts w:asciiTheme="minorHAnsi" w:hAnsiTheme="minorHAnsi" w:cstheme="minorHAnsi"/>
          <w:sz w:val="22"/>
          <w:szCs w:val="22"/>
        </w:rPr>
        <w:t xml:space="preserve">                   </w:t>
      </w:r>
      <w:r w:rsidR="00F55832" w:rsidRPr="00DB3277">
        <w:rPr>
          <w:rFonts w:asciiTheme="minorHAnsi" w:hAnsiTheme="minorHAnsi" w:cstheme="minorHAnsi"/>
          <w:sz w:val="22"/>
          <w:szCs w:val="22"/>
        </w:rPr>
        <w:t xml:space="preserve">w wysokości minimalnego wynagrodzenia za pracę ustalonego na podstawie przepisów </w:t>
      </w:r>
      <w:r w:rsidR="00542907">
        <w:rPr>
          <w:rFonts w:asciiTheme="minorHAnsi" w:hAnsiTheme="minorHAnsi" w:cstheme="minorHAnsi"/>
          <w:sz w:val="22"/>
          <w:szCs w:val="22"/>
        </w:rPr>
        <w:t xml:space="preserve">                          </w:t>
      </w:r>
      <w:r w:rsidR="00F55832" w:rsidRPr="00DB3277">
        <w:rPr>
          <w:rFonts w:asciiTheme="minorHAnsi" w:hAnsiTheme="minorHAnsi" w:cstheme="minorHAnsi"/>
          <w:sz w:val="22"/>
          <w:szCs w:val="22"/>
        </w:rPr>
        <w:t>o minimalnym wynagrodzeniu za pracę (obowiązujących w chwili stwierdzenia przez Zamawiającego nie dopełnienia przez Wykonawcę wymogu zatrudnienia pracowników wykonujących czynności na podstawie umowy o pracę w rozumieniu przepisów Kodeksu Pracy). Kara umowna wyliczona zostanie na podstawie iloczynu pracowników brakujących do spełnienia warunku określonego w § 1</w:t>
      </w:r>
      <w:r>
        <w:rPr>
          <w:rFonts w:asciiTheme="minorHAnsi" w:hAnsiTheme="minorHAnsi" w:cstheme="minorHAnsi"/>
          <w:sz w:val="22"/>
          <w:szCs w:val="22"/>
        </w:rPr>
        <w:t>5</w:t>
      </w:r>
      <w:r w:rsidR="00F55832" w:rsidRPr="00DB3277">
        <w:rPr>
          <w:rFonts w:asciiTheme="minorHAnsi" w:hAnsiTheme="minorHAnsi" w:cstheme="minorHAnsi"/>
          <w:sz w:val="22"/>
          <w:szCs w:val="22"/>
        </w:rPr>
        <w:t xml:space="preserve"> ust. 1 umowy oraz kwoty minimalnego wynagrodzenia za pracę.</w:t>
      </w:r>
    </w:p>
    <w:p w14:paraId="3BBA982C" w14:textId="77777777" w:rsidR="00491C55" w:rsidRPr="00DB3277" w:rsidRDefault="00491C55" w:rsidP="000E16C5">
      <w:pPr>
        <w:numPr>
          <w:ilvl w:val="0"/>
          <w:numId w:val="21"/>
        </w:numPr>
        <w:suppressAutoHyphens w:val="0"/>
        <w:overflowPunct/>
        <w:autoSpaceDE/>
        <w:jc w:val="both"/>
        <w:textAlignment w:val="auto"/>
        <w:rPr>
          <w:rFonts w:asciiTheme="minorHAnsi" w:hAnsiTheme="minorHAnsi" w:cstheme="minorHAnsi"/>
          <w:sz w:val="22"/>
          <w:szCs w:val="22"/>
        </w:rPr>
      </w:pPr>
      <w:r w:rsidRPr="00DB3277">
        <w:rPr>
          <w:rFonts w:asciiTheme="minorHAnsi" w:hAnsiTheme="minorHAnsi" w:cstheme="minorHAnsi"/>
          <w:sz w:val="22"/>
          <w:szCs w:val="22"/>
        </w:rPr>
        <w:t xml:space="preserve">Postanowienia dotyczące kar umownych nie wyłączają praw Zamawiającego do dochodzenia odszkodowania uzupełniającego na zasadach ogólnych przewidzianych w Kodeksie cywilnym, jeżeli wartość szkody przekroczy wysokość kwot wynikających z naliczonych kar umownych. </w:t>
      </w:r>
    </w:p>
    <w:p w14:paraId="6234E6E9" w14:textId="77777777" w:rsidR="007F060B" w:rsidRPr="00DB3277" w:rsidRDefault="007F060B" w:rsidP="000E16C5">
      <w:pPr>
        <w:rPr>
          <w:rFonts w:asciiTheme="minorHAnsi" w:eastAsia="Arial" w:hAnsiTheme="minorHAnsi" w:cstheme="minorHAnsi"/>
          <w:b/>
          <w:sz w:val="22"/>
          <w:szCs w:val="22"/>
        </w:rPr>
      </w:pPr>
    </w:p>
    <w:p w14:paraId="00D7DF58" w14:textId="488A495D"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8</w:t>
      </w:r>
      <w:r w:rsidRPr="00DB3277">
        <w:rPr>
          <w:rFonts w:asciiTheme="minorHAnsi" w:eastAsia="Arial" w:hAnsiTheme="minorHAnsi" w:cstheme="minorHAnsi"/>
          <w:b/>
          <w:sz w:val="22"/>
          <w:szCs w:val="22"/>
        </w:rPr>
        <w:t>.</w:t>
      </w:r>
    </w:p>
    <w:p w14:paraId="3C47BD90" w14:textId="77777777" w:rsidR="000451E3" w:rsidRPr="000451E3" w:rsidRDefault="000451E3" w:rsidP="000E16C5">
      <w:pPr>
        <w:spacing w:after="120"/>
        <w:jc w:val="center"/>
        <w:rPr>
          <w:rFonts w:asciiTheme="minorHAnsi" w:eastAsia="Arial" w:hAnsiTheme="minorHAnsi" w:cstheme="minorHAnsi"/>
          <w:b/>
          <w:sz w:val="22"/>
          <w:szCs w:val="22"/>
        </w:rPr>
      </w:pPr>
      <w:r w:rsidRPr="000451E3">
        <w:rPr>
          <w:rFonts w:asciiTheme="minorHAnsi" w:eastAsia="Arial" w:hAnsiTheme="minorHAnsi" w:cstheme="minorHAnsi"/>
          <w:b/>
          <w:sz w:val="22"/>
          <w:szCs w:val="22"/>
        </w:rPr>
        <w:t>Odbiory robót budowlanych</w:t>
      </w:r>
    </w:p>
    <w:p w14:paraId="358F12A1" w14:textId="77777777" w:rsidR="00470793" w:rsidRPr="00DB3277" w:rsidRDefault="00470793" w:rsidP="000E16C5">
      <w:pPr>
        <w:numPr>
          <w:ilvl w:val="0"/>
          <w:numId w:val="3"/>
        </w:numPr>
        <w:tabs>
          <w:tab w:val="num" w:pos="426"/>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Strony zgodnie postanawiają, że będą stosowane następujące rodzaje odbiorów robót:</w:t>
      </w:r>
    </w:p>
    <w:p w14:paraId="4CCA8DEB" w14:textId="77777777"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odbiory robót zanikających;</w:t>
      </w:r>
    </w:p>
    <w:p w14:paraId="11B34BA3" w14:textId="5CECA424"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w:t>
      </w:r>
      <w:r w:rsidR="001C53C9">
        <w:rPr>
          <w:rFonts w:asciiTheme="minorHAnsi" w:eastAsia="Arial" w:hAnsiTheme="minorHAnsi" w:cstheme="minorHAnsi"/>
          <w:sz w:val="22"/>
          <w:szCs w:val="22"/>
        </w:rPr>
        <w:t>ó</w:t>
      </w:r>
      <w:r w:rsidRPr="00DB3277">
        <w:rPr>
          <w:rFonts w:asciiTheme="minorHAnsi" w:eastAsia="Arial" w:hAnsiTheme="minorHAnsi" w:cstheme="minorHAnsi"/>
          <w:sz w:val="22"/>
          <w:szCs w:val="22"/>
        </w:rPr>
        <w:t>r częściow</w:t>
      </w:r>
      <w:r w:rsidR="001C53C9">
        <w:rPr>
          <w:rFonts w:asciiTheme="minorHAnsi" w:eastAsia="Arial" w:hAnsiTheme="minorHAnsi" w:cstheme="minorHAnsi"/>
          <w:sz w:val="22"/>
          <w:szCs w:val="22"/>
        </w:rPr>
        <w:t>y</w:t>
      </w:r>
      <w:r w:rsidRPr="00DB3277">
        <w:rPr>
          <w:rFonts w:asciiTheme="minorHAnsi" w:eastAsia="Arial" w:hAnsiTheme="minorHAnsi" w:cstheme="minorHAnsi"/>
          <w:sz w:val="22"/>
          <w:szCs w:val="22"/>
        </w:rPr>
        <w:t xml:space="preserve"> stanowiąc</w:t>
      </w:r>
      <w:r w:rsidR="001C53C9">
        <w:rPr>
          <w:rFonts w:asciiTheme="minorHAnsi" w:eastAsia="Arial" w:hAnsiTheme="minorHAnsi" w:cstheme="minorHAnsi"/>
          <w:sz w:val="22"/>
          <w:szCs w:val="22"/>
        </w:rPr>
        <w:t>y</w:t>
      </w:r>
      <w:r w:rsidRPr="00DB3277">
        <w:rPr>
          <w:rFonts w:asciiTheme="minorHAnsi" w:eastAsia="Arial" w:hAnsiTheme="minorHAnsi" w:cstheme="minorHAnsi"/>
          <w:sz w:val="22"/>
          <w:szCs w:val="22"/>
        </w:rPr>
        <w:t xml:space="preserve"> podstawę do wystawiania faktur</w:t>
      </w:r>
      <w:r w:rsidR="001C53C9">
        <w:rPr>
          <w:rFonts w:asciiTheme="minorHAnsi" w:eastAsia="Arial" w:hAnsiTheme="minorHAnsi" w:cstheme="minorHAnsi"/>
          <w:sz w:val="22"/>
          <w:szCs w:val="22"/>
        </w:rPr>
        <w:t>y</w:t>
      </w:r>
      <w:r w:rsidRPr="00DB3277">
        <w:rPr>
          <w:rFonts w:asciiTheme="minorHAnsi" w:eastAsia="Arial" w:hAnsiTheme="minorHAnsi" w:cstheme="minorHAnsi"/>
          <w:sz w:val="22"/>
          <w:szCs w:val="22"/>
        </w:rPr>
        <w:t xml:space="preserve"> częściow</w:t>
      </w:r>
      <w:r w:rsidR="001C53C9">
        <w:rPr>
          <w:rFonts w:asciiTheme="minorHAnsi" w:eastAsia="Arial" w:hAnsiTheme="minorHAnsi" w:cstheme="minorHAnsi"/>
          <w:sz w:val="22"/>
          <w:szCs w:val="22"/>
        </w:rPr>
        <w:t>ej</w:t>
      </w:r>
      <w:r w:rsidRPr="00DB3277">
        <w:rPr>
          <w:rFonts w:asciiTheme="minorHAnsi" w:eastAsia="Arial" w:hAnsiTheme="minorHAnsi" w:cstheme="minorHAnsi"/>
          <w:sz w:val="22"/>
          <w:szCs w:val="22"/>
        </w:rPr>
        <w:t xml:space="preserve"> zgodnie </w:t>
      </w:r>
      <w:r w:rsidR="00BD72F7" w:rsidRPr="00DB3277">
        <w:rPr>
          <w:rFonts w:asciiTheme="minorHAnsi" w:eastAsia="Arial" w:hAnsiTheme="minorHAnsi" w:cstheme="minorHAnsi"/>
          <w:sz w:val="22"/>
          <w:szCs w:val="22"/>
        </w:rPr>
        <w:t>z</w:t>
      </w:r>
      <w:r w:rsidR="003B4D9F" w:rsidRPr="00DB3277">
        <w:rPr>
          <w:rFonts w:asciiTheme="minorHAnsi" w:eastAsia="Arial" w:hAnsiTheme="minorHAnsi" w:cstheme="minorHAnsi"/>
          <w:sz w:val="22"/>
          <w:szCs w:val="22"/>
        </w:rPr>
        <w:t> </w:t>
      </w:r>
      <w:r w:rsidR="00BD72F7" w:rsidRPr="00DB3277">
        <w:rPr>
          <w:rFonts w:asciiTheme="minorHAnsi" w:eastAsia="Arial" w:hAnsiTheme="minorHAnsi" w:cstheme="minorHAnsi"/>
          <w:sz w:val="22"/>
          <w:szCs w:val="22"/>
        </w:rPr>
        <w:t>harmonogram</w:t>
      </w:r>
      <w:r w:rsidR="008B2A2E" w:rsidRPr="00DB3277">
        <w:rPr>
          <w:rFonts w:asciiTheme="minorHAnsi" w:eastAsia="Arial" w:hAnsiTheme="minorHAnsi" w:cstheme="minorHAnsi"/>
          <w:sz w:val="22"/>
          <w:szCs w:val="22"/>
        </w:rPr>
        <w:t>em</w:t>
      </w:r>
      <w:r w:rsidRPr="00DB3277">
        <w:rPr>
          <w:rFonts w:asciiTheme="minorHAnsi" w:eastAsia="Arial" w:hAnsiTheme="minorHAnsi" w:cstheme="minorHAnsi"/>
          <w:sz w:val="22"/>
          <w:szCs w:val="22"/>
        </w:rPr>
        <w:t xml:space="preserve"> rzeczowo – finansowy</w:t>
      </w:r>
      <w:r w:rsidR="008B2A2E" w:rsidRPr="00DB3277">
        <w:rPr>
          <w:rFonts w:asciiTheme="minorHAnsi" w:eastAsia="Arial" w:hAnsiTheme="minorHAnsi" w:cstheme="minorHAnsi"/>
          <w:sz w:val="22"/>
          <w:szCs w:val="22"/>
        </w:rPr>
        <w:t>m</w:t>
      </w:r>
      <w:r w:rsidRPr="00DB3277">
        <w:rPr>
          <w:rFonts w:asciiTheme="minorHAnsi" w:eastAsia="Arial" w:hAnsiTheme="minorHAnsi" w:cstheme="minorHAnsi"/>
          <w:sz w:val="22"/>
          <w:szCs w:val="22"/>
        </w:rPr>
        <w:t>;</w:t>
      </w:r>
    </w:p>
    <w:p w14:paraId="266968D5" w14:textId="77777777" w:rsidR="00470793" w:rsidRPr="00DB3277" w:rsidRDefault="00470793" w:rsidP="000E16C5">
      <w:pPr>
        <w:numPr>
          <w:ilvl w:val="1"/>
          <w:numId w:val="3"/>
        </w:numPr>
        <w:tabs>
          <w:tab w:val="left" w:pos="567"/>
        </w:tabs>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odbiór końcowy</w:t>
      </w:r>
      <w:r w:rsidR="00404FF7" w:rsidRPr="00DB3277">
        <w:rPr>
          <w:rFonts w:asciiTheme="minorHAnsi" w:eastAsia="Arial" w:hAnsiTheme="minorHAnsi" w:cstheme="minorHAnsi"/>
          <w:sz w:val="22"/>
          <w:szCs w:val="22"/>
        </w:rPr>
        <w:t xml:space="preserve"> robót budowlanych</w:t>
      </w:r>
      <w:r w:rsidRPr="00DB3277">
        <w:rPr>
          <w:rFonts w:asciiTheme="minorHAnsi" w:eastAsia="Arial" w:hAnsiTheme="minorHAnsi" w:cstheme="minorHAnsi"/>
          <w:sz w:val="22"/>
          <w:szCs w:val="22"/>
        </w:rPr>
        <w:t>.</w:t>
      </w:r>
    </w:p>
    <w:p w14:paraId="34E78B32" w14:textId="0357D530"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Odbiory robót zanikających oraz odbi</w:t>
      </w:r>
      <w:r w:rsidR="00EC68D2">
        <w:rPr>
          <w:rFonts w:asciiTheme="minorHAnsi" w:eastAsia="Arial" w:hAnsiTheme="minorHAnsi" w:cstheme="minorHAnsi"/>
          <w:sz w:val="22"/>
          <w:szCs w:val="22"/>
        </w:rPr>
        <w:t>ór</w:t>
      </w:r>
      <w:r w:rsidRPr="00DB3277">
        <w:rPr>
          <w:rFonts w:asciiTheme="minorHAnsi" w:eastAsia="Arial" w:hAnsiTheme="minorHAnsi" w:cstheme="minorHAnsi"/>
          <w:sz w:val="22"/>
          <w:szCs w:val="22"/>
        </w:rPr>
        <w:t xml:space="preserve"> częściow</w:t>
      </w:r>
      <w:r w:rsidR="00EC68D2">
        <w:rPr>
          <w:rFonts w:asciiTheme="minorHAnsi" w:eastAsia="Arial" w:hAnsiTheme="minorHAnsi" w:cstheme="minorHAnsi"/>
          <w:sz w:val="22"/>
          <w:szCs w:val="22"/>
        </w:rPr>
        <w:t>y</w:t>
      </w:r>
      <w:r w:rsidRPr="00DB3277">
        <w:rPr>
          <w:rFonts w:asciiTheme="minorHAnsi" w:eastAsia="Arial" w:hAnsiTheme="minorHAnsi" w:cstheme="minorHAnsi"/>
          <w:sz w:val="22"/>
          <w:szCs w:val="22"/>
        </w:rPr>
        <w:t xml:space="preserve"> dokonywane będą przez Zamawiającego przy udziale Inspektora nadzoru. Wykonawca winien zgłaszać gotowość do odbiorów, o których wyżej mowa, wpisem do dziennika budowy.</w:t>
      </w:r>
    </w:p>
    <w:p w14:paraId="31D3D282" w14:textId="15964341"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Odbiory, o których mowa w ust. 2, dokonywane będą w terminie 3 dni roboczych, licząc od daty zgłoszenia. Z czynności odbiorów sporządzane będą protokoły, </w:t>
      </w:r>
      <w:r w:rsidR="008B2A2E" w:rsidRPr="00DB3277">
        <w:rPr>
          <w:rFonts w:asciiTheme="minorHAnsi" w:eastAsia="Arial" w:hAnsiTheme="minorHAnsi" w:cstheme="minorHAnsi"/>
          <w:sz w:val="22"/>
          <w:szCs w:val="22"/>
        </w:rPr>
        <w:t>zgodne ze wzorem zawartym w</w:t>
      </w:r>
      <w:r w:rsidR="003B4D9F" w:rsidRPr="00DB3277">
        <w:rPr>
          <w:rFonts w:asciiTheme="minorHAnsi" w:eastAsia="Arial" w:hAnsiTheme="minorHAnsi" w:cstheme="minorHAnsi"/>
          <w:sz w:val="22"/>
          <w:szCs w:val="22"/>
        </w:rPr>
        <w:t> </w:t>
      </w:r>
      <w:r w:rsidR="008B2A2E" w:rsidRPr="00DB3277">
        <w:rPr>
          <w:rFonts w:asciiTheme="minorHAnsi" w:eastAsia="Arial" w:hAnsiTheme="minorHAnsi" w:cstheme="minorHAnsi"/>
          <w:sz w:val="22"/>
          <w:szCs w:val="22"/>
        </w:rPr>
        <w:t>Załączniku Nr</w:t>
      </w:r>
      <w:r w:rsidR="00024089" w:rsidRPr="00DB3277">
        <w:rPr>
          <w:rFonts w:asciiTheme="minorHAnsi" w:eastAsia="Arial" w:hAnsiTheme="minorHAnsi" w:cstheme="minorHAnsi"/>
          <w:sz w:val="22"/>
          <w:szCs w:val="22"/>
        </w:rPr>
        <w:t xml:space="preserve"> </w:t>
      </w:r>
      <w:r w:rsidR="001C53C9">
        <w:rPr>
          <w:rFonts w:asciiTheme="minorHAnsi" w:eastAsia="Arial" w:hAnsiTheme="minorHAnsi" w:cstheme="minorHAnsi"/>
          <w:sz w:val="22"/>
          <w:szCs w:val="22"/>
        </w:rPr>
        <w:t>4</w:t>
      </w:r>
      <w:r w:rsidR="008B2A2E" w:rsidRPr="00DB3277">
        <w:rPr>
          <w:rFonts w:asciiTheme="minorHAnsi" w:eastAsia="Arial" w:hAnsiTheme="minorHAnsi" w:cstheme="minorHAnsi"/>
          <w:sz w:val="22"/>
          <w:szCs w:val="22"/>
        </w:rPr>
        <w:t xml:space="preserve"> do</w:t>
      </w:r>
      <w:r w:rsidR="001C53C9">
        <w:rPr>
          <w:rFonts w:asciiTheme="minorHAnsi" w:eastAsia="Arial" w:hAnsiTheme="minorHAnsi" w:cstheme="minorHAnsi"/>
          <w:sz w:val="22"/>
          <w:szCs w:val="22"/>
        </w:rPr>
        <w:t xml:space="preserve"> Umowy</w:t>
      </w:r>
      <w:r w:rsidR="0093787D" w:rsidRPr="00DB3277">
        <w:rPr>
          <w:rFonts w:asciiTheme="minorHAnsi" w:eastAsia="Arial" w:hAnsiTheme="minorHAnsi" w:cstheme="minorHAnsi"/>
          <w:sz w:val="22"/>
          <w:szCs w:val="22"/>
        </w:rPr>
        <w:t>.</w:t>
      </w:r>
    </w:p>
    <w:p w14:paraId="263F9ACC"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Gotowość do odbioru końcowego Wykonawca zgłosi Zamawiającemu w terminie do 7 dni roboczych od dnia zakończenia robót, pismem złożonym bezpośrednio w siedzibie Zamawiającego.</w:t>
      </w:r>
    </w:p>
    <w:p w14:paraId="71224837" w14:textId="77777777" w:rsidR="002B63E8"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Podstawą do zgłoszenia przez Wykonawcę gotowości do odbioru końcowego będzie faktyczne wykonanie robót, potwierdzone w dzienniku budowy wpisem dokonanym przez Inspektora nadzoru</w:t>
      </w:r>
      <w:r w:rsidR="0093787D" w:rsidRPr="00DB3277">
        <w:rPr>
          <w:rFonts w:asciiTheme="minorHAnsi" w:eastAsia="Arial" w:hAnsiTheme="minorHAnsi" w:cstheme="minorHAnsi"/>
          <w:sz w:val="22"/>
          <w:szCs w:val="22"/>
        </w:rPr>
        <w:t>.</w:t>
      </w:r>
    </w:p>
    <w:p w14:paraId="4B396A74"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Zamawiający zobowiązany jest do rozpoczęcia czynności odbiorowych lub odmowy dokonania odbioru końcowego, w terminie nieprzekraczającym 10 dni roboczych od dnia zgłoszenia odbioru.</w:t>
      </w:r>
    </w:p>
    <w:p w14:paraId="4EDBCE3A" w14:textId="77777777" w:rsidR="00470793" w:rsidRPr="00DB3277" w:rsidRDefault="00470793" w:rsidP="000E16C5">
      <w:pPr>
        <w:numPr>
          <w:ilvl w:val="0"/>
          <w:numId w:val="3"/>
        </w:numPr>
        <w:tabs>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Przed podpisaniem protokołu odbioru końcowego Wykonawca przekaże Zamawiającemu niezbędne dokumenty, takie jak: dokumentacja jakości wyrobów, w tym dokumenty zaświadczające o dopuszczeniu do obrotu i stosowania użytych materiałów oraz niezbędne zezwolenia dotyczące urządzeń i instalacji zamontowanych lub wykonanych w trakcie realizacji przedmiotu niniejszej umowy.</w:t>
      </w:r>
    </w:p>
    <w:p w14:paraId="618357EB" w14:textId="674691D4" w:rsidR="00372297" w:rsidRPr="00DB3277" w:rsidRDefault="00470793" w:rsidP="000E16C5">
      <w:pPr>
        <w:numPr>
          <w:ilvl w:val="0"/>
          <w:numId w:val="3"/>
        </w:numPr>
        <w:tabs>
          <w:tab w:val="clear" w:pos="360"/>
          <w:tab w:val="num" w:pos="284"/>
          <w:tab w:val="left" w:pos="336"/>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Jeżeli w toku czynności odbioru zostanie stwierdzone, że przedmiot umowy nie jest gotowy</w:t>
      </w:r>
      <w:r w:rsidR="0093787D"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do odbioru z powodu niezakończenia robót lub nie przedłożenia Zamawiającemu dokumentów,</w:t>
      </w:r>
      <w:r w:rsidR="0093787D" w:rsidRPr="00DB3277">
        <w:rPr>
          <w:rFonts w:asciiTheme="minorHAnsi" w:eastAsia="Arial" w:hAnsiTheme="minorHAnsi" w:cstheme="minorHAnsi"/>
          <w:sz w:val="22"/>
          <w:szCs w:val="22"/>
        </w:rPr>
        <w:t xml:space="preserve"> </w:t>
      </w:r>
      <w:r w:rsidR="00F14841" w:rsidRPr="00DB3277">
        <w:rPr>
          <w:rFonts w:asciiTheme="minorHAnsi" w:eastAsia="Arial" w:hAnsiTheme="minorHAnsi" w:cstheme="minorHAnsi"/>
          <w:sz w:val="22"/>
          <w:szCs w:val="22"/>
        </w:rPr>
        <w:t>o</w:t>
      </w:r>
      <w:r w:rsidR="0041016B" w:rsidRPr="00DB3277">
        <w:rPr>
          <w:rFonts w:asciiTheme="minorHAnsi" w:eastAsia="Arial" w:hAnsiTheme="minorHAnsi" w:cstheme="minorHAnsi"/>
          <w:sz w:val="22"/>
          <w:szCs w:val="22"/>
        </w:rPr>
        <w:t> </w:t>
      </w:r>
      <w:r w:rsidR="00F14841" w:rsidRPr="00DB3277">
        <w:rPr>
          <w:rFonts w:asciiTheme="minorHAnsi" w:eastAsia="Arial" w:hAnsiTheme="minorHAnsi" w:cstheme="minorHAnsi"/>
          <w:sz w:val="22"/>
          <w:szCs w:val="22"/>
        </w:rPr>
        <w:t xml:space="preserve">których mowa w ust. </w:t>
      </w:r>
      <w:r w:rsidR="00A90602">
        <w:rPr>
          <w:rFonts w:asciiTheme="minorHAnsi" w:eastAsia="Arial" w:hAnsiTheme="minorHAnsi" w:cstheme="minorHAnsi"/>
          <w:sz w:val="22"/>
          <w:szCs w:val="22"/>
        </w:rPr>
        <w:t>7</w:t>
      </w:r>
      <w:r w:rsidR="00F14841"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Zamawiający może odmówić odbioru.</w:t>
      </w:r>
    </w:p>
    <w:p w14:paraId="3258FB7E" w14:textId="77777777" w:rsidR="00A90602" w:rsidRPr="00A90602" w:rsidRDefault="00A90602" w:rsidP="000E16C5">
      <w:pPr>
        <w:numPr>
          <w:ilvl w:val="0"/>
          <w:numId w:val="3"/>
        </w:numPr>
        <w:ind w:left="284" w:hanging="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 toku czynności związanych z odbiorem robót zostaną stwierdzone wady, Zamawiającemu przysługują następujące uprawnienia:</w:t>
      </w:r>
    </w:p>
    <w:p w14:paraId="1AB4D8A2" w14:textId="77777777" w:rsidR="00A90602" w:rsidRPr="00A90602" w:rsidRDefault="00A90602" w:rsidP="000E16C5">
      <w:pPr>
        <w:pStyle w:val="Akapitzlist"/>
        <w:numPr>
          <w:ilvl w:val="1"/>
          <w:numId w:val="3"/>
        </w:numPr>
        <w:tabs>
          <w:tab w:val="clear" w:pos="1440"/>
        </w:tabs>
        <w:ind w:left="709" w:hanging="425"/>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wady nadają się do usunięcia:</w:t>
      </w:r>
    </w:p>
    <w:p w14:paraId="26E779BF" w14:textId="77777777" w:rsidR="00A90602" w:rsidRPr="00A90602"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Zamawiający wyznaczy termin ich usunięcia,</w:t>
      </w:r>
    </w:p>
    <w:p w14:paraId="19366563" w14:textId="2A8F473F" w:rsidR="00A90602" w:rsidRPr="00A90602"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jeżeli Wykonawca nie usunie wykrytych wad w wyznaczonym terminie, Zamawiający nalicza mu kary umowne za każdy dzień opóźnienia, wyznaczając ostateczny termin odbioru robót. Jeżeli Wykonawca nie usunie wad w wyznaczonym terminie, Zamawiający może zlecić ich usunięcie osobie trzeciej (innemu wykonawcy)</w:t>
      </w:r>
      <w:r w:rsidR="009553BF">
        <w:rPr>
          <w:rFonts w:asciiTheme="minorHAnsi" w:eastAsia="Arial" w:hAnsiTheme="minorHAnsi" w:cstheme="minorHAnsi"/>
          <w:sz w:val="22"/>
          <w:szCs w:val="22"/>
        </w:rPr>
        <w:t xml:space="preserve"> </w:t>
      </w:r>
      <w:r w:rsidR="009553BF" w:rsidRPr="00523F1D">
        <w:rPr>
          <w:rFonts w:asciiTheme="minorHAnsi" w:eastAsia="Arial" w:hAnsiTheme="minorHAnsi" w:cstheme="minorHAnsi"/>
          <w:sz w:val="22"/>
          <w:szCs w:val="22"/>
        </w:rPr>
        <w:t>na koszt Wykonawcy</w:t>
      </w:r>
      <w:r w:rsidRPr="00523F1D">
        <w:rPr>
          <w:rFonts w:asciiTheme="minorHAnsi" w:eastAsia="Arial" w:hAnsiTheme="minorHAnsi" w:cstheme="minorHAnsi"/>
          <w:sz w:val="22"/>
          <w:szCs w:val="22"/>
        </w:rPr>
        <w:t xml:space="preserve">, </w:t>
      </w:r>
      <w:r w:rsidRPr="00A90602">
        <w:rPr>
          <w:rFonts w:asciiTheme="minorHAnsi" w:eastAsia="Arial" w:hAnsiTheme="minorHAnsi" w:cstheme="minorHAnsi"/>
          <w:sz w:val="22"/>
          <w:szCs w:val="22"/>
        </w:rPr>
        <w:t>zawieszając działalność komisji odbiorowej do czasu ich usunięcia,</w:t>
      </w:r>
      <w:r w:rsidR="009553BF">
        <w:rPr>
          <w:rFonts w:asciiTheme="minorHAnsi" w:eastAsia="Arial" w:hAnsiTheme="minorHAnsi" w:cstheme="minorHAnsi"/>
          <w:sz w:val="22"/>
          <w:szCs w:val="22"/>
        </w:rPr>
        <w:t xml:space="preserve"> </w:t>
      </w:r>
    </w:p>
    <w:p w14:paraId="56DC4800" w14:textId="6C7EC1E8" w:rsidR="00A90602" w:rsidRPr="00523F1D" w:rsidRDefault="00A90602" w:rsidP="000E16C5">
      <w:pPr>
        <w:pStyle w:val="Akapitzlist"/>
        <w:numPr>
          <w:ilvl w:val="0"/>
          <w:numId w:val="33"/>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 xml:space="preserve">w przypadku okoliczności, o których mowa w ust. 9 pkt 1) lit. b) Zamawiającemu przysługiwać będzie prawo zlecenia usunięcia zaistniałej wady osobie trzeciej na koszt i </w:t>
      </w:r>
      <w:r w:rsidRPr="00A90602">
        <w:rPr>
          <w:rFonts w:asciiTheme="minorHAnsi" w:eastAsia="Arial" w:hAnsiTheme="minorHAnsi" w:cstheme="minorHAnsi"/>
          <w:sz w:val="22"/>
          <w:szCs w:val="22"/>
        </w:rPr>
        <w:lastRenderedPageBreak/>
        <w:t xml:space="preserve">ryzyko Wykonawcy oraz naliczenia kary </w:t>
      </w:r>
      <w:r w:rsidRPr="00523F1D">
        <w:rPr>
          <w:rFonts w:asciiTheme="minorHAnsi" w:eastAsia="Arial" w:hAnsiTheme="minorHAnsi" w:cstheme="minorHAnsi"/>
          <w:sz w:val="22"/>
          <w:szCs w:val="22"/>
        </w:rPr>
        <w:t>umownej, Wykonawca wyraża zgodę na obciążenie go kosztami wykonania zastępczego</w:t>
      </w:r>
      <w:r w:rsidR="009553BF" w:rsidRPr="00523F1D">
        <w:rPr>
          <w:rFonts w:asciiTheme="minorHAnsi" w:eastAsia="Arial" w:hAnsiTheme="minorHAnsi" w:cstheme="minorHAnsi"/>
          <w:sz w:val="22"/>
          <w:szCs w:val="22"/>
        </w:rPr>
        <w:t xml:space="preserve"> (§ 4 ust. 9 stosuje się odpowiednio)</w:t>
      </w:r>
      <w:r w:rsidRPr="00523F1D">
        <w:rPr>
          <w:rFonts w:asciiTheme="minorHAnsi" w:eastAsia="Arial" w:hAnsiTheme="minorHAnsi" w:cstheme="minorHAnsi"/>
          <w:sz w:val="22"/>
          <w:szCs w:val="22"/>
        </w:rPr>
        <w:t>. W pierwszej kolejności Zamawiającemu przysługuje prawo ich pokrycia z wynagrodzenia Wykonawcy.</w:t>
      </w:r>
    </w:p>
    <w:p w14:paraId="5BC31B50" w14:textId="77777777" w:rsidR="00A90602" w:rsidRPr="00523F1D" w:rsidRDefault="00A90602" w:rsidP="000E16C5">
      <w:pPr>
        <w:pStyle w:val="Akapitzlist"/>
        <w:numPr>
          <w:ilvl w:val="1"/>
          <w:numId w:val="3"/>
        </w:numPr>
        <w:tabs>
          <w:tab w:val="clear" w:pos="144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wady nie nadają się do usunięcia oraz:</w:t>
      </w:r>
    </w:p>
    <w:p w14:paraId="66FBBACE" w14:textId="77777777" w:rsidR="00A90602" w:rsidRPr="00523F1D"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nie uniemożliwiają one użytkowania przedmiotu odbioru zgodnie z przeznaczeniem, Zamawiający może stosownie obniżyć wynagrodzenie,</w:t>
      </w:r>
    </w:p>
    <w:p w14:paraId="623A5C82" w14:textId="557A4508" w:rsidR="00A90602" w:rsidRPr="00523F1D"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wady uniemożliwiają użytkowanie zgodnie z przeznaczeniem, Zamawiający może odstąpić od umowy lub żądać ponownego wykonania przedmiotu umowy na koszt Wykonawcy. </w:t>
      </w:r>
      <w:r w:rsidR="009553BF" w:rsidRPr="00523F1D">
        <w:rPr>
          <w:rFonts w:asciiTheme="minorHAnsi" w:eastAsia="Arial" w:hAnsiTheme="minorHAnsi" w:cstheme="minorHAnsi"/>
          <w:sz w:val="22"/>
          <w:szCs w:val="22"/>
        </w:rPr>
        <w:t>§ 4 ust. 9 stosuje się odpowiednio.</w:t>
      </w:r>
    </w:p>
    <w:p w14:paraId="73FBC1BD" w14:textId="77777777" w:rsidR="00A90602" w:rsidRPr="00A90602" w:rsidRDefault="00A90602" w:rsidP="000E16C5">
      <w:pPr>
        <w:pStyle w:val="Akapitzlist"/>
        <w:numPr>
          <w:ilvl w:val="0"/>
          <w:numId w:val="34"/>
        </w:numPr>
        <w:tabs>
          <w:tab w:val="left" w:pos="336"/>
        </w:tabs>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 xml:space="preserve">w przypadku niewykonania w ustalonym terminie przedmiotu umowy po raz drugi – Zamawiający może odstąpić od umowy z winy Wykonawcy. </w:t>
      </w:r>
    </w:p>
    <w:p w14:paraId="1C4459B0" w14:textId="77777777" w:rsidR="00A90602" w:rsidRPr="00A90602" w:rsidRDefault="00A90602" w:rsidP="000E16C5">
      <w:pPr>
        <w:numPr>
          <w:ilvl w:val="0"/>
          <w:numId w:val="3"/>
        </w:numPr>
        <w:ind w:left="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Wykonawca powiadomi Zamawiającego o usunięciu wad wspomnianych w ust. 9 pkt 1) Strony w ustalonym terminie dokonają odbioru i potwierdzą usunięcie wad w formie pisemnej.</w:t>
      </w:r>
    </w:p>
    <w:p w14:paraId="05316951" w14:textId="77777777" w:rsidR="00A90602" w:rsidRPr="00A90602" w:rsidRDefault="00A90602" w:rsidP="000E16C5">
      <w:pPr>
        <w:numPr>
          <w:ilvl w:val="0"/>
          <w:numId w:val="3"/>
        </w:numPr>
        <w:ind w:left="284"/>
        <w:jc w:val="both"/>
        <w:rPr>
          <w:rFonts w:asciiTheme="minorHAnsi" w:eastAsia="Arial" w:hAnsiTheme="minorHAnsi" w:cstheme="minorHAnsi"/>
          <w:sz w:val="22"/>
          <w:szCs w:val="22"/>
        </w:rPr>
      </w:pPr>
      <w:r w:rsidRPr="00A90602">
        <w:rPr>
          <w:rFonts w:asciiTheme="minorHAnsi" w:eastAsia="Arial" w:hAnsiTheme="minorHAnsi" w:cstheme="minorHAnsi"/>
          <w:sz w:val="22"/>
          <w:szCs w:val="22"/>
        </w:rPr>
        <w:t>Datę odbioru końcowego przedmiotu umowy stanowi dzień podpisania przez Strony protokołu odbioru końcowego robót.</w:t>
      </w:r>
    </w:p>
    <w:p w14:paraId="36966BF1" w14:textId="6FDBAA8D"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9</w:t>
      </w:r>
      <w:r w:rsidRPr="00DB3277">
        <w:rPr>
          <w:rFonts w:asciiTheme="minorHAnsi" w:eastAsia="Arial" w:hAnsiTheme="minorHAnsi" w:cstheme="minorHAnsi"/>
          <w:b/>
          <w:sz w:val="22"/>
          <w:szCs w:val="22"/>
        </w:rPr>
        <w:t>.</w:t>
      </w:r>
    </w:p>
    <w:p w14:paraId="296BA4AA" w14:textId="77777777" w:rsidR="00A90602" w:rsidRPr="00DB3277" w:rsidRDefault="00A90602"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Odstąpienie od umowy</w:t>
      </w:r>
    </w:p>
    <w:p w14:paraId="60E68364" w14:textId="31C01E2E"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a Wykonawca może żądać jedynie wynagrodzenia należnego mu</w:t>
      </w:r>
      <w:r>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z tytułu wykonania części umowy.</w:t>
      </w:r>
    </w:p>
    <w:p w14:paraId="064B7E7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Oprócz przypadków wymienionych w przepisach prawa, Zamawiającemu przysługuje prawo do odstąpienia od niniejszej Umowy z winy Wykonawcy, jeżeli:</w:t>
      </w:r>
    </w:p>
    <w:p w14:paraId="193FDE6C"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nastąpi likwidacja firmy,</w:t>
      </w:r>
    </w:p>
    <w:p w14:paraId="42448F61"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zostanie wydany nakaz zajęcia majątku Wykonawcy w zakresie, który uniemożliwia wykonanie przez Wykonawcę przedmiotu umowy,</w:t>
      </w:r>
    </w:p>
    <w:p w14:paraId="5B3D5447"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nie rozpoczął czynności dotyczących realizacji przedmiotu umowy w terminie 10 dni od daty przekazania terenu budowy,</w:t>
      </w:r>
    </w:p>
    <w:p w14:paraId="5AD7120A" w14:textId="50E5D2DB"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przerwał, z nieuzasadnionych przyczyn wykonanie przedmiotu umowy,</w:t>
      </w:r>
      <w:r w:rsidR="002A44D5">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 xml:space="preserve"> a przerwa trwa dłużej niż 5 dni,</w:t>
      </w:r>
    </w:p>
    <w:p w14:paraId="07DBF934"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nastąpi rażące naruszenie warunków umowy w szczególności, gdy Wykonawca realizuje roboty przewidziane niniejszą umową w sposób niezgodny z dokumentacją projektową,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14:paraId="1CF40520" w14:textId="77777777" w:rsidR="00A90602" w:rsidRPr="00A90602"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skierował, bez akceptacji Zamawiającego, do kierowania budową osobę inną niż wskazana w Ofercie Wykonawcy,</w:t>
      </w:r>
    </w:p>
    <w:p w14:paraId="5875702B" w14:textId="5A27703D" w:rsidR="00A90602" w:rsidRPr="008A2ED4" w:rsidRDefault="00A90602" w:rsidP="000E16C5">
      <w:pPr>
        <w:numPr>
          <w:ilvl w:val="0"/>
          <w:numId w:val="35"/>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Wykonawca będzie realizował roboty budowlane przez Podwykonawcę lub dalszego Podwykonawcę, niezgłoszonego Zamawiającemu - zgodnie z zapisami określonymi w </w:t>
      </w:r>
      <w:r w:rsidRPr="008A2ED4">
        <w:rPr>
          <w:rFonts w:asciiTheme="minorHAnsi" w:eastAsia="Arial Unicode MS" w:hAnsiTheme="minorHAnsi" w:cstheme="minorHAnsi"/>
          <w:sz w:val="22"/>
          <w:szCs w:val="22"/>
          <w:lang w:eastAsia="pl-PL"/>
        </w:rPr>
        <w:t>§ 1</w:t>
      </w:r>
      <w:r w:rsidR="008A2ED4" w:rsidRPr="008A2ED4">
        <w:rPr>
          <w:rFonts w:asciiTheme="minorHAnsi" w:eastAsia="Arial Unicode MS" w:hAnsiTheme="minorHAnsi" w:cstheme="minorHAnsi"/>
          <w:sz w:val="22"/>
          <w:szCs w:val="22"/>
          <w:lang w:eastAsia="pl-PL"/>
        </w:rPr>
        <w:t>2</w:t>
      </w:r>
      <w:r w:rsidRPr="008A2ED4">
        <w:rPr>
          <w:rFonts w:asciiTheme="minorHAnsi" w:eastAsia="Arial Unicode MS" w:hAnsiTheme="minorHAnsi" w:cstheme="minorHAnsi"/>
          <w:sz w:val="22"/>
          <w:szCs w:val="22"/>
          <w:lang w:eastAsia="pl-PL"/>
        </w:rPr>
        <w:t xml:space="preserve"> ust. 2 niniejszej umowy.</w:t>
      </w:r>
    </w:p>
    <w:p w14:paraId="2C5D0FC4"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Wykonawcy przysługuje prawo odstąpienia od umowy, jeżeli Zamawiający zawiadomi Wykonawcę, iż wobec zaistnienia uprzednio nieprzewidzianych okoliczności nie będzie mógł spełnić swoich zobowiązań umownych wobec Wykonawcy.</w:t>
      </w:r>
    </w:p>
    <w:p w14:paraId="0932AC7F"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Odstąpienie od niniejszej Umowy wymaga formy pisemnej oraz uzasadnienia pod rygorem nieważności.</w:t>
      </w:r>
    </w:p>
    <w:p w14:paraId="781032E4" w14:textId="517B98B3"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Zamawiający jak i Wykonawca mogą odstąpić od niniejszej umowy składając oświadczenie </w:t>
      </w:r>
      <w:r w:rsidR="008A2ED4">
        <w:rPr>
          <w:rFonts w:asciiTheme="minorHAnsi" w:eastAsia="Arial Unicode MS" w:hAnsiTheme="minorHAnsi" w:cstheme="minorHAnsi"/>
          <w:sz w:val="22"/>
          <w:szCs w:val="22"/>
          <w:lang w:eastAsia="pl-PL"/>
        </w:rPr>
        <w:t xml:space="preserve">                                </w:t>
      </w:r>
      <w:r w:rsidRPr="00A90602">
        <w:rPr>
          <w:rFonts w:asciiTheme="minorHAnsi" w:eastAsia="Arial Unicode MS" w:hAnsiTheme="minorHAnsi" w:cstheme="minorHAnsi"/>
          <w:sz w:val="22"/>
          <w:szCs w:val="22"/>
          <w:lang w:eastAsia="pl-PL"/>
        </w:rPr>
        <w:t xml:space="preserve">o odstąpieniu w terminie miesiąca od dnia powzięcia wiadomości o okolicznościach </w:t>
      </w:r>
      <w:r w:rsidRPr="00A90602">
        <w:rPr>
          <w:rFonts w:asciiTheme="minorHAnsi" w:eastAsia="Arial Unicode MS" w:hAnsiTheme="minorHAnsi" w:cstheme="minorHAnsi"/>
          <w:sz w:val="22"/>
          <w:szCs w:val="22"/>
          <w:lang w:eastAsia="pl-PL"/>
        </w:rPr>
        <w:lastRenderedPageBreak/>
        <w:t xml:space="preserve">uzasadniających odstąpienie, określonych w § </w:t>
      </w:r>
      <w:r w:rsidR="008A2ED4">
        <w:rPr>
          <w:rFonts w:asciiTheme="minorHAnsi" w:eastAsia="Arial Unicode MS" w:hAnsiTheme="minorHAnsi" w:cstheme="minorHAnsi"/>
          <w:sz w:val="22"/>
          <w:szCs w:val="22"/>
          <w:lang w:eastAsia="pl-PL"/>
        </w:rPr>
        <w:t>9</w:t>
      </w:r>
      <w:r w:rsidRPr="00A90602">
        <w:rPr>
          <w:rFonts w:asciiTheme="minorHAnsi" w:eastAsia="Arial Unicode MS" w:hAnsiTheme="minorHAnsi" w:cstheme="minorHAnsi"/>
          <w:sz w:val="22"/>
          <w:szCs w:val="22"/>
          <w:lang w:eastAsia="pl-PL"/>
        </w:rPr>
        <w:t xml:space="preserve"> ust. 2 i 3, a skutek złożonego przez Zamawiającego lub Wykonawcę oświadczenia woli o odstąpieniu następuje z dniem doręczenia Wykonawcy, bądź Zamawiającemu tego oświadczenia. Odstąpienie to w relacjach pomiędzy stronami niniejszej umowy wywiera skutek wyłącznie na przyszłość. </w:t>
      </w:r>
    </w:p>
    <w:p w14:paraId="207D3BD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związku z ustaleniem przez strony, iż odstąpienie od umowy ma skutek na przyszłość Wykonawcę oraz Zamawiającego obciążają następujące obowiązki szczegółowe:</w:t>
      </w:r>
    </w:p>
    <w:p w14:paraId="7F6E111A"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 terminie siedmiu dni od daty odstąpienia od niniejszej Umowy Wykonawca, przy udziale Komisji powołanej do odbioru robót ze strony Zamawiającego, sporządzi szczegółowy protokół inwentaryzacji robót w toku według stanu na dzień odstąpienia;</w:t>
      </w:r>
    </w:p>
    <w:p w14:paraId="3C931CC3"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zabezpieczy przerwane roboty w zakresie obustronnie uzgodnionym na koszt tej Strony, z winy której nastąpiło odstąpienie od niniejszej Umowy;</w:t>
      </w:r>
    </w:p>
    <w:p w14:paraId="72C34AAA"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sporządzi wykaz tych materiałów, konstrukcji lub urządzeń, które nie mogą być wykorzystane przez Zamawiającego do realizacji innych robót nieobjętych niniejszą Umową, jeżeli odstąpienie od niniejszej Umowy nastąpiło z przyczyn niezależnych od niego;</w:t>
      </w:r>
    </w:p>
    <w:p w14:paraId="49145631"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Wykonawca zgłosi do dokonania przez Zamawiającego odbiór robót przerwanych oraz robót zabezpieczających. Jeżeli odstąpienie od niniejszej Umowy nastąpiło z przyczyn, za które odpowiada Wykonawca, niezwłocznie, a najpóźniej w terminie czternastu dni, usunie z terenu budowy urządzenia zaplecza przez niego dostarczone lub wzniesione;</w:t>
      </w:r>
    </w:p>
    <w:p w14:paraId="2C3B6826" w14:textId="77777777" w:rsidR="00A90602" w:rsidRPr="00A90602" w:rsidRDefault="00A90602" w:rsidP="000E16C5">
      <w:pPr>
        <w:numPr>
          <w:ilvl w:val="0"/>
          <w:numId w:val="36"/>
        </w:numPr>
        <w:tabs>
          <w:tab w:val="clear" w:pos="360"/>
        </w:tabs>
        <w:ind w:left="709"/>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Zamawiający, w razie odstąpienia od niniejszej Umowy z przyczyn, za które Wykonawca nie odpowiada, zobowiązany jest do:</w:t>
      </w:r>
    </w:p>
    <w:p w14:paraId="7E17452E" w14:textId="77777777" w:rsidR="00A90602" w:rsidRPr="00A90602" w:rsidRDefault="00A90602" w:rsidP="000E16C5">
      <w:pPr>
        <w:numPr>
          <w:ilvl w:val="0"/>
          <w:numId w:val="37"/>
        </w:numPr>
        <w:tabs>
          <w:tab w:val="clear" w:pos="360"/>
        </w:tabs>
        <w:ind w:left="1134"/>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dokonania odbioru robót przerwanych oraz do zapłaty wynagrodzenia za roboty wykonane do dnia odstąpienia, </w:t>
      </w:r>
    </w:p>
    <w:p w14:paraId="5DC5EB92" w14:textId="77777777" w:rsidR="00A90602" w:rsidRPr="00A90602" w:rsidRDefault="00A90602" w:rsidP="000E16C5">
      <w:pPr>
        <w:numPr>
          <w:ilvl w:val="0"/>
          <w:numId w:val="37"/>
        </w:numPr>
        <w:tabs>
          <w:tab w:val="clear" w:pos="360"/>
        </w:tabs>
        <w:ind w:left="1134"/>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przejęcia od Wykonawcy pod swój dozór terenu budowy w ciągu siedmiu dni od daty odstąpienia przez Strony od niniejszej Umowy wraz ze szczegółowym protokołem inwentaryzacji robót w toku. </w:t>
      </w:r>
    </w:p>
    <w:p w14:paraId="0CEB359B" w14:textId="77777777" w:rsidR="00A90602" w:rsidRPr="00A90602" w:rsidRDefault="00A90602" w:rsidP="000E16C5">
      <w:pPr>
        <w:numPr>
          <w:ilvl w:val="0"/>
          <w:numId w:val="2"/>
        </w:numPr>
        <w:jc w:val="both"/>
        <w:rPr>
          <w:rFonts w:asciiTheme="minorHAnsi" w:eastAsia="Arial Unicode MS" w:hAnsiTheme="minorHAnsi" w:cstheme="minorHAnsi"/>
          <w:sz w:val="22"/>
          <w:szCs w:val="22"/>
          <w:lang w:eastAsia="pl-PL"/>
        </w:rPr>
      </w:pPr>
      <w:r w:rsidRPr="00A90602">
        <w:rPr>
          <w:rFonts w:asciiTheme="minorHAnsi" w:eastAsia="Arial Unicode MS" w:hAnsiTheme="minorHAnsi" w:cstheme="minorHAnsi"/>
          <w:sz w:val="22"/>
          <w:szCs w:val="22"/>
          <w:lang w:eastAsia="pl-PL"/>
        </w:rPr>
        <w:t xml:space="preserve">W razie odstąpienia od Umowy przez którąkolwiek ze Stron, do rozliczenia wynagrodzenia za prace zrealizowane przez Wykonawcę do dnia rozwiązania umowy, stosuje się wartości skalkulowane oszacowane kosztorysem powykonawczym, sporządzonym przez Wykonawcę na podstawie składników cenotwórczych przedstawionych w kosztorysie opracowanym przez Wykonawcę. </w:t>
      </w:r>
    </w:p>
    <w:p w14:paraId="43B7BC77" w14:textId="77777777" w:rsidR="00470793" w:rsidRPr="00A90602" w:rsidRDefault="00470793" w:rsidP="000E16C5">
      <w:pPr>
        <w:jc w:val="center"/>
        <w:rPr>
          <w:rFonts w:asciiTheme="minorHAnsi" w:eastAsia="Arial" w:hAnsiTheme="minorHAnsi" w:cstheme="minorHAnsi"/>
          <w:sz w:val="22"/>
          <w:szCs w:val="22"/>
        </w:rPr>
      </w:pPr>
    </w:p>
    <w:p w14:paraId="4B8B4D9C" w14:textId="5DF9179E"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0451E3">
        <w:rPr>
          <w:rFonts w:asciiTheme="minorHAnsi" w:eastAsia="Arial" w:hAnsiTheme="minorHAnsi" w:cstheme="minorHAnsi"/>
          <w:b/>
          <w:sz w:val="22"/>
          <w:szCs w:val="22"/>
        </w:rPr>
        <w:t>0</w:t>
      </w:r>
      <w:r w:rsidRPr="00DB3277">
        <w:rPr>
          <w:rFonts w:asciiTheme="minorHAnsi" w:eastAsia="Arial" w:hAnsiTheme="minorHAnsi" w:cstheme="minorHAnsi"/>
          <w:b/>
          <w:sz w:val="22"/>
          <w:szCs w:val="22"/>
        </w:rPr>
        <w:t>.</w:t>
      </w:r>
    </w:p>
    <w:p w14:paraId="2812E59E" w14:textId="77777777" w:rsidR="008A2ED4" w:rsidRPr="00DB3277" w:rsidRDefault="008A2ED4"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Osoby odpowiedzialne</w:t>
      </w:r>
    </w:p>
    <w:p w14:paraId="713DEFDB" w14:textId="77777777" w:rsidR="002B63E8" w:rsidRPr="00DB3277" w:rsidRDefault="00470793"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Nadzór nad prawidłową realizacją </w:t>
      </w:r>
      <w:r w:rsidR="004A2E27" w:rsidRPr="00DB3277">
        <w:rPr>
          <w:rFonts w:asciiTheme="minorHAnsi" w:eastAsia="Arial" w:hAnsiTheme="minorHAnsi" w:cstheme="minorHAnsi"/>
          <w:sz w:val="22"/>
          <w:szCs w:val="22"/>
        </w:rPr>
        <w:t xml:space="preserve">wykonania robót budowlanych- </w:t>
      </w:r>
      <w:r w:rsidRPr="00DB3277">
        <w:rPr>
          <w:rFonts w:asciiTheme="minorHAnsi" w:eastAsia="Arial" w:hAnsiTheme="minorHAnsi" w:cstheme="minorHAnsi"/>
          <w:sz w:val="22"/>
          <w:szCs w:val="22"/>
        </w:rPr>
        <w:t>w imieniu Zamawiającego pełnić będzie Inspektor</w:t>
      </w:r>
      <w:r w:rsidR="00F8672A"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nadzoru</w:t>
      </w:r>
      <w:r w:rsidR="00F55832" w:rsidRPr="00DB3277">
        <w:rPr>
          <w:rFonts w:asciiTheme="minorHAnsi" w:eastAsia="Arial" w:hAnsiTheme="minorHAnsi" w:cstheme="minorHAnsi"/>
          <w:sz w:val="22"/>
          <w:szCs w:val="22"/>
        </w:rPr>
        <w:t>, który zostanie wskazany nie później niż do dnia przekazania placu budowy.</w:t>
      </w:r>
    </w:p>
    <w:p w14:paraId="7027A1FC" w14:textId="77777777" w:rsidR="002B63E8" w:rsidRPr="00DB3277" w:rsidRDefault="002B63E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Osobami odpowiedzialnymi z ramienia Zamawiającego za prawidłową realizację przedmiotu umowy są:</w:t>
      </w:r>
    </w:p>
    <w:p w14:paraId="3B7E4372" w14:textId="77777777" w:rsidR="004A2E27" w:rsidRPr="00DB3277" w:rsidRDefault="00103218" w:rsidP="000E16C5">
      <w:pPr>
        <w:pStyle w:val="Akapitzlist"/>
        <w:numPr>
          <w:ilvl w:val="0"/>
          <w:numId w:val="17"/>
        </w:numPr>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Wojciech Czuba</w:t>
      </w:r>
      <w:r w:rsidR="002B63E8" w:rsidRPr="00DB3277">
        <w:rPr>
          <w:rFonts w:asciiTheme="minorHAnsi" w:eastAsia="Arial" w:hAnsiTheme="minorHAnsi" w:cstheme="minorHAnsi"/>
          <w:sz w:val="22"/>
          <w:szCs w:val="22"/>
        </w:rPr>
        <w:t xml:space="preserve"> </w:t>
      </w:r>
      <w:r w:rsidR="004A2E27" w:rsidRPr="00DB3277">
        <w:rPr>
          <w:rFonts w:asciiTheme="minorHAnsi" w:eastAsia="Arial" w:hAnsiTheme="minorHAnsi" w:cstheme="minorHAnsi"/>
          <w:sz w:val="22"/>
          <w:szCs w:val="22"/>
        </w:rPr>
        <w:t>–</w:t>
      </w:r>
      <w:r w:rsidR="00C41EF9" w:rsidRPr="00DB3277">
        <w:rPr>
          <w:rFonts w:asciiTheme="minorHAnsi" w:eastAsia="Arial" w:hAnsiTheme="minorHAnsi" w:cstheme="minorHAnsi"/>
          <w:sz w:val="22"/>
          <w:szCs w:val="22"/>
        </w:rPr>
        <w:t xml:space="preserve"> </w:t>
      </w:r>
      <w:r w:rsidR="004A2E27" w:rsidRPr="00DB3277">
        <w:rPr>
          <w:rFonts w:asciiTheme="minorHAnsi" w:eastAsia="Arial" w:hAnsiTheme="minorHAnsi" w:cstheme="minorHAnsi"/>
          <w:sz w:val="22"/>
          <w:szCs w:val="22"/>
        </w:rPr>
        <w:t>nadzór nad realizacją umowy w zakresie dostawy i montażu wyposażenia medyczne</w:t>
      </w:r>
      <w:r w:rsidR="00215065" w:rsidRPr="00DB3277">
        <w:rPr>
          <w:rFonts w:asciiTheme="minorHAnsi" w:eastAsia="Arial" w:hAnsiTheme="minorHAnsi" w:cstheme="minorHAnsi"/>
          <w:sz w:val="22"/>
          <w:szCs w:val="22"/>
        </w:rPr>
        <w:t>go</w:t>
      </w:r>
      <w:r w:rsidR="004A2E27" w:rsidRPr="00DB3277">
        <w:rPr>
          <w:rFonts w:asciiTheme="minorHAnsi" w:eastAsia="Arial" w:hAnsiTheme="minorHAnsi" w:cstheme="minorHAnsi"/>
          <w:sz w:val="22"/>
          <w:szCs w:val="22"/>
        </w:rPr>
        <w:t>;</w:t>
      </w:r>
    </w:p>
    <w:p w14:paraId="75EE52D7" w14:textId="77777777" w:rsidR="002B63E8" w:rsidRPr="00DB3277" w:rsidRDefault="00103218" w:rsidP="000E16C5">
      <w:pPr>
        <w:pStyle w:val="Akapitzlist"/>
        <w:numPr>
          <w:ilvl w:val="0"/>
          <w:numId w:val="17"/>
        </w:numPr>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Krzysztof Wiedeński</w:t>
      </w:r>
      <w:r w:rsidR="004A2E27" w:rsidRPr="00DB3277">
        <w:rPr>
          <w:rFonts w:asciiTheme="minorHAnsi" w:eastAsia="Arial" w:hAnsiTheme="minorHAnsi" w:cstheme="minorHAnsi"/>
          <w:sz w:val="22"/>
          <w:szCs w:val="22"/>
        </w:rPr>
        <w:t xml:space="preserve"> -  nadzór nad realizacją umowy w zakresie</w:t>
      </w:r>
      <w:r w:rsidR="00683C24" w:rsidRPr="00DB3277">
        <w:rPr>
          <w:rFonts w:asciiTheme="minorHAnsi" w:eastAsia="Arial" w:hAnsiTheme="minorHAnsi" w:cstheme="minorHAnsi"/>
          <w:sz w:val="22"/>
          <w:szCs w:val="22"/>
        </w:rPr>
        <w:t xml:space="preserve"> robót budowlanych</w:t>
      </w:r>
      <w:r w:rsidR="004A2E27" w:rsidRPr="00DB3277">
        <w:rPr>
          <w:rFonts w:asciiTheme="minorHAnsi" w:eastAsia="Arial" w:hAnsiTheme="minorHAnsi" w:cstheme="minorHAnsi"/>
          <w:sz w:val="22"/>
          <w:szCs w:val="22"/>
        </w:rPr>
        <w:t>.</w:t>
      </w:r>
    </w:p>
    <w:p w14:paraId="52ECE78F" w14:textId="77777777" w:rsidR="00F55832" w:rsidRPr="00DB3277" w:rsidRDefault="00F55832"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Osobą odpowiedzialną z ramienia Wykonawcy za prawidłową realizację przedmiotu umowy jest:</w:t>
      </w:r>
    </w:p>
    <w:p w14:paraId="657C30B0" w14:textId="77777777" w:rsidR="00F55832" w:rsidRPr="00DB3277" w:rsidRDefault="00F55832" w:rsidP="000E16C5">
      <w:pPr>
        <w:numPr>
          <w:ilvl w:val="0"/>
          <w:numId w:val="26"/>
        </w:numPr>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Kierownik budowy - ……………………………………………………………………………..;</w:t>
      </w:r>
    </w:p>
    <w:p w14:paraId="6864C4AC" w14:textId="77777777" w:rsidR="00F55832" w:rsidRPr="00DB3277" w:rsidRDefault="00F55832" w:rsidP="000E16C5">
      <w:pPr>
        <w:numPr>
          <w:ilvl w:val="0"/>
          <w:numId w:val="26"/>
        </w:numPr>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Kierownik robót elektrycznych - ……………………………………………………………….</w:t>
      </w:r>
    </w:p>
    <w:p w14:paraId="7CD9FA89" w14:textId="77777777" w:rsidR="00F55832" w:rsidRPr="00DB3277" w:rsidRDefault="00F55832" w:rsidP="000E16C5">
      <w:pPr>
        <w:numPr>
          <w:ilvl w:val="0"/>
          <w:numId w:val="26"/>
        </w:numPr>
        <w:ind w:left="567" w:hanging="283"/>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Kierownik robót sanitarnych - ………………………………………………………………….</w:t>
      </w:r>
    </w:p>
    <w:p w14:paraId="516D43DE" w14:textId="225A1C41" w:rsidR="00F55832" w:rsidRPr="00DB3277" w:rsidRDefault="00F55832" w:rsidP="000E16C5">
      <w:pPr>
        <w:numPr>
          <w:ilvl w:val="0"/>
          <w:numId w:val="12"/>
        </w:numPr>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Zmiana którejkolwiek z osób wskazanych w ust. 3, może nastąpić wyłącznie na zasadach i w trybie określonym w ustawie z dnia 7 lipca 1994r. Prawo budowlane, z zastrzeżeniem ust. 5-7.</w:t>
      </w:r>
    </w:p>
    <w:p w14:paraId="67D17D47" w14:textId="77777777" w:rsidR="00470793" w:rsidRPr="00DB3277" w:rsidRDefault="00470793"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Zmiana w trakcie realizacji przedmiotu niniejszej umowy, którejkolwiek z osó</w:t>
      </w:r>
      <w:r w:rsidR="00BD72F7" w:rsidRPr="00DB3277">
        <w:rPr>
          <w:rFonts w:asciiTheme="minorHAnsi" w:eastAsia="Arial" w:hAnsiTheme="minorHAnsi" w:cstheme="minorHAnsi"/>
          <w:sz w:val="22"/>
          <w:szCs w:val="22"/>
        </w:rPr>
        <w:t xml:space="preserve">b wskazanych ust. </w:t>
      </w:r>
      <w:r w:rsidR="00103218" w:rsidRPr="00DB3277">
        <w:rPr>
          <w:rFonts w:asciiTheme="minorHAnsi" w:eastAsia="Arial" w:hAnsiTheme="minorHAnsi" w:cstheme="minorHAnsi"/>
          <w:sz w:val="22"/>
          <w:szCs w:val="22"/>
        </w:rPr>
        <w:t>3</w:t>
      </w:r>
      <w:r w:rsidRPr="00DB3277">
        <w:rPr>
          <w:rFonts w:asciiTheme="minorHAnsi" w:eastAsia="Arial" w:hAnsiTheme="minorHAnsi" w:cstheme="minorHAnsi"/>
          <w:sz w:val="22"/>
          <w:szCs w:val="22"/>
        </w:rPr>
        <w:t>, musi być uzasadniona przez Wykonawcę na piśmie i wymaga pisemnego zaakceptowania przez Zamawiającego. Zamawiający zaakceptuje taką zmianę w terminie 7 dni od daty przedłożenia propozycji i wyłącznie wtedy, gdy kwalifikacje nowo wskazywanej osoby będą takie same</w:t>
      </w:r>
      <w:r w:rsidR="00436B71"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 xml:space="preserve">lub wyższe od kwalifikacji posiadanych przez osobę pierwotnie wskazaną do pełnienia danej funkcji. </w:t>
      </w:r>
    </w:p>
    <w:p w14:paraId="6AC000A1"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lastRenderedPageBreak/>
        <w:t>Wykonawca musi przedłożyć Zamawiającemu propozycję zmiany, o której mowa w ust. 4 nie później niż 7 dni przed planowanym skierowaniem do prac projektowych i/lub do kierowania budową i/lub robotami sanitarnymi, i/lub robotami elektrycznymi, innej osoby. Jakakolwiek przerwa w realizacji przedmiotu umowy wynikająca z braku projektanta danej specjalności i/lub kierownika budowy i/lub kierownika robót sanitarnych, i/lub kierownika robót elektrycznych, będzie traktowana jako przerwa wynikająca z przyczyn zależnych od Wykonawcy.</w:t>
      </w:r>
    </w:p>
    <w:p w14:paraId="62E519A5"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Skierowanie, bez akceptacji Zamawiającego, do kierowania budową lub robotami elektrycznymi, innej osoby niż wskazana w ofercie Wykonawcy, bądź uprzednio zaakceptowana przez Zamawiającego, może stanowić podstawę do odstąpienia od umowy z winy Wykonawcy.</w:t>
      </w:r>
    </w:p>
    <w:p w14:paraId="0A15C422" w14:textId="77777777" w:rsidR="00103218" w:rsidRPr="00DB3277" w:rsidRDefault="00103218" w:rsidP="000E16C5">
      <w:pPr>
        <w:numPr>
          <w:ilvl w:val="0"/>
          <w:numId w:val="12"/>
        </w:numPr>
        <w:tabs>
          <w:tab w:val="clear" w:pos="360"/>
          <w:tab w:val="num" w:pos="284"/>
        </w:tabs>
        <w:ind w:left="284" w:hanging="284"/>
        <w:jc w:val="both"/>
        <w:rPr>
          <w:rFonts w:asciiTheme="minorHAnsi" w:eastAsia="Arial" w:hAnsiTheme="minorHAnsi" w:cstheme="minorHAnsi"/>
          <w:b/>
          <w:sz w:val="22"/>
          <w:szCs w:val="22"/>
        </w:rPr>
      </w:pPr>
      <w:r w:rsidRPr="00DB3277">
        <w:rPr>
          <w:rFonts w:asciiTheme="minorHAnsi" w:eastAsia="Arial" w:hAnsiTheme="minorHAnsi" w:cstheme="minorHAnsi"/>
          <w:sz w:val="22"/>
          <w:szCs w:val="22"/>
        </w:rPr>
        <w:t>Zaakceptowana przez Zamawiającego zmiana którejkolwiek z osób, o których mowa w ust. 3, winna być dokonana wpisem do dziennika budowy i nie wymaga aneksu do niniejszej umowy.</w:t>
      </w:r>
    </w:p>
    <w:p w14:paraId="00120321" w14:textId="77777777" w:rsidR="00B177FF" w:rsidRPr="00DB3277" w:rsidRDefault="00B177FF" w:rsidP="000E16C5">
      <w:pPr>
        <w:tabs>
          <w:tab w:val="num" w:pos="284"/>
        </w:tabs>
        <w:jc w:val="center"/>
        <w:rPr>
          <w:rFonts w:asciiTheme="minorHAnsi" w:eastAsia="Arial" w:hAnsiTheme="minorHAnsi" w:cstheme="minorHAnsi"/>
          <w:b/>
          <w:sz w:val="22"/>
          <w:szCs w:val="22"/>
        </w:rPr>
      </w:pPr>
    </w:p>
    <w:p w14:paraId="433EB14D" w14:textId="6590FB6B"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xml:space="preserve">§ </w:t>
      </w:r>
      <w:r w:rsidR="000451E3">
        <w:rPr>
          <w:rFonts w:asciiTheme="minorHAnsi" w:eastAsia="Arial" w:hAnsiTheme="minorHAnsi" w:cstheme="minorHAnsi"/>
          <w:b/>
          <w:sz w:val="22"/>
          <w:szCs w:val="22"/>
        </w:rPr>
        <w:t>11</w:t>
      </w:r>
      <w:r w:rsidRPr="00DB3277">
        <w:rPr>
          <w:rFonts w:asciiTheme="minorHAnsi" w:eastAsia="Arial" w:hAnsiTheme="minorHAnsi" w:cstheme="minorHAnsi"/>
          <w:b/>
          <w:sz w:val="22"/>
          <w:szCs w:val="22"/>
        </w:rPr>
        <w:t>.</w:t>
      </w:r>
    </w:p>
    <w:p w14:paraId="5724A379" w14:textId="193412DA" w:rsidR="00470793" w:rsidRPr="00DB3277" w:rsidRDefault="008A2ED4" w:rsidP="000E16C5">
      <w:pPr>
        <w:spacing w:after="120"/>
        <w:jc w:val="center"/>
        <w:rPr>
          <w:rFonts w:asciiTheme="minorHAnsi" w:eastAsia="Arial" w:hAnsiTheme="minorHAnsi" w:cstheme="minorHAnsi"/>
          <w:sz w:val="22"/>
          <w:szCs w:val="22"/>
        </w:rPr>
      </w:pPr>
      <w:r w:rsidRPr="00DB3277">
        <w:rPr>
          <w:rFonts w:asciiTheme="minorHAnsi" w:eastAsia="Arial" w:hAnsiTheme="minorHAnsi" w:cstheme="minorHAnsi"/>
          <w:b/>
          <w:sz w:val="22"/>
          <w:szCs w:val="22"/>
        </w:rPr>
        <w:t>Gwarancja</w:t>
      </w:r>
    </w:p>
    <w:p w14:paraId="33A04441" w14:textId="67FF880C" w:rsidR="00470793" w:rsidRPr="00523F1D" w:rsidRDefault="00470793"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na wyk</w:t>
      </w:r>
      <w:r w:rsidR="00DD5A9E" w:rsidRPr="00523F1D">
        <w:rPr>
          <w:rFonts w:asciiTheme="minorHAnsi" w:eastAsia="Arial" w:hAnsiTheme="minorHAnsi" w:cstheme="minorHAnsi"/>
          <w:sz w:val="22"/>
          <w:szCs w:val="22"/>
        </w:rPr>
        <w:t xml:space="preserve">onane roboty udziela gwarancji </w:t>
      </w:r>
      <w:r w:rsidR="00FB5E14" w:rsidRPr="00523F1D">
        <w:rPr>
          <w:rFonts w:asciiTheme="minorHAnsi" w:eastAsia="Arial" w:hAnsiTheme="minorHAnsi" w:cstheme="minorHAnsi"/>
          <w:sz w:val="22"/>
          <w:szCs w:val="22"/>
        </w:rPr>
        <w:t xml:space="preserve">i rękojmi </w:t>
      </w:r>
      <w:r w:rsidR="00DD5A9E" w:rsidRPr="00523F1D">
        <w:rPr>
          <w:rFonts w:asciiTheme="minorHAnsi" w:eastAsia="Arial" w:hAnsiTheme="minorHAnsi" w:cstheme="minorHAnsi"/>
          <w:sz w:val="22"/>
          <w:szCs w:val="22"/>
        </w:rPr>
        <w:t>na okres</w:t>
      </w:r>
      <w:r w:rsidR="00CB670B" w:rsidRPr="00523F1D">
        <w:rPr>
          <w:rFonts w:asciiTheme="minorHAnsi" w:eastAsia="Arial" w:hAnsiTheme="minorHAnsi" w:cstheme="minorHAnsi"/>
          <w:sz w:val="22"/>
          <w:szCs w:val="22"/>
        </w:rPr>
        <w:t xml:space="preserve"> </w:t>
      </w:r>
      <w:r w:rsidR="00103218" w:rsidRPr="00523F1D">
        <w:rPr>
          <w:rFonts w:asciiTheme="minorHAnsi" w:eastAsia="Arial" w:hAnsiTheme="minorHAnsi" w:cstheme="minorHAnsi"/>
          <w:sz w:val="22"/>
          <w:szCs w:val="22"/>
        </w:rPr>
        <w:t>……</w:t>
      </w:r>
      <w:r w:rsidR="00CB670B"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miesięcy, licząc od dnia protokolarnego odbioru końcowego robót</w:t>
      </w:r>
      <w:r w:rsidR="008A2ED4" w:rsidRPr="00523F1D">
        <w:rPr>
          <w:rFonts w:eastAsia="Arial"/>
          <w:sz w:val="22"/>
          <w:szCs w:val="22"/>
        </w:rPr>
        <w:t xml:space="preserve"> </w:t>
      </w:r>
      <w:r w:rsidR="008A2ED4" w:rsidRPr="00523F1D">
        <w:rPr>
          <w:rFonts w:asciiTheme="minorHAnsi" w:eastAsia="Arial" w:hAnsiTheme="minorHAnsi" w:cstheme="minorHAnsi"/>
          <w:sz w:val="22"/>
          <w:szCs w:val="22"/>
        </w:rPr>
        <w:t>oraz ….. miesięcznej gwarancji na dostarczone urządzenia zgodnie z Warunkami Gwarancji i serwisu, stanowiącymi załącznik do umowy.</w:t>
      </w:r>
    </w:p>
    <w:p w14:paraId="663C6621"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Gwarancja obejmuje: </w:t>
      </w:r>
    </w:p>
    <w:p w14:paraId="3626EE95" w14:textId="2F60B31B"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zapewniające bezusterkową eksploatację w okresach udzielonej gwarancji</w:t>
      </w:r>
      <w:r w:rsidR="00FB5E14" w:rsidRPr="00523F1D">
        <w:rPr>
          <w:rFonts w:asciiTheme="minorHAnsi" w:eastAsia="Arial" w:hAnsiTheme="minorHAnsi" w:cstheme="minorHAnsi"/>
          <w:sz w:val="22"/>
          <w:szCs w:val="22"/>
        </w:rPr>
        <w:t>, w tym</w:t>
      </w:r>
      <w:r w:rsidRPr="00523F1D">
        <w:rPr>
          <w:rFonts w:asciiTheme="minorHAnsi" w:eastAsia="Arial" w:hAnsiTheme="minorHAnsi" w:cstheme="minorHAnsi"/>
          <w:sz w:val="22"/>
          <w:szCs w:val="22"/>
        </w:rPr>
        <w:t xml:space="preserve"> wszelkich zabudowanych  na obiekcie urządzeń zewnętrznych i wewnętrznych,</w:t>
      </w:r>
      <w:r w:rsidR="00FB5E14" w:rsidRPr="00523F1D">
        <w:rPr>
          <w:rFonts w:asciiTheme="minorHAnsi" w:eastAsia="Arial" w:hAnsiTheme="minorHAnsi" w:cstheme="minorHAnsi"/>
          <w:sz w:val="22"/>
          <w:szCs w:val="22"/>
        </w:rPr>
        <w:t xml:space="preserve"> jednak nie rzadziej niż raz w roku (dotyczy zarówno robót budowlanych jak również wyposażenia)</w:t>
      </w:r>
    </w:p>
    <w:p w14:paraId="0E9BA7DE" w14:textId="73A327DF"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usuwanie wszelkich wad i usterek tkwiących w przedmiocie rzeczy w momencie zakończenia realizacji przedmiotu umowy, jak i powstałych w okresie gwarancji</w:t>
      </w:r>
      <w:r w:rsidR="00FB5E14" w:rsidRPr="00523F1D">
        <w:rPr>
          <w:rFonts w:asciiTheme="minorHAnsi" w:eastAsia="Arial" w:hAnsiTheme="minorHAnsi" w:cstheme="minorHAnsi"/>
          <w:sz w:val="22"/>
          <w:szCs w:val="22"/>
        </w:rPr>
        <w:t xml:space="preserve"> i rękojmi</w:t>
      </w:r>
      <w:r w:rsidRPr="00523F1D">
        <w:rPr>
          <w:rFonts w:asciiTheme="minorHAnsi" w:eastAsia="Arial" w:hAnsiTheme="minorHAnsi" w:cstheme="minorHAnsi"/>
          <w:sz w:val="22"/>
          <w:szCs w:val="22"/>
        </w:rPr>
        <w:t>,</w:t>
      </w:r>
    </w:p>
    <w:p w14:paraId="0483AC0B" w14:textId="3AF88CF8" w:rsidR="00DD30DE" w:rsidRPr="00523F1D" w:rsidRDefault="00DD30DE" w:rsidP="000E16C5">
      <w:pPr>
        <w:pStyle w:val="Akapitzlist"/>
        <w:numPr>
          <w:ilvl w:val="0"/>
          <w:numId w:val="38"/>
        </w:numPr>
        <w:ind w:left="567"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konserwację zabudowanych urządzeń wraz z wymianą zużytych bądź wadliwych elementów tych urządzeń</w:t>
      </w:r>
      <w:r w:rsidR="00FB5E14" w:rsidRPr="00523F1D">
        <w:rPr>
          <w:rFonts w:asciiTheme="minorHAnsi" w:eastAsia="Arial" w:hAnsiTheme="minorHAnsi" w:cstheme="minorHAnsi"/>
          <w:sz w:val="22"/>
          <w:szCs w:val="22"/>
        </w:rPr>
        <w:t xml:space="preserve"> (dotyczy części zamiennych i zużywalnych)</w:t>
      </w:r>
      <w:r w:rsidRPr="00523F1D">
        <w:rPr>
          <w:rFonts w:asciiTheme="minorHAnsi" w:eastAsia="Arial" w:hAnsiTheme="minorHAnsi" w:cstheme="minorHAnsi"/>
          <w:sz w:val="22"/>
          <w:szCs w:val="22"/>
        </w:rPr>
        <w:t>, a w sytuacji gdy nie będzie to możliwe, dostarczenie i zamontowanie nowych urządzeń.</w:t>
      </w:r>
    </w:p>
    <w:p w14:paraId="4A6BE4E8" w14:textId="15A0284F"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Warunki serwisu w opisie urządzeń są nadrzędne nad zapisami ogólnymi</w:t>
      </w:r>
      <w:r w:rsidR="00FB5E14" w:rsidRPr="00523F1D">
        <w:rPr>
          <w:rFonts w:asciiTheme="minorHAnsi" w:eastAsia="Arial" w:hAnsiTheme="minorHAnsi" w:cstheme="minorHAnsi"/>
          <w:sz w:val="22"/>
          <w:szCs w:val="22"/>
        </w:rPr>
        <w:t xml:space="preserve"> (umownymi i kodeksowymi)</w:t>
      </w:r>
      <w:r w:rsidRPr="00523F1D">
        <w:rPr>
          <w:rFonts w:asciiTheme="minorHAnsi" w:eastAsia="Arial" w:hAnsiTheme="minorHAnsi" w:cstheme="minorHAnsi"/>
          <w:sz w:val="22"/>
          <w:szCs w:val="22"/>
        </w:rPr>
        <w:t>.</w:t>
      </w:r>
    </w:p>
    <w:p w14:paraId="283979FD"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gwarantuje dostępność oryginalnych części zamiennych i serwisu dostarczonych urządzeń przez okres min. 10 lat.</w:t>
      </w:r>
    </w:p>
    <w:p w14:paraId="4009B35B"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Koszty ewentualnego transportu uszkodzonego elementu lub urządzenia podlegającego naprawie lub wymianie do i z punktu serwisowego w całości pokrywa Wykonawca.</w:t>
      </w:r>
    </w:p>
    <w:p w14:paraId="4F3278BC"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zobowiązuje się usunąć na swój koszt wady i usterki stwierdzone w przedmiocie niniejszej umowy w okresie gwarancji - w terminach technicznie i organizacyjnie uzasadnionych, wyznaczonych przez Zamawiającego.</w:t>
      </w:r>
    </w:p>
    <w:p w14:paraId="077D48C1" w14:textId="77777777" w:rsidR="00DD30DE" w:rsidRPr="00523F1D" w:rsidRDefault="00DD30DE" w:rsidP="000E16C5">
      <w:pPr>
        <w:numPr>
          <w:ilvl w:val="2"/>
          <w:numId w:val="8"/>
        </w:numPr>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Zamawiający może dochodzić roszczeń z tytułu gwarancji także po upływie terminów, o których mowa w ust. 1 -3, jeżeli reklamował wadę przed upływem tych terminów. </w:t>
      </w:r>
    </w:p>
    <w:p w14:paraId="566E5D33" w14:textId="77777777" w:rsidR="00DD30DE" w:rsidRPr="00523F1D" w:rsidRDefault="00DD30DE" w:rsidP="000E16C5">
      <w:pPr>
        <w:numPr>
          <w:ilvl w:val="2"/>
          <w:numId w:val="8"/>
        </w:numPr>
        <w:tabs>
          <w:tab w:val="num"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zaistnienia awarii, rozumianej jako stan niesprawności urządzeń, występujący nagle i powodujący niewłaściwe działanie bądź całkowite unieruchomienie, Wykonawca zobowiązuje się do usunięcia takiej awarii w terminie 5 dni roboczych od momentu zgłoszenia.</w:t>
      </w:r>
    </w:p>
    <w:p w14:paraId="14928C98" w14:textId="77777777" w:rsidR="00DD30DE" w:rsidRPr="00523F1D" w:rsidRDefault="00DD30DE" w:rsidP="000E16C5">
      <w:pPr>
        <w:numPr>
          <w:ilvl w:val="2"/>
          <w:numId w:val="8"/>
        </w:numPr>
        <w:tabs>
          <w:tab w:val="num" w:pos="0"/>
        </w:tabs>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nie ponosi odpowiedzialności za uszkodzenia powstałe w czasie eksploatacji, jeśli są one spowodowane nie stosowaniem się do dostarczonej instrukcji obsługi, dokonywaniem samowolnych napraw, przeróbek lub zmian konstrukcyjnych przez użytkownika lub inne nieuprawnione osoby oraz wynikających z przyczyn losowych (np. pożar, powódź, dewastacja).</w:t>
      </w:r>
    </w:p>
    <w:p w14:paraId="5528551F" w14:textId="77777777" w:rsidR="00DD30DE" w:rsidRPr="00523F1D" w:rsidRDefault="00DD30DE" w:rsidP="000E16C5">
      <w:pPr>
        <w:numPr>
          <w:ilvl w:val="2"/>
          <w:numId w:val="8"/>
        </w:numPr>
        <w:tabs>
          <w:tab w:val="num" w:pos="0"/>
        </w:tabs>
        <w:ind w:left="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stwierdzenia przez Zamawiającego wad utajnionych konstrukcyjnych lub jakościowych w okresie obowiązywania gwarancji, o wykryciu wady Zamawiający powiadomi na piśmie Wykonawcę w terminie 14 dni od daty jej ujawnienia.</w:t>
      </w:r>
    </w:p>
    <w:p w14:paraId="07565F0E" w14:textId="77777777" w:rsidR="00DD30DE" w:rsidRPr="00523F1D" w:rsidRDefault="00DD30DE" w:rsidP="000E16C5">
      <w:pPr>
        <w:numPr>
          <w:ilvl w:val="2"/>
          <w:numId w:val="8"/>
        </w:numPr>
        <w:tabs>
          <w:tab w:val="num" w:pos="0"/>
        </w:tabs>
        <w:ind w:left="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nie może odmówić usunięcia wad bez względu na wysokość związanych z tym kosztów. W przypadku nie usunięcia wad przez Wykonawcę w wyznaczonym terminie Zamawiający może usunąć wady na jego koszt.</w:t>
      </w:r>
    </w:p>
    <w:p w14:paraId="0C8CC145" w14:textId="54A475E5"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lastRenderedPageBreak/>
        <w:t>W przypadku odmowy usunięcia wad ze strony Wykonawcy lub nie wywiązywaniu się</w:t>
      </w:r>
      <w:r w:rsidR="002A44D5"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 xml:space="preserve"> z wyznaczonych terminów, Zamawiającemu będzie przysługiwało prawo usunięcia tych wad bądź awarii poprzez zlecenie innemu podmiotowi, obciążając kosztami Wykonawcę lub potrącając te koszty z kwoty zabezpieczenia należytego wykonania umowy, a gdy kwota ta okaże się niewystarczająca, Zamawiający będzie dochodził od Wykonawcy zwrotu kosztów na zasadach ogólnych.</w:t>
      </w:r>
    </w:p>
    <w:p w14:paraId="0EDF38A1"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Na okoliczność usunięcia wad lub usterek bądź awarii spisuje się protokół z udziałem Wykonawcy i Zamawiającego.</w:t>
      </w:r>
    </w:p>
    <w:p w14:paraId="248C33AF" w14:textId="77777777" w:rsidR="00A84133" w:rsidRPr="00523F1D" w:rsidRDefault="00A84133" w:rsidP="000E16C5">
      <w:pPr>
        <w:numPr>
          <w:ilvl w:val="2"/>
          <w:numId w:val="8"/>
        </w:numPr>
        <w:tabs>
          <w:tab w:val="num" w:pos="0"/>
        </w:tabs>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Przeglądy gwarancyjne przeprowadzane są: </w:t>
      </w:r>
    </w:p>
    <w:p w14:paraId="31A78715" w14:textId="77777777" w:rsidR="00A84133" w:rsidRPr="00523F1D" w:rsidRDefault="00A84133" w:rsidP="000E16C5">
      <w:pPr>
        <w:numPr>
          <w:ilvl w:val="2"/>
          <w:numId w:val="39"/>
        </w:numPr>
        <w:tabs>
          <w:tab w:val="clear" w:pos="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30 dni przed upływem okresu rękojmi;</w:t>
      </w:r>
    </w:p>
    <w:p w14:paraId="02F6078D" w14:textId="77777777" w:rsidR="00A84133" w:rsidRPr="00523F1D" w:rsidRDefault="00A84133" w:rsidP="000E16C5">
      <w:pPr>
        <w:numPr>
          <w:ilvl w:val="2"/>
          <w:numId w:val="39"/>
        </w:numPr>
        <w:tabs>
          <w:tab w:val="clear" w:pos="0"/>
        </w:tabs>
        <w:ind w:left="709"/>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30 dni przed upływem okresu gwarancji jakości.</w:t>
      </w:r>
    </w:p>
    <w:p w14:paraId="338C544F"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98B3B5C"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Przeglądy gwarancyjne polegają na ocenie stanu technicznego przedmiotu umowy i ocenie jakości wykonanych robót oraz wskazaniu ewentualnych wad ujawnionych w okresie rękojmi lub gwarancji jakości.</w:t>
      </w:r>
    </w:p>
    <w:p w14:paraId="5D710F0A"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555ACB92"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mowy.</w:t>
      </w:r>
    </w:p>
    <w:p w14:paraId="1740912F"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 Z odbioru ostatecznego sporządza się protokół odbioru ostatecznego.</w:t>
      </w:r>
    </w:p>
    <w:p w14:paraId="230E7631"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podczas odbioru ostatecznego okaże się, że nie zostały usunięte wszystkie wady, co skutkuje niemożliwością użytkowania przedmiotu niniejszej mowy bądź jego części, Zamawiający przerywa odbiór ostateczny, a Wykonawca jest zobowiązany przedłużyć gwarancję i rękojmię w stosunku do całego przedmiotu umowy na nowy okres, tj. do czasu dokonania odbioru ostatecznego. Zamawiający wyznacza nowy (inny) termin odbioru ostatecznego do upływu którego Wykonawca jest zobowiązany usunąć wady.</w:t>
      </w:r>
    </w:p>
    <w:p w14:paraId="7CD8FF87" w14:textId="77777777" w:rsidR="00A84133" w:rsidRPr="00523F1D" w:rsidRDefault="00A84133" w:rsidP="000E16C5">
      <w:pPr>
        <w:numPr>
          <w:ilvl w:val="2"/>
          <w:numId w:val="8"/>
        </w:numPr>
        <w:ind w:left="284"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Do przeprowadzenia powyższych przeglądów będzie miała zastosowanie procedura określona w niniejszym paragrafie</w:t>
      </w:r>
    </w:p>
    <w:p w14:paraId="0640D635" w14:textId="77777777" w:rsidR="00DD30DE" w:rsidRPr="00523F1D" w:rsidRDefault="00DD30DE" w:rsidP="000E16C5">
      <w:pPr>
        <w:ind w:left="-142"/>
        <w:jc w:val="both"/>
        <w:rPr>
          <w:rFonts w:asciiTheme="minorHAnsi" w:eastAsia="Arial" w:hAnsiTheme="minorHAnsi" w:cstheme="minorHAnsi"/>
          <w:sz w:val="22"/>
          <w:szCs w:val="22"/>
        </w:rPr>
      </w:pPr>
    </w:p>
    <w:p w14:paraId="3C421D09" w14:textId="4C675881" w:rsidR="00470793" w:rsidRPr="00523F1D" w:rsidRDefault="00470793" w:rsidP="000E16C5">
      <w:pPr>
        <w:jc w:val="center"/>
        <w:rPr>
          <w:rFonts w:asciiTheme="minorHAnsi" w:eastAsia="Arial" w:hAnsiTheme="minorHAnsi" w:cstheme="minorHAnsi"/>
          <w:b/>
          <w:sz w:val="22"/>
          <w:szCs w:val="22"/>
        </w:rPr>
      </w:pPr>
      <w:r w:rsidRPr="00523F1D">
        <w:rPr>
          <w:rFonts w:asciiTheme="minorHAnsi" w:eastAsia="Arial" w:hAnsiTheme="minorHAnsi" w:cstheme="minorHAnsi"/>
          <w:b/>
          <w:sz w:val="22"/>
          <w:szCs w:val="22"/>
        </w:rPr>
        <w:t>§ 1</w:t>
      </w:r>
      <w:r w:rsidR="000451E3" w:rsidRPr="00523F1D">
        <w:rPr>
          <w:rFonts w:asciiTheme="minorHAnsi" w:eastAsia="Arial" w:hAnsiTheme="minorHAnsi" w:cstheme="minorHAnsi"/>
          <w:b/>
          <w:sz w:val="22"/>
          <w:szCs w:val="22"/>
        </w:rPr>
        <w:t>2</w:t>
      </w:r>
      <w:r w:rsidRPr="00523F1D">
        <w:rPr>
          <w:rFonts w:asciiTheme="minorHAnsi" w:eastAsia="Arial" w:hAnsiTheme="minorHAnsi" w:cstheme="minorHAnsi"/>
          <w:b/>
          <w:sz w:val="22"/>
          <w:szCs w:val="22"/>
        </w:rPr>
        <w:t>.</w:t>
      </w:r>
    </w:p>
    <w:p w14:paraId="4F60C16E" w14:textId="1DE74A77" w:rsidR="00470793" w:rsidRPr="00523F1D" w:rsidRDefault="00A84133" w:rsidP="000E16C5">
      <w:pPr>
        <w:overflowPunct/>
        <w:autoSpaceDE/>
        <w:spacing w:after="120"/>
        <w:jc w:val="center"/>
        <w:textAlignment w:val="auto"/>
        <w:rPr>
          <w:rFonts w:asciiTheme="minorHAnsi" w:eastAsia="Arial" w:hAnsiTheme="minorHAnsi" w:cstheme="minorHAnsi"/>
          <w:b/>
          <w:sz w:val="22"/>
          <w:szCs w:val="22"/>
        </w:rPr>
      </w:pPr>
      <w:r w:rsidRPr="00523F1D">
        <w:rPr>
          <w:rFonts w:asciiTheme="minorHAnsi" w:eastAsia="Arial" w:hAnsiTheme="minorHAnsi" w:cstheme="minorHAnsi"/>
          <w:b/>
          <w:sz w:val="22"/>
          <w:szCs w:val="22"/>
        </w:rPr>
        <w:t xml:space="preserve">Podwykonawstwo. </w:t>
      </w:r>
      <w:r w:rsidR="0009132E" w:rsidRPr="00523F1D">
        <w:rPr>
          <w:rFonts w:asciiTheme="minorHAnsi" w:eastAsia="Arial" w:hAnsiTheme="minorHAnsi" w:cstheme="minorHAnsi"/>
          <w:b/>
          <w:sz w:val="22"/>
          <w:szCs w:val="22"/>
        </w:rPr>
        <w:t>Ogólne warunki</w:t>
      </w:r>
    </w:p>
    <w:p w14:paraId="5C4BC34D" w14:textId="77777777" w:rsidR="00A84133" w:rsidRPr="00523F1D"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może powierzyć, zgodnie z ofertą Wykonawcy, wykonanie części robót Podwykonawcom lub dalszym Podwykonawcom pod warunkiem, że posiadają oni kwalifikacje do ich wykonania.</w:t>
      </w:r>
    </w:p>
    <w:p w14:paraId="619047D9" w14:textId="444BB76B" w:rsidR="00A84133" w:rsidRPr="00523F1D"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523F1D">
        <w:rPr>
          <w:rFonts w:asciiTheme="minorHAnsi" w:eastAsia="Arial" w:hAnsiTheme="minorHAnsi" w:cstheme="minorHAnsi"/>
          <w:sz w:val="22"/>
          <w:szCs w:val="22"/>
          <w:vertAlign w:val="superscript"/>
        </w:rPr>
        <w:t>1</w:t>
      </w:r>
      <w:r w:rsidRPr="00523F1D">
        <w:rPr>
          <w:rFonts w:asciiTheme="minorHAnsi" w:eastAsia="Arial" w:hAnsiTheme="minorHAnsi" w:cstheme="minorHAnsi"/>
          <w:sz w:val="22"/>
          <w:szCs w:val="22"/>
        </w:rPr>
        <w:t xml:space="preserve"> KC </w:t>
      </w:r>
      <w:r w:rsidR="002A44D5" w:rsidRPr="00523F1D">
        <w:rPr>
          <w:rFonts w:asciiTheme="minorHAnsi" w:eastAsia="Arial" w:hAnsiTheme="minorHAnsi" w:cstheme="minorHAnsi"/>
          <w:sz w:val="22"/>
          <w:szCs w:val="22"/>
        </w:rPr>
        <w:t xml:space="preserve">                  </w:t>
      </w:r>
      <w:r w:rsidRPr="00523F1D">
        <w:rPr>
          <w:rFonts w:asciiTheme="minorHAnsi" w:eastAsia="Arial" w:hAnsiTheme="minorHAnsi" w:cstheme="minorHAnsi"/>
          <w:sz w:val="22"/>
          <w:szCs w:val="22"/>
        </w:rPr>
        <w:t xml:space="preserve">w trybie niżej określonym: </w:t>
      </w:r>
    </w:p>
    <w:p w14:paraId="772138BB"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w:t>
      </w:r>
      <w:r w:rsidRPr="00523F1D">
        <w:rPr>
          <w:rFonts w:asciiTheme="minorHAnsi" w:eastAsia="Arial" w:hAnsiTheme="minorHAnsi" w:cstheme="minorHAnsi"/>
          <w:sz w:val="22"/>
          <w:szCs w:val="22"/>
        </w:rPr>
        <w:lastRenderedPageBreak/>
        <w:t>Podwykonawca jest obowiązany dołączyć zgodę Wykonawcy na zawarcie umowy o podwykonawstwo o treści zgodnej z projektem umowy wraz z uwzględnieniem zapisów z art. 143 b ust 2 Ustawy Prawo Zamówień Publicznych.</w:t>
      </w:r>
    </w:p>
    <w:p w14:paraId="508A4329"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Jeżeli Zamawiający w terminie 14 dni od przedstawienia projektu umowy nie zgłosi na piśmie zastrzeżeń uważa się, że wyraził zgodę na zawarcie umowy. </w:t>
      </w:r>
    </w:p>
    <w:p w14:paraId="633F6504"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wraz z uwzględnieniem zapisów z art. 143 b ust 2 Ustawy Prawo Zamówień Publicznych. </w:t>
      </w:r>
    </w:p>
    <w:p w14:paraId="12134497"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Jeżeli Zamawiający w terminie 14 dni od przedstawienia umowy nie zgłosi na piśmie zastrzeżeń uważa się, że wyraził zgodę na zawarcie umowy.</w:t>
      </w:r>
    </w:p>
    <w:p w14:paraId="083B0B2F"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wraz z uwzględnieniem zapisów z art. 143 b ust 2 Ustawy Prawo Zamówień Publicznych.</w:t>
      </w:r>
    </w:p>
    <w:p w14:paraId="5C28B1A3" w14:textId="77777777"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w przypadku zmiany umowy o podwykonawstwo należy zastosować zapisy określone odpowiednio w pkt. 1÷5.</w:t>
      </w:r>
    </w:p>
    <w:p w14:paraId="20339076" w14:textId="7DF1D8FD" w:rsidR="00A84133" w:rsidRPr="00523F1D" w:rsidRDefault="00A84133" w:rsidP="000E16C5">
      <w:pPr>
        <w:pStyle w:val="Nagwek"/>
        <w:numPr>
          <w:ilvl w:val="0"/>
          <w:numId w:val="40"/>
        </w:numPr>
        <w:ind w:left="567" w:hanging="283"/>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Umowa z Podwykonawcą</w:t>
      </w:r>
      <w:r w:rsidR="00E82823" w:rsidRPr="00523F1D">
        <w:rPr>
          <w:rFonts w:asciiTheme="minorHAnsi" w:eastAsia="Arial" w:hAnsiTheme="minorHAnsi" w:cstheme="minorHAnsi"/>
          <w:sz w:val="22"/>
          <w:szCs w:val="22"/>
        </w:rPr>
        <w:t xml:space="preserve"> lub dalszym Podwykonawcą </w:t>
      </w:r>
      <w:r w:rsidRPr="00523F1D">
        <w:rPr>
          <w:rFonts w:asciiTheme="minorHAnsi" w:eastAsia="Arial" w:hAnsiTheme="minorHAnsi" w:cstheme="minorHAnsi"/>
          <w:sz w:val="22"/>
          <w:szCs w:val="22"/>
        </w:rPr>
        <w:t xml:space="preserve"> musi zawierać: </w:t>
      </w:r>
    </w:p>
    <w:p w14:paraId="7539B4F6" w14:textId="6B6ADAE5" w:rsidR="00A84133" w:rsidRPr="00523F1D" w:rsidRDefault="00A84133" w:rsidP="000E16C5">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a)</w:t>
      </w:r>
      <w:r w:rsidRPr="00523F1D">
        <w:rPr>
          <w:rFonts w:asciiTheme="minorHAnsi" w:eastAsia="Arial" w:hAnsiTheme="minorHAnsi" w:cstheme="minorHAnsi"/>
          <w:sz w:val="22"/>
          <w:szCs w:val="22"/>
        </w:rPr>
        <w:tab/>
        <w:t>zakres robót powierzony Podwykonawcy</w:t>
      </w:r>
      <w:r w:rsidR="00E82823" w:rsidRPr="00523F1D">
        <w:rPr>
          <w:rFonts w:asciiTheme="minorHAnsi" w:eastAsia="Arial" w:hAnsiTheme="minorHAnsi" w:cstheme="minorHAnsi"/>
          <w:sz w:val="22"/>
          <w:szCs w:val="22"/>
        </w:rPr>
        <w:t xml:space="preserve"> lub dalszemu Podwykonawcy</w:t>
      </w:r>
      <w:r w:rsidRPr="00523F1D">
        <w:rPr>
          <w:rFonts w:asciiTheme="minorHAnsi" w:eastAsia="Arial" w:hAnsiTheme="minorHAnsi" w:cstheme="minorHAnsi"/>
          <w:sz w:val="22"/>
          <w:szCs w:val="22"/>
        </w:rPr>
        <w:t xml:space="preserve">, </w:t>
      </w:r>
    </w:p>
    <w:p w14:paraId="41E0471D" w14:textId="77777777" w:rsidR="00A84133" w:rsidRPr="00523F1D" w:rsidRDefault="00A84133" w:rsidP="000E16C5">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b)</w:t>
      </w:r>
      <w:r w:rsidRPr="00523F1D">
        <w:rPr>
          <w:rFonts w:asciiTheme="minorHAnsi" w:eastAsia="Arial" w:hAnsiTheme="minorHAnsi" w:cstheme="minorHAnsi"/>
          <w:sz w:val="22"/>
          <w:szCs w:val="22"/>
        </w:rPr>
        <w:tab/>
        <w:t xml:space="preserve">kwotę wynagrodzenia za roboty - kwota ta nie może być wyższa, niż wartość tego zakresu robót wynikająca z oferty Wykonawcy, </w:t>
      </w:r>
    </w:p>
    <w:p w14:paraId="19BBD6EF" w14:textId="77777777" w:rsidR="00E82823" w:rsidRPr="00523F1D" w:rsidRDefault="00A84133" w:rsidP="00E82823">
      <w:pPr>
        <w:pStyle w:val="Nagwek"/>
        <w:ind w:left="993" w:hanging="426"/>
        <w:jc w:val="both"/>
        <w:rPr>
          <w:rFonts w:asciiTheme="minorHAnsi" w:eastAsia="Arial" w:hAnsiTheme="minorHAnsi" w:cstheme="minorHAnsi"/>
          <w:sz w:val="22"/>
          <w:szCs w:val="22"/>
        </w:rPr>
      </w:pPr>
      <w:r w:rsidRPr="00523F1D">
        <w:rPr>
          <w:rFonts w:asciiTheme="minorHAnsi" w:eastAsia="Arial" w:hAnsiTheme="minorHAnsi" w:cstheme="minorHAnsi"/>
          <w:sz w:val="22"/>
          <w:szCs w:val="22"/>
        </w:rPr>
        <w:t>c)</w:t>
      </w:r>
      <w:r w:rsidRPr="00523F1D">
        <w:rPr>
          <w:rFonts w:asciiTheme="minorHAnsi" w:eastAsia="Arial" w:hAnsiTheme="minorHAnsi" w:cstheme="minorHAnsi"/>
          <w:sz w:val="22"/>
          <w:szCs w:val="22"/>
        </w:rPr>
        <w:tab/>
        <w:t>termin wykonania zakresu robót powierzonego Podwykonawcy</w:t>
      </w:r>
      <w:r w:rsidR="00E82823" w:rsidRPr="00523F1D">
        <w:rPr>
          <w:rFonts w:asciiTheme="minorHAnsi" w:eastAsia="Arial" w:hAnsiTheme="minorHAnsi" w:cstheme="minorHAnsi"/>
          <w:sz w:val="22"/>
          <w:szCs w:val="22"/>
        </w:rPr>
        <w:t xml:space="preserve"> lub dalszemu Podwykonawcy,</w:t>
      </w:r>
    </w:p>
    <w:p w14:paraId="01263660" w14:textId="77777777" w:rsidR="00D47ECA" w:rsidRPr="00523F1D" w:rsidRDefault="00E82823" w:rsidP="00E82823">
      <w:pPr>
        <w:pStyle w:val="Nagwek"/>
        <w:ind w:left="993" w:hanging="426"/>
        <w:jc w:val="both"/>
        <w:rPr>
          <w:rFonts w:asciiTheme="minorHAnsi" w:hAnsiTheme="minorHAnsi" w:cstheme="minorHAnsi"/>
          <w:spacing w:val="-6"/>
          <w:sz w:val="22"/>
          <w:szCs w:val="22"/>
        </w:rPr>
      </w:pPr>
      <w:r w:rsidRPr="00523F1D">
        <w:rPr>
          <w:rFonts w:asciiTheme="minorHAnsi" w:eastAsia="Arial" w:hAnsiTheme="minorHAnsi" w:cstheme="minorHAnsi"/>
          <w:sz w:val="22"/>
          <w:szCs w:val="22"/>
        </w:rPr>
        <w:t xml:space="preserve">d)    </w:t>
      </w:r>
      <w:r w:rsidRPr="00523F1D">
        <w:rPr>
          <w:rFonts w:asciiTheme="minorHAnsi" w:hAnsiTheme="minorHAnsi" w:cstheme="minorHAnsi"/>
          <w:spacing w:val="-6"/>
          <w:sz w:val="22"/>
          <w:szCs w:val="22"/>
        </w:rPr>
        <w:t xml:space="preserve">zgodę </w:t>
      </w:r>
      <w:r w:rsidRPr="00523F1D">
        <w:rPr>
          <w:rFonts w:asciiTheme="minorHAnsi" w:eastAsia="Arial" w:hAnsiTheme="minorHAnsi" w:cstheme="minorHAnsi"/>
          <w:sz w:val="22"/>
          <w:szCs w:val="22"/>
        </w:rPr>
        <w:t>lub dalszemu Podwykonawcy</w:t>
      </w:r>
      <w:r w:rsidRPr="00523F1D">
        <w:rPr>
          <w:rFonts w:asciiTheme="minorHAnsi" w:hAnsiTheme="minorHAnsi" w:cstheme="minorHAnsi"/>
          <w:spacing w:val="-6"/>
          <w:sz w:val="22"/>
          <w:szCs w:val="22"/>
        </w:rPr>
        <w:t xml:space="preserve"> na ustalone między Zamawiającym a Wykonawcą warunki, iż</w:t>
      </w:r>
      <w:r w:rsidR="00D47ECA" w:rsidRPr="00523F1D">
        <w:rPr>
          <w:rFonts w:asciiTheme="minorHAnsi" w:hAnsiTheme="minorHAnsi" w:cstheme="minorHAnsi"/>
          <w:spacing w:val="-6"/>
          <w:sz w:val="22"/>
          <w:szCs w:val="22"/>
        </w:rPr>
        <w:t>:</w:t>
      </w:r>
    </w:p>
    <w:p w14:paraId="336D4C4D" w14:textId="77777777" w:rsidR="00D47ECA" w:rsidRPr="00523F1D" w:rsidRDefault="00D47ECA" w:rsidP="00D47ECA">
      <w:pPr>
        <w:pStyle w:val="Nagwek"/>
        <w:ind w:left="993" w:hanging="426"/>
        <w:jc w:val="both"/>
        <w:rPr>
          <w:rFonts w:asciiTheme="minorHAnsi" w:hAnsiTheme="minorHAnsi" w:cstheme="minorHAnsi"/>
          <w:sz w:val="22"/>
          <w:szCs w:val="22"/>
        </w:rPr>
      </w:pPr>
      <w:r w:rsidRPr="00523F1D">
        <w:rPr>
          <w:rFonts w:asciiTheme="minorHAnsi" w:eastAsia="Arial" w:hAnsiTheme="minorHAnsi" w:cstheme="minorHAnsi"/>
          <w:sz w:val="22"/>
          <w:szCs w:val="22"/>
        </w:rPr>
        <w:tab/>
        <w:t>-</w:t>
      </w:r>
      <w:r w:rsidR="00E82823" w:rsidRPr="00523F1D">
        <w:rPr>
          <w:rFonts w:asciiTheme="minorHAnsi" w:hAnsiTheme="minorHAnsi" w:cstheme="minorHAnsi"/>
          <w:spacing w:val="-6"/>
          <w:sz w:val="22"/>
          <w:szCs w:val="22"/>
        </w:rPr>
        <w:t xml:space="preserve"> zapłata na rzecz Podwykonawcy </w:t>
      </w:r>
      <w:r w:rsidR="00E82823" w:rsidRPr="00523F1D">
        <w:rPr>
          <w:rFonts w:asciiTheme="minorHAnsi" w:eastAsia="Arial" w:hAnsiTheme="minorHAnsi" w:cstheme="minorHAnsi"/>
          <w:sz w:val="22"/>
          <w:szCs w:val="22"/>
        </w:rPr>
        <w:t>lub dalszemu Podwykonawcy</w:t>
      </w:r>
      <w:r w:rsidR="00E82823" w:rsidRPr="00523F1D">
        <w:rPr>
          <w:rFonts w:asciiTheme="minorHAnsi" w:hAnsiTheme="minorHAnsi" w:cstheme="minorHAnsi"/>
          <w:spacing w:val="-6"/>
          <w:sz w:val="22"/>
          <w:szCs w:val="22"/>
        </w:rPr>
        <w:t xml:space="preserve"> obejmuje wyłącznie należne wynagrodzenie, bez odsetek </w:t>
      </w:r>
      <w:r w:rsidR="00E82823" w:rsidRPr="00523F1D">
        <w:rPr>
          <w:rFonts w:asciiTheme="minorHAnsi" w:hAnsiTheme="minorHAnsi" w:cstheme="minorHAnsi"/>
          <w:spacing w:val="-1"/>
          <w:sz w:val="22"/>
          <w:szCs w:val="22"/>
        </w:rPr>
        <w:t xml:space="preserve">i dotyczą wyłącznie należności powstałych po zaakceptowaniu przez Zamawiającego umowy o </w:t>
      </w:r>
      <w:r w:rsidR="00E82823" w:rsidRPr="00523F1D">
        <w:rPr>
          <w:rFonts w:asciiTheme="minorHAnsi" w:hAnsiTheme="minorHAnsi" w:cstheme="minorHAnsi"/>
          <w:spacing w:val="-8"/>
          <w:sz w:val="22"/>
          <w:szCs w:val="22"/>
        </w:rPr>
        <w:t xml:space="preserve">podwykonawstwo, której przedmiotem są roboty budowlane lub po przedłożeniu Zamawiającemu poświadczonej za zgodność z </w:t>
      </w:r>
      <w:r w:rsidR="00E82823" w:rsidRPr="00523F1D">
        <w:rPr>
          <w:rFonts w:asciiTheme="minorHAnsi" w:hAnsiTheme="minorHAnsi" w:cstheme="minorHAnsi"/>
          <w:sz w:val="22"/>
          <w:szCs w:val="22"/>
        </w:rPr>
        <w:t>oryginałem umowy                          o podwykonawstwo, której przedmiotem są dostawy lub usługi</w:t>
      </w:r>
      <w:r w:rsidRPr="00523F1D">
        <w:rPr>
          <w:rFonts w:asciiTheme="minorHAnsi" w:hAnsiTheme="minorHAnsi" w:cstheme="minorHAnsi"/>
          <w:sz w:val="22"/>
          <w:szCs w:val="22"/>
        </w:rPr>
        <w:t>,</w:t>
      </w:r>
    </w:p>
    <w:p w14:paraId="25026DC4" w14:textId="77777777" w:rsidR="00B70FFB" w:rsidRPr="00523F1D" w:rsidRDefault="00D47ECA" w:rsidP="00B70FFB">
      <w:pPr>
        <w:pStyle w:val="Nagwek"/>
        <w:ind w:left="993" w:hanging="426"/>
        <w:jc w:val="both"/>
        <w:rPr>
          <w:rFonts w:asciiTheme="minorHAnsi" w:hAnsiTheme="minorHAnsi" w:cstheme="minorHAnsi"/>
          <w:sz w:val="22"/>
          <w:szCs w:val="22"/>
        </w:rPr>
      </w:pPr>
      <w:r w:rsidRPr="00523F1D">
        <w:rPr>
          <w:rFonts w:asciiTheme="minorHAnsi" w:eastAsia="Arial" w:hAnsiTheme="minorHAnsi" w:cstheme="minorHAnsi"/>
          <w:sz w:val="22"/>
          <w:szCs w:val="22"/>
        </w:rPr>
        <w:tab/>
        <w:t xml:space="preserve">- </w:t>
      </w:r>
      <w:r w:rsidRPr="00523F1D">
        <w:rPr>
          <w:rFonts w:asciiTheme="minorHAnsi" w:hAnsiTheme="minorHAnsi" w:cstheme="minorHAnsi"/>
          <w:spacing w:val="-5"/>
          <w:sz w:val="22"/>
          <w:szCs w:val="22"/>
        </w:rPr>
        <w:t xml:space="preserve">w przypadku zgłoszenia uwag przez Wykonawcę, dotyczących zasadności bezpośredniej zapłaty, w terminie wskazanym </w:t>
      </w:r>
      <w:r w:rsidRPr="00523F1D">
        <w:rPr>
          <w:rFonts w:asciiTheme="minorHAnsi" w:hAnsiTheme="minorHAnsi" w:cstheme="minorHAnsi"/>
          <w:sz w:val="22"/>
          <w:szCs w:val="22"/>
        </w:rPr>
        <w:t xml:space="preserve">przez Zamawiającego, Zamawiający może </w:t>
      </w:r>
      <w:r w:rsidRPr="00523F1D">
        <w:rPr>
          <w:rFonts w:asciiTheme="minorHAnsi" w:hAnsiTheme="minorHAnsi" w:cstheme="minorHAnsi"/>
          <w:spacing w:val="-5"/>
          <w:sz w:val="22"/>
          <w:szCs w:val="22"/>
        </w:rPr>
        <w:t xml:space="preserve">nie dokonać bezpośredniej zapłaty wynagrodzenia </w:t>
      </w:r>
      <w:r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lub dalszemu </w:t>
      </w:r>
      <w:r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jeżeli Wykonawca </w:t>
      </w:r>
      <w:r w:rsidRPr="00523F1D">
        <w:rPr>
          <w:rFonts w:asciiTheme="minorHAnsi" w:hAnsiTheme="minorHAnsi" w:cstheme="minorHAnsi"/>
          <w:sz w:val="22"/>
          <w:szCs w:val="22"/>
        </w:rPr>
        <w:t xml:space="preserve">wykaże niezasadność takiej zapłaty, albo </w:t>
      </w:r>
      <w:r w:rsidRPr="00523F1D">
        <w:rPr>
          <w:rFonts w:asciiTheme="minorHAnsi" w:hAnsiTheme="minorHAnsi" w:cstheme="minorHAnsi"/>
          <w:spacing w:val="-9"/>
          <w:sz w:val="22"/>
          <w:szCs w:val="22"/>
        </w:rPr>
        <w:t xml:space="preserve">złożyć do depozytu sądowego kwotę potrzebną na pokrycie wynagrodzenia Podwykonawcy lub dalszego Podwykonawcy w </w:t>
      </w:r>
      <w:r w:rsidRPr="00523F1D">
        <w:rPr>
          <w:rFonts w:asciiTheme="minorHAnsi" w:hAnsiTheme="minorHAnsi" w:cstheme="minorHAnsi"/>
          <w:spacing w:val="-5"/>
          <w:sz w:val="22"/>
          <w:szCs w:val="22"/>
        </w:rPr>
        <w:t xml:space="preserve">przypadku istnienia zasadniczej wątpliwości Zamawiającego co do wysokości należnej zapłaty lub podmiotu , któremu </w:t>
      </w:r>
      <w:r w:rsidRPr="00523F1D">
        <w:rPr>
          <w:rFonts w:asciiTheme="minorHAnsi" w:hAnsiTheme="minorHAnsi" w:cstheme="minorHAnsi"/>
          <w:sz w:val="22"/>
          <w:szCs w:val="22"/>
        </w:rPr>
        <w:t xml:space="preserve">płatność się należy albo </w:t>
      </w:r>
      <w:r w:rsidRPr="00523F1D">
        <w:rPr>
          <w:rFonts w:asciiTheme="minorHAnsi" w:hAnsiTheme="minorHAnsi" w:cstheme="minorHAnsi"/>
          <w:spacing w:val="-6"/>
          <w:sz w:val="22"/>
          <w:szCs w:val="22"/>
        </w:rPr>
        <w:t xml:space="preserve">dokonać bezpośredniej zapłaty wynagrodzenia podwykonawcy lub dalszemu podwykonawcy, jeżeli podwykonawca lub </w:t>
      </w:r>
      <w:r w:rsidRPr="00523F1D">
        <w:rPr>
          <w:rFonts w:asciiTheme="minorHAnsi" w:hAnsiTheme="minorHAnsi" w:cstheme="minorHAnsi"/>
          <w:sz w:val="22"/>
          <w:szCs w:val="22"/>
        </w:rPr>
        <w:t>dalszy podwykonawca wykaże zasadność takiej zapłaty</w:t>
      </w:r>
      <w:r w:rsidR="00B70FFB" w:rsidRPr="00523F1D">
        <w:rPr>
          <w:rFonts w:asciiTheme="minorHAnsi" w:hAnsiTheme="minorHAnsi" w:cstheme="minorHAnsi"/>
          <w:sz w:val="22"/>
          <w:szCs w:val="22"/>
        </w:rPr>
        <w:t>,</w:t>
      </w:r>
    </w:p>
    <w:p w14:paraId="0C401DEB" w14:textId="77777777" w:rsidR="00E40581" w:rsidRPr="00523F1D" w:rsidRDefault="00B70FFB" w:rsidP="00E25629">
      <w:pPr>
        <w:pStyle w:val="Nagwek"/>
        <w:ind w:left="993" w:hanging="426"/>
        <w:jc w:val="both"/>
        <w:rPr>
          <w:rFonts w:asciiTheme="minorHAnsi" w:hAnsiTheme="minorHAnsi" w:cstheme="minorHAnsi"/>
          <w:sz w:val="22"/>
          <w:szCs w:val="22"/>
        </w:rPr>
      </w:pPr>
      <w:r w:rsidRPr="00523F1D">
        <w:rPr>
          <w:rFonts w:asciiTheme="minorHAnsi" w:hAnsiTheme="minorHAnsi" w:cstheme="minorHAnsi"/>
          <w:sz w:val="22"/>
          <w:szCs w:val="22"/>
        </w:rPr>
        <w:tab/>
        <w:t xml:space="preserve">- Podwykonawca lub dalszy Podwykonawca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t>
      </w:r>
      <w:r w:rsidR="00FC5A30" w:rsidRPr="00523F1D">
        <w:rPr>
          <w:rFonts w:asciiTheme="minorHAnsi" w:hAnsiTheme="minorHAnsi" w:cstheme="minorHAnsi"/>
          <w:sz w:val="22"/>
          <w:szCs w:val="22"/>
        </w:rPr>
        <w:t>Podwykonawcy lub dalszego Podwykonawcy</w:t>
      </w:r>
      <w:r w:rsidRPr="00523F1D">
        <w:rPr>
          <w:rFonts w:asciiTheme="minorHAnsi" w:hAnsiTheme="minorHAnsi" w:cstheme="minorHAnsi"/>
          <w:sz w:val="22"/>
          <w:szCs w:val="22"/>
        </w:rPr>
        <w:t>.</w:t>
      </w:r>
      <w:r w:rsidR="00E25629" w:rsidRPr="00523F1D">
        <w:rPr>
          <w:rFonts w:asciiTheme="minorHAnsi" w:hAnsiTheme="minorHAnsi" w:cstheme="minorHAnsi"/>
          <w:sz w:val="22"/>
          <w:szCs w:val="22"/>
        </w:rPr>
        <w:t xml:space="preserve"> </w:t>
      </w:r>
    </w:p>
    <w:p w14:paraId="42625FA2" w14:textId="38365C6C" w:rsidR="00B70FFB" w:rsidRPr="00523F1D" w:rsidRDefault="00E40581" w:rsidP="00E25629">
      <w:pPr>
        <w:pStyle w:val="Nagwek"/>
        <w:ind w:left="993" w:hanging="426"/>
        <w:jc w:val="both"/>
        <w:rPr>
          <w:rFonts w:asciiTheme="minorHAnsi" w:hAnsiTheme="minorHAnsi" w:cstheme="minorHAnsi"/>
          <w:sz w:val="22"/>
          <w:szCs w:val="22"/>
        </w:rPr>
      </w:pPr>
      <w:r w:rsidRPr="00523F1D">
        <w:rPr>
          <w:rFonts w:asciiTheme="minorHAnsi" w:hAnsiTheme="minorHAnsi" w:cstheme="minorHAnsi"/>
          <w:sz w:val="22"/>
          <w:szCs w:val="22"/>
        </w:rPr>
        <w:lastRenderedPageBreak/>
        <w:tab/>
        <w:t xml:space="preserve">- </w:t>
      </w:r>
      <w:r w:rsidR="00B70FFB" w:rsidRPr="00523F1D">
        <w:rPr>
          <w:rFonts w:asciiTheme="minorHAnsi" w:hAnsiTheme="minorHAnsi" w:cstheme="minorHAnsi"/>
          <w:sz w:val="22"/>
          <w:szCs w:val="22"/>
        </w:rPr>
        <w:t>Zamawiający uprawniony jest do stosowania mechanizmu podzielonej płatności (</w:t>
      </w:r>
      <w:proofErr w:type="spellStart"/>
      <w:r w:rsidR="00B70FFB" w:rsidRPr="00523F1D">
        <w:rPr>
          <w:rFonts w:asciiTheme="minorHAnsi" w:hAnsiTheme="minorHAnsi" w:cstheme="minorHAnsi"/>
          <w:sz w:val="22"/>
          <w:szCs w:val="22"/>
        </w:rPr>
        <w:t>split</w:t>
      </w:r>
      <w:proofErr w:type="spellEnd"/>
      <w:r w:rsidR="00B70FFB" w:rsidRPr="00523F1D">
        <w:rPr>
          <w:rFonts w:asciiTheme="minorHAnsi" w:hAnsiTheme="minorHAnsi" w:cstheme="minorHAnsi"/>
          <w:sz w:val="22"/>
          <w:szCs w:val="22"/>
        </w:rPr>
        <w:t xml:space="preserve"> </w:t>
      </w:r>
      <w:proofErr w:type="spellStart"/>
      <w:r w:rsidR="00B70FFB" w:rsidRPr="00523F1D">
        <w:rPr>
          <w:rFonts w:asciiTheme="minorHAnsi" w:hAnsiTheme="minorHAnsi" w:cstheme="minorHAnsi"/>
          <w:sz w:val="22"/>
          <w:szCs w:val="22"/>
        </w:rPr>
        <w:t>payment</w:t>
      </w:r>
      <w:proofErr w:type="spellEnd"/>
      <w:r w:rsidR="00B70FFB" w:rsidRPr="00523F1D">
        <w:rPr>
          <w:rFonts w:asciiTheme="minorHAnsi" w:hAnsiTheme="minorHAnsi" w:cstheme="minorHAnsi"/>
          <w:sz w:val="22"/>
          <w:szCs w:val="22"/>
        </w:rPr>
        <w:t>) dla wystawionych przez Wykonawcę faktur, które zawierają naliczony podatek VAT. Zastrzeżenie z ustępu poprzedniego stosuje się odpowiednio.</w:t>
      </w:r>
    </w:p>
    <w:p w14:paraId="459C4E49" w14:textId="77777777" w:rsidR="00A84133" w:rsidRPr="00A84133" w:rsidRDefault="00A84133" w:rsidP="000E16C5">
      <w:pPr>
        <w:pStyle w:val="Akapitzlist"/>
        <w:numPr>
          <w:ilvl w:val="0"/>
          <w:numId w:val="5"/>
        </w:numPr>
        <w:tabs>
          <w:tab w:val="clear" w:pos="0"/>
        </w:tabs>
        <w:ind w:left="284" w:hanging="284"/>
        <w:jc w:val="both"/>
        <w:rPr>
          <w:rFonts w:asciiTheme="minorHAnsi" w:eastAsia="Arial" w:hAnsiTheme="minorHAnsi" w:cstheme="minorHAnsi"/>
          <w:sz w:val="22"/>
          <w:szCs w:val="22"/>
        </w:rPr>
      </w:pPr>
      <w:r w:rsidRPr="00A84133">
        <w:rPr>
          <w:rFonts w:asciiTheme="minorHAnsi" w:eastAsia="Arial" w:hAnsiTheme="minorHAnsi" w:cstheme="minorHAns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50.000,00 zł brutto. </w:t>
      </w:r>
    </w:p>
    <w:p w14:paraId="18742C5A" w14:textId="77777777" w:rsidR="00A84133" w:rsidRPr="00A84133" w:rsidRDefault="00A84133" w:rsidP="000E16C5">
      <w:pPr>
        <w:pStyle w:val="Nagwek"/>
        <w:numPr>
          <w:ilvl w:val="0"/>
          <w:numId w:val="5"/>
        </w:numPr>
        <w:tabs>
          <w:tab w:val="clear" w:pos="0"/>
        </w:tabs>
        <w:ind w:left="284" w:hanging="284"/>
        <w:jc w:val="both"/>
        <w:rPr>
          <w:rFonts w:asciiTheme="minorHAnsi" w:eastAsia="Arial" w:hAnsiTheme="minorHAnsi" w:cstheme="minorHAnsi"/>
          <w:sz w:val="22"/>
          <w:szCs w:val="22"/>
        </w:rPr>
      </w:pPr>
      <w:r w:rsidRPr="00A84133">
        <w:rPr>
          <w:rFonts w:asciiTheme="minorHAnsi" w:eastAsia="Arial" w:hAnsiTheme="minorHAnsi" w:cstheme="minorHAnsi"/>
          <w:sz w:val="22"/>
          <w:szCs w:val="22"/>
        </w:rPr>
        <w:t xml:space="preserve">Za działania lub zaniechania Podwykonawców Wykonawca odpowiada jak za własne czyny. </w:t>
      </w:r>
    </w:p>
    <w:p w14:paraId="3B45068B" w14:textId="77777777" w:rsidR="00342BF3" w:rsidRPr="00A84133" w:rsidRDefault="00342BF3" w:rsidP="000E16C5">
      <w:pPr>
        <w:pStyle w:val="Nagwek"/>
        <w:tabs>
          <w:tab w:val="clear" w:pos="4536"/>
          <w:tab w:val="clear" w:pos="9072"/>
        </w:tabs>
        <w:jc w:val="both"/>
        <w:rPr>
          <w:rFonts w:asciiTheme="minorHAnsi" w:eastAsia="Arial" w:hAnsiTheme="minorHAnsi" w:cstheme="minorHAnsi"/>
          <w:sz w:val="22"/>
          <w:szCs w:val="22"/>
        </w:rPr>
      </w:pPr>
    </w:p>
    <w:p w14:paraId="4BFCEA83" w14:textId="3CCE0293"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43FA5">
        <w:rPr>
          <w:rFonts w:asciiTheme="minorHAnsi" w:eastAsia="Arial" w:hAnsiTheme="minorHAnsi" w:cstheme="minorHAnsi"/>
          <w:b/>
          <w:sz w:val="22"/>
          <w:szCs w:val="22"/>
        </w:rPr>
        <w:t>3</w:t>
      </w:r>
      <w:r w:rsidRPr="00DB3277">
        <w:rPr>
          <w:rFonts w:asciiTheme="minorHAnsi" w:eastAsia="Arial" w:hAnsiTheme="minorHAnsi" w:cstheme="minorHAnsi"/>
          <w:b/>
          <w:sz w:val="22"/>
          <w:szCs w:val="22"/>
        </w:rPr>
        <w:t>.</w:t>
      </w:r>
    </w:p>
    <w:p w14:paraId="40BD928F" w14:textId="77777777" w:rsidR="00470793" w:rsidRPr="00DB3277" w:rsidRDefault="0009132E" w:rsidP="000E16C5">
      <w:pPr>
        <w:widowControl w:val="0"/>
        <w:shd w:val="clear" w:color="auto" w:fill="FFFFFF"/>
        <w:tabs>
          <w:tab w:val="left" w:pos="289"/>
        </w:tabs>
        <w:suppressAutoHyphens w:val="0"/>
        <w:overflowPunct/>
        <w:autoSpaceDN w:val="0"/>
        <w:adjustRightInd w:val="0"/>
        <w:spacing w:before="41"/>
        <w:ind w:left="432"/>
        <w:jc w:val="center"/>
        <w:textAlignment w:val="auto"/>
        <w:rPr>
          <w:rFonts w:asciiTheme="minorHAnsi" w:hAnsiTheme="minorHAnsi" w:cstheme="minorHAnsi"/>
          <w:spacing w:val="-7"/>
          <w:sz w:val="22"/>
          <w:szCs w:val="22"/>
        </w:rPr>
      </w:pPr>
      <w:r w:rsidRPr="00DB3277">
        <w:rPr>
          <w:rFonts w:asciiTheme="minorHAnsi" w:hAnsiTheme="minorHAnsi" w:cstheme="minorHAnsi"/>
          <w:b/>
          <w:bCs/>
          <w:spacing w:val="-8"/>
          <w:sz w:val="22"/>
          <w:szCs w:val="22"/>
        </w:rPr>
        <w:t>Warunki płatności podwykonawcom</w:t>
      </w:r>
    </w:p>
    <w:p w14:paraId="122442EC" w14:textId="7FB51050"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6" w:hanging="426"/>
        <w:jc w:val="both"/>
        <w:textAlignment w:val="auto"/>
        <w:rPr>
          <w:rFonts w:asciiTheme="minorHAnsi" w:hAnsiTheme="minorHAnsi" w:cstheme="minorHAnsi"/>
          <w:spacing w:val="-8"/>
          <w:sz w:val="22"/>
          <w:szCs w:val="22"/>
        </w:rPr>
      </w:pPr>
      <w:r w:rsidRPr="00523F1D">
        <w:rPr>
          <w:rFonts w:asciiTheme="minorHAnsi" w:hAnsiTheme="minorHAnsi" w:cstheme="minorHAnsi"/>
          <w:spacing w:val="-2"/>
          <w:sz w:val="22"/>
          <w:szCs w:val="22"/>
        </w:rPr>
        <w:t xml:space="preserve">Najpóźniej w dniu odbioru Wykonawca przedstawi dokumenty rozliczeniowe z </w:t>
      </w:r>
      <w:r w:rsidR="00E82823" w:rsidRPr="00523F1D">
        <w:rPr>
          <w:rFonts w:asciiTheme="minorHAnsi" w:hAnsiTheme="minorHAnsi" w:cstheme="minorHAnsi"/>
          <w:spacing w:val="-2"/>
          <w:sz w:val="22"/>
          <w:szCs w:val="22"/>
        </w:rPr>
        <w:t>P</w:t>
      </w:r>
      <w:r w:rsidRPr="00523F1D">
        <w:rPr>
          <w:rFonts w:asciiTheme="minorHAnsi" w:hAnsiTheme="minorHAnsi" w:cstheme="minorHAnsi"/>
          <w:spacing w:val="-2"/>
          <w:sz w:val="22"/>
          <w:szCs w:val="22"/>
        </w:rPr>
        <w:t xml:space="preserve">odwykonawcami i/lub dalszymi </w:t>
      </w:r>
      <w:r w:rsidR="00E82823" w:rsidRPr="00523F1D">
        <w:rPr>
          <w:rFonts w:asciiTheme="minorHAnsi" w:hAnsiTheme="minorHAnsi" w:cstheme="minorHAnsi"/>
          <w:spacing w:val="-3"/>
          <w:sz w:val="22"/>
          <w:szCs w:val="22"/>
        </w:rPr>
        <w:t>P</w:t>
      </w:r>
      <w:r w:rsidRPr="00523F1D">
        <w:rPr>
          <w:rFonts w:asciiTheme="minorHAnsi" w:hAnsiTheme="minorHAnsi" w:cstheme="minorHAnsi"/>
          <w:spacing w:val="-3"/>
          <w:sz w:val="22"/>
          <w:szCs w:val="22"/>
        </w:rPr>
        <w:t xml:space="preserve">odwykonawcami. W przypadku braku </w:t>
      </w:r>
      <w:r w:rsidR="00E82823" w:rsidRPr="00523F1D">
        <w:rPr>
          <w:rFonts w:asciiTheme="minorHAnsi" w:hAnsiTheme="minorHAnsi" w:cstheme="minorHAnsi"/>
          <w:spacing w:val="-3"/>
          <w:sz w:val="22"/>
          <w:szCs w:val="22"/>
        </w:rPr>
        <w:t>P</w:t>
      </w:r>
      <w:r w:rsidRPr="00523F1D">
        <w:rPr>
          <w:rFonts w:asciiTheme="minorHAnsi" w:hAnsiTheme="minorHAnsi" w:cstheme="minorHAnsi"/>
          <w:spacing w:val="-3"/>
          <w:sz w:val="22"/>
          <w:szCs w:val="22"/>
        </w:rPr>
        <w:t xml:space="preserve">odwykonawcy, Wykonawca składa </w:t>
      </w:r>
      <w:r w:rsidRPr="00523F1D">
        <w:rPr>
          <w:rFonts w:asciiTheme="minorHAnsi" w:hAnsiTheme="minorHAnsi" w:cstheme="minorHAnsi"/>
          <w:spacing w:val="-8"/>
          <w:sz w:val="22"/>
          <w:szCs w:val="22"/>
        </w:rPr>
        <w:t xml:space="preserve">oświadczenie, że wskazany protokołem odbioru zakres robót wykonał bez udziału </w:t>
      </w:r>
      <w:r w:rsidR="00E82823"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odwykonawców.</w:t>
      </w:r>
    </w:p>
    <w:p w14:paraId="14281687" w14:textId="42FCFF7F"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hanging="426"/>
        <w:jc w:val="both"/>
        <w:textAlignment w:val="auto"/>
        <w:rPr>
          <w:rFonts w:asciiTheme="minorHAnsi" w:hAnsiTheme="minorHAnsi" w:cstheme="minorHAnsi"/>
          <w:spacing w:val="-8"/>
          <w:sz w:val="22"/>
          <w:szCs w:val="22"/>
        </w:rPr>
      </w:pPr>
      <w:r w:rsidRPr="00523F1D">
        <w:rPr>
          <w:rFonts w:asciiTheme="minorHAnsi" w:hAnsiTheme="minorHAnsi" w:cstheme="minorHAnsi"/>
          <w:spacing w:val="-8"/>
          <w:sz w:val="22"/>
          <w:szCs w:val="22"/>
        </w:rPr>
        <w:t xml:space="preserve">W przypadku podzlecenia wykonania robót </w:t>
      </w:r>
      <w:r w:rsidR="00E82823"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odwykonawcom</w:t>
      </w:r>
      <w:r w:rsidR="00E82823" w:rsidRPr="00523F1D">
        <w:rPr>
          <w:rFonts w:asciiTheme="minorHAnsi" w:hAnsiTheme="minorHAnsi" w:cstheme="minorHAnsi"/>
          <w:spacing w:val="-8"/>
          <w:sz w:val="22"/>
          <w:szCs w:val="22"/>
        </w:rPr>
        <w:t xml:space="preserve"> lub dalszym Podwykonawcom</w:t>
      </w:r>
      <w:r w:rsidRPr="00523F1D">
        <w:rPr>
          <w:rFonts w:asciiTheme="minorHAnsi" w:hAnsiTheme="minorHAnsi" w:cstheme="minorHAnsi"/>
          <w:spacing w:val="-8"/>
          <w:sz w:val="22"/>
          <w:szCs w:val="22"/>
        </w:rPr>
        <w:t>, Wykonawca w dniu odbioru wraz  z fakturami przedkłada:</w:t>
      </w:r>
    </w:p>
    <w:p w14:paraId="60F4F4C2" w14:textId="7B6FAEA8" w:rsidR="00B43FA5" w:rsidRPr="00523F1D" w:rsidRDefault="00B43FA5" w:rsidP="000E16C5">
      <w:pPr>
        <w:shd w:val="clear" w:color="auto" w:fill="FFFFFF"/>
        <w:spacing w:before="47"/>
        <w:ind w:left="851" w:right="12" w:hanging="426"/>
        <w:jc w:val="both"/>
        <w:rPr>
          <w:rFonts w:asciiTheme="minorHAnsi" w:hAnsiTheme="minorHAnsi" w:cstheme="minorHAnsi"/>
          <w:sz w:val="22"/>
          <w:szCs w:val="22"/>
        </w:rPr>
      </w:pPr>
      <w:r w:rsidRPr="00523F1D">
        <w:rPr>
          <w:rFonts w:asciiTheme="minorHAnsi" w:hAnsiTheme="minorHAnsi" w:cstheme="minorHAnsi"/>
          <w:spacing w:val="-7"/>
          <w:sz w:val="22"/>
          <w:szCs w:val="22"/>
        </w:rPr>
        <w:t>a)</w:t>
      </w:r>
      <w:r w:rsidRPr="00523F1D">
        <w:rPr>
          <w:rFonts w:asciiTheme="minorHAnsi" w:hAnsiTheme="minorHAnsi" w:cstheme="minorHAnsi"/>
          <w:sz w:val="22"/>
          <w:szCs w:val="22"/>
        </w:rPr>
        <w:tab/>
      </w:r>
      <w:r w:rsidRPr="00523F1D">
        <w:rPr>
          <w:rFonts w:asciiTheme="minorHAnsi" w:hAnsiTheme="minorHAnsi" w:cstheme="minorHAnsi"/>
          <w:spacing w:val="-6"/>
          <w:sz w:val="22"/>
          <w:szCs w:val="22"/>
        </w:rPr>
        <w:t xml:space="preserve">protokoły odbioru robót wykonanych na podstawie zawartych umów na podwykonawstwo, zaakceptowanych przez </w:t>
      </w:r>
      <w:r w:rsidRPr="00523F1D">
        <w:rPr>
          <w:rFonts w:asciiTheme="minorHAnsi" w:hAnsiTheme="minorHAnsi" w:cstheme="minorHAnsi"/>
          <w:spacing w:val="-8"/>
          <w:sz w:val="22"/>
          <w:szCs w:val="22"/>
        </w:rPr>
        <w:t xml:space="preserve">Zamawiającego, w rozumieniu </w:t>
      </w:r>
      <w:r w:rsidRPr="00523F1D">
        <w:rPr>
          <w:rFonts w:asciiTheme="minorHAnsi" w:eastAsia="Arial" w:hAnsiTheme="minorHAnsi" w:cstheme="minorHAnsi"/>
          <w:b/>
          <w:sz w:val="22"/>
          <w:szCs w:val="22"/>
        </w:rPr>
        <w:t>§</w:t>
      </w:r>
      <w:r w:rsidRPr="00523F1D">
        <w:rPr>
          <w:rFonts w:asciiTheme="minorHAnsi" w:hAnsiTheme="minorHAnsi" w:cstheme="minorHAnsi"/>
          <w:spacing w:val="-8"/>
          <w:sz w:val="22"/>
          <w:szCs w:val="22"/>
        </w:rPr>
        <w:t xml:space="preserve">12 umowy, podpisane przez Wykonawcę,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odwykonawcę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odwykonawcę, który </w:t>
      </w:r>
      <w:r w:rsidRPr="00523F1D">
        <w:rPr>
          <w:rFonts w:asciiTheme="minorHAnsi" w:hAnsiTheme="minorHAnsi" w:cstheme="minorHAnsi"/>
          <w:sz w:val="22"/>
          <w:szCs w:val="22"/>
        </w:rPr>
        <w:t>wykonał zlecone roboty,</w:t>
      </w:r>
    </w:p>
    <w:p w14:paraId="305EADC4" w14:textId="73AA9846" w:rsidR="00B43FA5" w:rsidRPr="00523F1D" w:rsidRDefault="00B43FA5" w:rsidP="000E16C5">
      <w:pPr>
        <w:shd w:val="clear" w:color="auto" w:fill="FFFFFF"/>
        <w:tabs>
          <w:tab w:val="left" w:pos="769"/>
        </w:tabs>
        <w:ind w:left="851" w:right="9" w:hanging="425"/>
        <w:jc w:val="both"/>
        <w:rPr>
          <w:rFonts w:asciiTheme="minorHAnsi" w:hAnsiTheme="minorHAnsi" w:cstheme="minorHAnsi"/>
          <w:sz w:val="22"/>
          <w:szCs w:val="22"/>
        </w:rPr>
      </w:pPr>
      <w:r w:rsidRPr="00523F1D">
        <w:rPr>
          <w:rFonts w:asciiTheme="minorHAnsi" w:hAnsiTheme="minorHAnsi" w:cstheme="minorHAnsi"/>
          <w:spacing w:val="-7"/>
          <w:sz w:val="22"/>
          <w:szCs w:val="22"/>
        </w:rPr>
        <w:t>b)</w:t>
      </w:r>
      <w:r w:rsidRPr="00523F1D">
        <w:rPr>
          <w:rFonts w:asciiTheme="minorHAnsi" w:hAnsiTheme="minorHAnsi" w:cstheme="minorHAnsi"/>
          <w:sz w:val="22"/>
          <w:szCs w:val="22"/>
        </w:rPr>
        <w:tab/>
      </w:r>
      <w:r w:rsidR="002A44D5" w:rsidRPr="00523F1D">
        <w:rPr>
          <w:rFonts w:asciiTheme="minorHAnsi" w:hAnsiTheme="minorHAnsi" w:cstheme="minorHAnsi"/>
          <w:sz w:val="22"/>
          <w:szCs w:val="22"/>
        </w:rPr>
        <w:t xml:space="preserve">  </w:t>
      </w:r>
      <w:r w:rsidRPr="00523F1D">
        <w:rPr>
          <w:rFonts w:asciiTheme="minorHAnsi" w:hAnsiTheme="minorHAnsi" w:cstheme="minorHAnsi"/>
          <w:spacing w:val="-8"/>
          <w:sz w:val="22"/>
          <w:szCs w:val="22"/>
        </w:rPr>
        <w:t xml:space="preserve">pisemne oświadczenie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odwykonawców i dalszych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8"/>
          <w:sz w:val="22"/>
          <w:szCs w:val="22"/>
        </w:rPr>
        <w:t xml:space="preserve">odwykonawców o zapłacie przez Wykonawcę należnego wynagrodzenia </w:t>
      </w:r>
      <w:r w:rsidRPr="00523F1D">
        <w:rPr>
          <w:rFonts w:asciiTheme="minorHAnsi" w:hAnsiTheme="minorHAnsi" w:cstheme="minorHAnsi"/>
          <w:spacing w:val="-4"/>
          <w:sz w:val="22"/>
          <w:szCs w:val="22"/>
        </w:rPr>
        <w:t xml:space="preserve">(wzór – </w:t>
      </w:r>
      <w:r w:rsidRPr="00523F1D">
        <w:rPr>
          <w:rFonts w:asciiTheme="minorHAnsi" w:hAnsiTheme="minorHAnsi" w:cstheme="minorHAnsi"/>
          <w:b/>
          <w:bCs/>
          <w:spacing w:val="-4"/>
          <w:sz w:val="22"/>
          <w:szCs w:val="22"/>
        </w:rPr>
        <w:t>załącznik nr 5 do umowy</w:t>
      </w:r>
      <w:r w:rsidRPr="00523F1D">
        <w:rPr>
          <w:rFonts w:asciiTheme="minorHAnsi" w:hAnsiTheme="minorHAnsi" w:cstheme="minorHAnsi"/>
          <w:spacing w:val="-4"/>
          <w:sz w:val="22"/>
          <w:szCs w:val="22"/>
        </w:rPr>
        <w:t xml:space="preserve">). W przypadku braku przedłożenia wraz z fakturą ww. dokumentu Zamawiający jest </w:t>
      </w:r>
      <w:r w:rsidRPr="00523F1D">
        <w:rPr>
          <w:rFonts w:asciiTheme="minorHAnsi" w:hAnsiTheme="minorHAnsi" w:cstheme="minorHAnsi"/>
          <w:spacing w:val="-3"/>
          <w:sz w:val="22"/>
          <w:szCs w:val="22"/>
        </w:rPr>
        <w:t xml:space="preserve">uprawiony do wstrzymania Wykonawcy zapłaty wynagrodzenia do czasu przedłożenia Zamawiającemu stosownych </w:t>
      </w:r>
      <w:r w:rsidRPr="00523F1D">
        <w:rPr>
          <w:rFonts w:asciiTheme="minorHAnsi" w:hAnsiTheme="minorHAnsi" w:cstheme="minorHAnsi"/>
          <w:spacing w:val="-6"/>
          <w:sz w:val="22"/>
          <w:szCs w:val="22"/>
        </w:rPr>
        <w:t xml:space="preserve">dokumentów. Wstrzymanie zapłaty z ww. powodu nie skutkuje nie dotrzymaniem przez zamawiającego terminu płatności i nie </w:t>
      </w:r>
      <w:r w:rsidRPr="00523F1D">
        <w:rPr>
          <w:rFonts w:asciiTheme="minorHAnsi" w:hAnsiTheme="minorHAnsi" w:cstheme="minorHAnsi"/>
          <w:sz w:val="22"/>
          <w:szCs w:val="22"/>
        </w:rPr>
        <w:t>uprawnia Wykonawcę do naliczenia odsetek wynikających z zapisów niniejszej umowy.</w:t>
      </w:r>
    </w:p>
    <w:p w14:paraId="3B3CF246" w14:textId="3B3B22E2"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6"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4"/>
          <w:sz w:val="22"/>
          <w:szCs w:val="22"/>
        </w:rPr>
        <w:t xml:space="preserve">W przypadku uchylenia się od obowiązku zapłaty przez Wykonawcę,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4"/>
          <w:sz w:val="22"/>
          <w:szCs w:val="22"/>
        </w:rPr>
        <w:t xml:space="preserve">odwykonawcę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4"/>
          <w:sz w:val="22"/>
          <w:szCs w:val="22"/>
        </w:rPr>
        <w:t xml:space="preserve">odwykonawcę, </w:t>
      </w:r>
      <w:r w:rsidRPr="00523F1D">
        <w:rPr>
          <w:rFonts w:asciiTheme="minorHAnsi" w:hAnsiTheme="minorHAnsi" w:cstheme="minorHAnsi"/>
          <w:spacing w:val="-7"/>
          <w:sz w:val="22"/>
          <w:szCs w:val="22"/>
        </w:rPr>
        <w:t xml:space="preserve">Zamawiający dokonuje w terminie 30 dni bezpośredniej zapłaty wymagalnego wynagrodzenia przysługującego podwykonawcy </w:t>
      </w:r>
      <w:r w:rsidRPr="00523F1D">
        <w:rPr>
          <w:rFonts w:asciiTheme="minorHAnsi" w:hAnsiTheme="minorHAnsi" w:cstheme="minorHAnsi"/>
          <w:spacing w:val="-4"/>
          <w:sz w:val="22"/>
          <w:szCs w:val="22"/>
        </w:rPr>
        <w:t xml:space="preserve">lub dalszemu podwykonawcy, który zawarł zaakceptowaną przez Zamawiającego umowę o podwykonawstwo, której przedmiotem są roboty budowlane, lub który zawarł przedłożoną Zamawiającemu umowę o podwykonawstwo, której </w:t>
      </w:r>
      <w:r w:rsidRPr="00523F1D">
        <w:rPr>
          <w:rFonts w:asciiTheme="minorHAnsi" w:hAnsiTheme="minorHAnsi" w:cstheme="minorHAnsi"/>
          <w:sz w:val="22"/>
          <w:szCs w:val="22"/>
        </w:rPr>
        <w:t>przedmiotem są dostawy lub usługi.</w:t>
      </w:r>
    </w:p>
    <w:p w14:paraId="2C273881" w14:textId="6053194A"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12"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6"/>
          <w:sz w:val="22"/>
          <w:szCs w:val="22"/>
        </w:rPr>
        <w:t xml:space="preserve">Bezpośrednia zapłata obejmuje wyłącznie należne wynagrodzenie, bez odsetek należnych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1"/>
          <w:sz w:val="22"/>
          <w:szCs w:val="22"/>
        </w:rPr>
        <w:t xml:space="preserve">odwykonawcy i dotyczą wyłącznie należności powstałych po zaakceptowaniu przez Zamawiającego umowy o </w:t>
      </w:r>
      <w:r w:rsidRPr="00523F1D">
        <w:rPr>
          <w:rFonts w:asciiTheme="minorHAnsi" w:hAnsiTheme="minorHAnsi" w:cstheme="minorHAnsi"/>
          <w:spacing w:val="-8"/>
          <w:sz w:val="22"/>
          <w:szCs w:val="22"/>
        </w:rPr>
        <w:t xml:space="preserve">podwykonawstwo, której przedmiotem są roboty budowlane lub po przedłożeniu Zamawiającemu poświadczonej za zgodność z </w:t>
      </w:r>
      <w:r w:rsidRPr="00523F1D">
        <w:rPr>
          <w:rFonts w:asciiTheme="minorHAnsi" w:hAnsiTheme="minorHAnsi" w:cstheme="minorHAnsi"/>
          <w:sz w:val="22"/>
          <w:szCs w:val="22"/>
        </w:rPr>
        <w:t>oryginałem umowy                          o podwykonawstwo, której przedmiotem są dostawy lub usługi.</w:t>
      </w:r>
      <w:r w:rsidR="00FB5E14" w:rsidRPr="00523F1D">
        <w:rPr>
          <w:rFonts w:asciiTheme="minorHAnsi" w:hAnsiTheme="minorHAnsi" w:cstheme="minorHAnsi"/>
          <w:sz w:val="22"/>
          <w:szCs w:val="22"/>
        </w:rPr>
        <w:t xml:space="preserve"> </w:t>
      </w:r>
    </w:p>
    <w:p w14:paraId="77AF74DE" w14:textId="77777777" w:rsidR="00B43FA5" w:rsidRPr="00523F1D" w:rsidRDefault="00B43FA5" w:rsidP="000E16C5">
      <w:pPr>
        <w:pStyle w:val="Akapitzlist"/>
        <w:widowControl w:val="0"/>
        <w:numPr>
          <w:ilvl w:val="0"/>
          <w:numId w:val="16"/>
        </w:numPr>
        <w:shd w:val="clear" w:color="auto" w:fill="FFFFFF"/>
        <w:tabs>
          <w:tab w:val="left" w:pos="710"/>
        </w:tabs>
        <w:suppressAutoHyphens w:val="0"/>
        <w:overflowPunct/>
        <w:autoSpaceDN w:val="0"/>
        <w:adjustRightInd w:val="0"/>
        <w:ind w:left="426" w:right="12" w:hanging="425"/>
        <w:jc w:val="both"/>
        <w:textAlignment w:val="auto"/>
        <w:rPr>
          <w:rFonts w:asciiTheme="minorHAnsi" w:hAnsiTheme="minorHAnsi" w:cstheme="minorHAnsi"/>
          <w:spacing w:val="-8"/>
          <w:sz w:val="22"/>
          <w:szCs w:val="22"/>
        </w:rPr>
      </w:pPr>
      <w:r w:rsidRPr="00523F1D">
        <w:rPr>
          <w:rFonts w:asciiTheme="minorHAnsi" w:hAnsiTheme="minorHAnsi" w:cstheme="minorHAnsi"/>
          <w:spacing w:val="-6"/>
          <w:sz w:val="22"/>
          <w:szCs w:val="22"/>
        </w:rPr>
        <w:t xml:space="preserve">Przed dokonaniem bezpośredniej zapłaty na rzecz podwykonawcy lub dalszego podwykonawcy Zamawiający umożliwi </w:t>
      </w:r>
      <w:r w:rsidRPr="00523F1D">
        <w:rPr>
          <w:rFonts w:asciiTheme="minorHAnsi" w:hAnsiTheme="minorHAnsi" w:cstheme="minorHAnsi"/>
          <w:spacing w:val="-5"/>
          <w:sz w:val="22"/>
          <w:szCs w:val="22"/>
        </w:rPr>
        <w:t xml:space="preserve">Wykonawcy zgłoszenie pisemnych uwag dotyczących zasadności takiej zapłaty, w terminie 10 dni od dnia doręczenia tej </w:t>
      </w:r>
      <w:r w:rsidRPr="00523F1D">
        <w:rPr>
          <w:rFonts w:asciiTheme="minorHAnsi" w:hAnsiTheme="minorHAnsi" w:cstheme="minorHAnsi"/>
          <w:sz w:val="22"/>
          <w:szCs w:val="22"/>
        </w:rPr>
        <w:t>informacji.</w:t>
      </w:r>
    </w:p>
    <w:p w14:paraId="212357D8" w14:textId="33E42D7E" w:rsidR="00B43FA5" w:rsidRPr="00523F1D" w:rsidRDefault="00B43FA5" w:rsidP="000E16C5">
      <w:pPr>
        <w:pStyle w:val="Akapitzlist"/>
        <w:numPr>
          <w:ilvl w:val="0"/>
          <w:numId w:val="16"/>
        </w:numPr>
        <w:shd w:val="clear" w:color="auto" w:fill="FFFFFF"/>
        <w:tabs>
          <w:tab w:val="left" w:pos="710"/>
        </w:tabs>
        <w:ind w:left="426" w:right="12" w:hanging="425"/>
        <w:jc w:val="both"/>
        <w:rPr>
          <w:rFonts w:asciiTheme="minorHAnsi" w:hAnsiTheme="minorHAnsi" w:cstheme="minorHAnsi"/>
          <w:spacing w:val="-8"/>
          <w:sz w:val="22"/>
          <w:szCs w:val="22"/>
        </w:rPr>
      </w:pPr>
      <w:r w:rsidRPr="00523F1D">
        <w:rPr>
          <w:rFonts w:asciiTheme="minorHAnsi" w:hAnsiTheme="minorHAnsi" w:cstheme="minorHAnsi"/>
          <w:spacing w:val="-5"/>
          <w:sz w:val="22"/>
          <w:szCs w:val="22"/>
        </w:rPr>
        <w:t xml:space="preserve">W przypadku zgłoszenia uwag przez Wykonawcę, dotyczących zasadności bezpośredniej zapłaty,                         w terminie wskazanym </w:t>
      </w:r>
      <w:r w:rsidRPr="00523F1D">
        <w:rPr>
          <w:rFonts w:asciiTheme="minorHAnsi" w:hAnsiTheme="minorHAnsi" w:cstheme="minorHAnsi"/>
          <w:sz w:val="22"/>
          <w:szCs w:val="22"/>
        </w:rPr>
        <w:t>przez Zamawiającego, Zamawiający może:</w:t>
      </w:r>
    </w:p>
    <w:p w14:paraId="63EDC239" w14:textId="5DA6801A" w:rsidR="00B43FA5" w:rsidRPr="00523F1D"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5"/>
          <w:sz w:val="22"/>
          <w:szCs w:val="22"/>
        </w:rPr>
      </w:pPr>
      <w:r w:rsidRPr="00523F1D">
        <w:rPr>
          <w:rFonts w:asciiTheme="minorHAnsi" w:hAnsiTheme="minorHAnsi" w:cstheme="minorHAnsi"/>
          <w:spacing w:val="-5"/>
          <w:sz w:val="22"/>
          <w:szCs w:val="22"/>
        </w:rPr>
        <w:t xml:space="preserve">nie dokonać bezpośredniej zapłaty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5"/>
          <w:sz w:val="22"/>
          <w:szCs w:val="22"/>
        </w:rPr>
        <w:t xml:space="preserve">odwykonawcy, jeżeli Wykonawca </w:t>
      </w:r>
      <w:r w:rsidRPr="00523F1D">
        <w:rPr>
          <w:rFonts w:asciiTheme="minorHAnsi" w:hAnsiTheme="minorHAnsi" w:cstheme="minorHAnsi"/>
          <w:sz w:val="22"/>
          <w:szCs w:val="22"/>
        </w:rPr>
        <w:t>wykaże niezasadność takiej zapłaty,</w:t>
      </w:r>
    </w:p>
    <w:p w14:paraId="3340ECDC" w14:textId="15274CD0" w:rsidR="00B43FA5" w:rsidRPr="00523F1D"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5"/>
          <w:sz w:val="22"/>
          <w:szCs w:val="22"/>
        </w:rPr>
      </w:pPr>
      <w:r w:rsidRPr="00523F1D">
        <w:rPr>
          <w:rFonts w:asciiTheme="minorHAnsi" w:hAnsiTheme="minorHAnsi" w:cstheme="minorHAnsi"/>
          <w:spacing w:val="-9"/>
          <w:sz w:val="22"/>
          <w:szCs w:val="22"/>
        </w:rPr>
        <w:t xml:space="preserve">złożyć do depozytu sądowego kwotę potrzebną na pokrycie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9"/>
          <w:sz w:val="22"/>
          <w:szCs w:val="22"/>
        </w:rPr>
        <w:t xml:space="preserve">odwykonawcy lub dalszego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9"/>
          <w:sz w:val="22"/>
          <w:szCs w:val="22"/>
        </w:rPr>
        <w:t xml:space="preserve">odwykonawcy w </w:t>
      </w:r>
      <w:r w:rsidRPr="00523F1D">
        <w:rPr>
          <w:rFonts w:asciiTheme="minorHAnsi" w:hAnsiTheme="minorHAnsi" w:cstheme="minorHAnsi"/>
          <w:spacing w:val="-5"/>
          <w:sz w:val="22"/>
          <w:szCs w:val="22"/>
        </w:rPr>
        <w:t xml:space="preserve">przypadku istnienia zasadniczej wątpliwości Zamawiającego co do wysokości należnej zapłaty lub podmiotu , któremu </w:t>
      </w:r>
      <w:r w:rsidRPr="00523F1D">
        <w:rPr>
          <w:rFonts w:asciiTheme="minorHAnsi" w:hAnsiTheme="minorHAnsi" w:cstheme="minorHAnsi"/>
          <w:sz w:val="22"/>
          <w:szCs w:val="22"/>
        </w:rPr>
        <w:t>płatność się należy,</w:t>
      </w:r>
    </w:p>
    <w:p w14:paraId="5CCB79D4" w14:textId="0428C1D7" w:rsidR="00B43FA5" w:rsidRPr="00B43FA5" w:rsidRDefault="00B43FA5" w:rsidP="000E16C5">
      <w:pPr>
        <w:widowControl w:val="0"/>
        <w:numPr>
          <w:ilvl w:val="0"/>
          <w:numId w:val="15"/>
        </w:numPr>
        <w:shd w:val="clear" w:color="auto" w:fill="FFFFFF"/>
        <w:suppressAutoHyphens w:val="0"/>
        <w:overflowPunct/>
        <w:autoSpaceDN w:val="0"/>
        <w:adjustRightInd w:val="0"/>
        <w:ind w:left="851" w:right="318" w:hanging="425"/>
        <w:jc w:val="both"/>
        <w:textAlignment w:val="auto"/>
        <w:rPr>
          <w:rFonts w:asciiTheme="minorHAnsi" w:hAnsiTheme="minorHAnsi" w:cstheme="minorHAnsi"/>
          <w:spacing w:val="-13"/>
          <w:sz w:val="22"/>
          <w:szCs w:val="22"/>
        </w:rPr>
      </w:pPr>
      <w:r w:rsidRPr="00523F1D">
        <w:rPr>
          <w:rFonts w:asciiTheme="minorHAnsi" w:hAnsiTheme="minorHAnsi" w:cstheme="minorHAnsi"/>
          <w:spacing w:val="-6"/>
          <w:sz w:val="22"/>
          <w:szCs w:val="22"/>
        </w:rPr>
        <w:t xml:space="preserve">dokonać bezpośredniej zapłaty wynagrodzenia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lub dalszemu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odwykonawcy, jeżeli </w:t>
      </w:r>
      <w:r w:rsidR="00D47ECA" w:rsidRPr="00523F1D">
        <w:rPr>
          <w:rFonts w:asciiTheme="minorHAnsi" w:hAnsiTheme="minorHAnsi" w:cstheme="minorHAnsi"/>
          <w:spacing w:val="-8"/>
          <w:sz w:val="22"/>
          <w:szCs w:val="22"/>
        </w:rPr>
        <w:t>P</w:t>
      </w:r>
      <w:r w:rsidRPr="00523F1D">
        <w:rPr>
          <w:rFonts w:asciiTheme="minorHAnsi" w:hAnsiTheme="minorHAnsi" w:cstheme="minorHAnsi"/>
          <w:spacing w:val="-6"/>
          <w:sz w:val="22"/>
          <w:szCs w:val="22"/>
        </w:rPr>
        <w:t xml:space="preserve">odwykonawca lub </w:t>
      </w:r>
      <w:r w:rsidRPr="00523F1D">
        <w:rPr>
          <w:rFonts w:asciiTheme="minorHAnsi" w:hAnsiTheme="minorHAnsi" w:cstheme="minorHAnsi"/>
          <w:sz w:val="22"/>
          <w:szCs w:val="22"/>
        </w:rPr>
        <w:t xml:space="preserve">dalszy </w:t>
      </w:r>
      <w:r w:rsidR="00D47ECA" w:rsidRPr="00523F1D">
        <w:rPr>
          <w:rFonts w:asciiTheme="minorHAnsi" w:hAnsiTheme="minorHAnsi" w:cstheme="minorHAnsi"/>
          <w:spacing w:val="-8"/>
          <w:sz w:val="22"/>
          <w:szCs w:val="22"/>
        </w:rPr>
        <w:t>P</w:t>
      </w:r>
      <w:r w:rsidRPr="00523F1D">
        <w:rPr>
          <w:rFonts w:asciiTheme="minorHAnsi" w:hAnsiTheme="minorHAnsi" w:cstheme="minorHAnsi"/>
          <w:sz w:val="22"/>
          <w:szCs w:val="22"/>
        </w:rPr>
        <w:t xml:space="preserve">odwykonawca </w:t>
      </w:r>
      <w:r w:rsidRPr="00B43FA5">
        <w:rPr>
          <w:rFonts w:asciiTheme="minorHAnsi" w:hAnsiTheme="minorHAnsi" w:cstheme="minorHAnsi"/>
          <w:sz w:val="22"/>
          <w:szCs w:val="22"/>
        </w:rPr>
        <w:t>wykaże zasadność takiej zapłaty.</w:t>
      </w:r>
    </w:p>
    <w:p w14:paraId="050DA5EB" w14:textId="4E1862EB" w:rsidR="00B43FA5" w:rsidRPr="00B43FA5" w:rsidRDefault="00B43FA5" w:rsidP="000E16C5">
      <w:pPr>
        <w:pStyle w:val="Akapitzlist"/>
        <w:numPr>
          <w:ilvl w:val="0"/>
          <w:numId w:val="16"/>
        </w:numPr>
        <w:shd w:val="clear" w:color="auto" w:fill="FFFFFF"/>
        <w:ind w:left="426" w:hanging="425"/>
        <w:jc w:val="both"/>
        <w:rPr>
          <w:rFonts w:asciiTheme="minorHAnsi" w:hAnsiTheme="minorHAnsi" w:cstheme="minorHAnsi"/>
          <w:sz w:val="22"/>
          <w:szCs w:val="22"/>
        </w:rPr>
      </w:pPr>
      <w:r w:rsidRPr="00B43FA5">
        <w:rPr>
          <w:rFonts w:asciiTheme="minorHAnsi" w:hAnsiTheme="minorHAnsi" w:cstheme="minorHAnsi"/>
          <w:spacing w:val="-7"/>
          <w:sz w:val="22"/>
          <w:szCs w:val="22"/>
        </w:rPr>
        <w:lastRenderedPageBreak/>
        <w:t xml:space="preserve">W przypadku dokonania bezpośredniej zapłaty wynagrodzenia </w:t>
      </w:r>
      <w:r w:rsidR="00D47ECA" w:rsidRPr="00D47ECA">
        <w:rPr>
          <w:rFonts w:asciiTheme="minorHAnsi" w:hAnsiTheme="minorHAnsi" w:cstheme="minorHAnsi"/>
          <w:color w:val="FF0000"/>
          <w:spacing w:val="-8"/>
          <w:sz w:val="22"/>
          <w:szCs w:val="22"/>
        </w:rPr>
        <w:t>P</w:t>
      </w:r>
      <w:r w:rsidRPr="00B43FA5">
        <w:rPr>
          <w:rFonts w:asciiTheme="minorHAnsi" w:hAnsiTheme="minorHAnsi" w:cstheme="minorHAnsi"/>
          <w:spacing w:val="-7"/>
          <w:sz w:val="22"/>
          <w:szCs w:val="22"/>
        </w:rPr>
        <w:t xml:space="preserve">odwykonawcy lub dalszemu </w:t>
      </w:r>
      <w:r w:rsidR="00D47ECA" w:rsidRPr="00523F1D">
        <w:rPr>
          <w:rFonts w:asciiTheme="minorHAnsi" w:hAnsiTheme="minorHAnsi" w:cstheme="minorHAnsi"/>
          <w:spacing w:val="-8"/>
          <w:sz w:val="22"/>
          <w:szCs w:val="22"/>
        </w:rPr>
        <w:t>P</w:t>
      </w:r>
      <w:r w:rsidRPr="00B43FA5">
        <w:rPr>
          <w:rFonts w:asciiTheme="minorHAnsi" w:hAnsiTheme="minorHAnsi" w:cstheme="minorHAnsi"/>
          <w:spacing w:val="-7"/>
          <w:sz w:val="22"/>
          <w:szCs w:val="22"/>
        </w:rPr>
        <w:t xml:space="preserve">odwykonawcy Zamawiający potrąca </w:t>
      </w:r>
      <w:r w:rsidRPr="00B43FA5">
        <w:rPr>
          <w:rFonts w:asciiTheme="minorHAnsi" w:hAnsiTheme="minorHAnsi" w:cstheme="minorHAnsi"/>
          <w:sz w:val="22"/>
          <w:szCs w:val="22"/>
        </w:rPr>
        <w:t>kwotę wypłaconego wynagrodzenia z wynagrodzenia należnego Wykonawcy.</w:t>
      </w:r>
    </w:p>
    <w:p w14:paraId="77A2CB0F" w14:textId="77777777" w:rsidR="00B43FA5" w:rsidRPr="00B43FA5" w:rsidRDefault="00B43FA5" w:rsidP="000E16C5">
      <w:pPr>
        <w:rPr>
          <w:rFonts w:asciiTheme="minorHAnsi" w:eastAsia="Arial" w:hAnsiTheme="minorHAnsi" w:cstheme="minorHAnsi"/>
          <w:b/>
          <w:sz w:val="22"/>
          <w:szCs w:val="22"/>
        </w:rPr>
      </w:pPr>
    </w:p>
    <w:p w14:paraId="4F0F7BC8" w14:textId="154B6AA4" w:rsidR="00470793" w:rsidRDefault="00372297"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43FA5">
        <w:rPr>
          <w:rFonts w:asciiTheme="minorHAnsi" w:eastAsia="Arial" w:hAnsiTheme="minorHAnsi" w:cstheme="minorHAnsi"/>
          <w:b/>
          <w:sz w:val="22"/>
          <w:szCs w:val="22"/>
        </w:rPr>
        <w:t>4</w:t>
      </w:r>
      <w:r w:rsidRPr="00DB3277">
        <w:rPr>
          <w:rFonts w:asciiTheme="minorHAnsi" w:eastAsia="Arial" w:hAnsiTheme="minorHAnsi" w:cstheme="minorHAnsi"/>
          <w:b/>
          <w:sz w:val="22"/>
          <w:szCs w:val="22"/>
        </w:rPr>
        <w:t>.</w:t>
      </w:r>
    </w:p>
    <w:p w14:paraId="738E057B" w14:textId="77777777" w:rsidR="005D314D" w:rsidRPr="00DB3277" w:rsidRDefault="005D314D" w:rsidP="000E16C5">
      <w:pPr>
        <w:spacing w:after="120"/>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Zatrudnienie na umowę o pracę</w:t>
      </w:r>
    </w:p>
    <w:p w14:paraId="200C9175" w14:textId="7BC17B5E" w:rsidR="0090312B" w:rsidRPr="005D314D" w:rsidRDefault="00D22D7C" w:rsidP="000E16C5">
      <w:pPr>
        <w:pStyle w:val="Akapitzlist"/>
        <w:widowControl w:val="0"/>
        <w:numPr>
          <w:ilvl w:val="0"/>
          <w:numId w:val="25"/>
        </w:numPr>
        <w:shd w:val="clear" w:color="auto" w:fill="FFFFFF"/>
        <w:suppressAutoHyphens w:val="0"/>
        <w:overflowPunct/>
        <w:autoSpaceDE/>
        <w:autoSpaceDN w:val="0"/>
        <w:adjustRightInd w:val="0"/>
        <w:ind w:left="284" w:hanging="284"/>
        <w:jc w:val="both"/>
        <w:textAlignment w:val="auto"/>
        <w:rPr>
          <w:rFonts w:asciiTheme="minorHAnsi" w:eastAsia="Calibri" w:hAnsiTheme="minorHAnsi" w:cstheme="minorHAnsi"/>
          <w:sz w:val="22"/>
          <w:szCs w:val="22"/>
        </w:rPr>
      </w:pPr>
      <w:r w:rsidRPr="00DB3277">
        <w:rPr>
          <w:rFonts w:asciiTheme="minorHAnsi" w:hAnsiTheme="minorHAnsi" w:cstheme="minorHAnsi"/>
          <w:bCs/>
          <w:sz w:val="22"/>
          <w:szCs w:val="22"/>
        </w:rPr>
        <w:t>Zamawiający, stosownie do art. 29 ust. 3a ustawy P</w:t>
      </w:r>
      <w:r w:rsidR="005D314D">
        <w:rPr>
          <w:rFonts w:asciiTheme="minorHAnsi" w:hAnsiTheme="minorHAnsi" w:cstheme="minorHAnsi"/>
          <w:bCs/>
          <w:sz w:val="22"/>
          <w:szCs w:val="22"/>
        </w:rPr>
        <w:t>rawo zamówień publicznych</w:t>
      </w:r>
      <w:r w:rsidRPr="00DB3277">
        <w:rPr>
          <w:rFonts w:asciiTheme="minorHAnsi" w:hAnsiTheme="minorHAnsi" w:cstheme="minorHAnsi"/>
          <w:bCs/>
          <w:sz w:val="22"/>
          <w:szCs w:val="22"/>
        </w:rPr>
        <w:t xml:space="preserve"> wymaga, aby </w:t>
      </w:r>
      <w:r w:rsidR="002B68A6">
        <w:rPr>
          <w:rFonts w:asciiTheme="minorHAnsi" w:hAnsiTheme="minorHAnsi" w:cstheme="minorHAnsi"/>
          <w:bCs/>
          <w:sz w:val="22"/>
          <w:szCs w:val="22"/>
        </w:rPr>
        <w:t xml:space="preserve">osoby </w:t>
      </w:r>
      <w:r w:rsidRPr="00DB3277">
        <w:rPr>
          <w:rFonts w:asciiTheme="minorHAnsi" w:hAnsiTheme="minorHAnsi" w:cstheme="minorHAnsi"/>
          <w:bCs/>
          <w:sz w:val="22"/>
          <w:szCs w:val="22"/>
        </w:rPr>
        <w:t xml:space="preserve"> wykonując</w:t>
      </w:r>
      <w:r w:rsidR="002B68A6">
        <w:rPr>
          <w:rFonts w:asciiTheme="minorHAnsi" w:hAnsiTheme="minorHAnsi" w:cstheme="minorHAnsi"/>
          <w:bCs/>
          <w:sz w:val="22"/>
          <w:szCs w:val="22"/>
        </w:rPr>
        <w:t>e</w:t>
      </w:r>
      <w:r w:rsidRPr="00DB3277">
        <w:rPr>
          <w:rFonts w:asciiTheme="minorHAnsi" w:hAnsiTheme="minorHAnsi" w:cstheme="minorHAnsi"/>
          <w:bCs/>
          <w:sz w:val="22"/>
          <w:szCs w:val="22"/>
        </w:rPr>
        <w:t xml:space="preserve"> czynności w zakresie prac ogólnobudowlanych i montażowych był</w:t>
      </w:r>
      <w:r w:rsidR="002B68A6">
        <w:rPr>
          <w:rFonts w:asciiTheme="minorHAnsi" w:hAnsiTheme="minorHAnsi" w:cstheme="minorHAnsi"/>
          <w:bCs/>
          <w:sz w:val="22"/>
          <w:szCs w:val="22"/>
        </w:rPr>
        <w:t>y</w:t>
      </w:r>
      <w:r w:rsidRPr="00DB3277">
        <w:rPr>
          <w:rFonts w:asciiTheme="minorHAnsi" w:hAnsiTheme="minorHAnsi" w:cstheme="minorHAnsi"/>
          <w:bCs/>
          <w:sz w:val="22"/>
          <w:szCs w:val="22"/>
        </w:rPr>
        <w:t xml:space="preserve"> zatrudnion</w:t>
      </w:r>
      <w:r w:rsidR="002B68A6">
        <w:rPr>
          <w:rFonts w:asciiTheme="minorHAnsi" w:hAnsiTheme="minorHAnsi" w:cstheme="minorHAnsi"/>
          <w:bCs/>
          <w:sz w:val="22"/>
          <w:szCs w:val="22"/>
        </w:rPr>
        <w:t>e</w:t>
      </w:r>
      <w:r w:rsidRPr="00DB3277">
        <w:rPr>
          <w:rFonts w:asciiTheme="minorHAnsi" w:hAnsiTheme="minorHAnsi" w:cstheme="minorHAnsi"/>
          <w:bCs/>
          <w:sz w:val="22"/>
          <w:szCs w:val="22"/>
        </w:rPr>
        <w:t xml:space="preserve"> przez Wykonawcę, podwykonawcę lub dalszego podwykonawcę na podstawie umowy o pracę w rozumieniu przepisów ustawy z dnia 26 czerwca 1974 r. - Kodeks pracy, na odpowiednim do rodzaju ich pracy stanowisku,  co najmniej przez okres realizacji niniejszej umowy.</w:t>
      </w:r>
      <w:r w:rsidR="005D314D" w:rsidRPr="005D314D">
        <w:rPr>
          <w:color w:val="FF0000"/>
          <w:sz w:val="22"/>
          <w:szCs w:val="22"/>
        </w:rPr>
        <w:t xml:space="preserve"> </w:t>
      </w:r>
    </w:p>
    <w:p w14:paraId="408A15B2" w14:textId="77777777" w:rsidR="005D314D" w:rsidRDefault="00D22D7C" w:rsidP="000E16C5">
      <w:pPr>
        <w:pStyle w:val="Akapitzlist"/>
        <w:numPr>
          <w:ilvl w:val="0"/>
          <w:numId w:val="25"/>
        </w:numPr>
        <w:tabs>
          <w:tab w:val="left" w:pos="284"/>
        </w:tabs>
        <w:overflowPunct/>
        <w:autoSpaceDE/>
        <w:ind w:left="284" w:hanging="284"/>
        <w:jc w:val="both"/>
        <w:textAlignment w:val="auto"/>
        <w:rPr>
          <w:rFonts w:asciiTheme="minorHAnsi" w:eastAsia="Arial" w:hAnsiTheme="minorHAnsi" w:cstheme="minorHAnsi"/>
          <w:sz w:val="22"/>
          <w:szCs w:val="22"/>
        </w:rPr>
      </w:pPr>
      <w:r w:rsidRPr="00DB3277">
        <w:rPr>
          <w:rFonts w:asciiTheme="minorHAnsi" w:eastAsia="Arial" w:hAnsiTheme="minorHAnsi" w:cstheme="minorHAnsi"/>
          <w:sz w:val="22"/>
          <w:szCs w:val="22"/>
        </w:rPr>
        <w:t>Zamawiający wymaga, aby Wykonawca lub podwykonawca złożył w terminie do 14 dni od podpisania umowy, oświadczenie o zatrudnieniu przy wykonywaniu usługi pracowników wykonujących czynności na podstawie umowy o pracę, zawierające informacje dotyczące ogólnego stanu zatrudnienia przy wykonywaniu zadania, w tym osób zatrudnionych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D751FB" w14:textId="79BC1BF9" w:rsidR="00470793" w:rsidRPr="005D314D" w:rsidRDefault="00DB53DE" w:rsidP="000E16C5">
      <w:pPr>
        <w:pStyle w:val="Akapitzlist"/>
        <w:numPr>
          <w:ilvl w:val="0"/>
          <w:numId w:val="25"/>
        </w:numPr>
        <w:tabs>
          <w:tab w:val="left" w:pos="284"/>
        </w:tabs>
        <w:overflowPunct/>
        <w:autoSpaceDE/>
        <w:ind w:left="284" w:hanging="284"/>
        <w:jc w:val="both"/>
        <w:textAlignment w:val="auto"/>
        <w:rPr>
          <w:rFonts w:asciiTheme="minorHAnsi" w:eastAsia="Arial" w:hAnsiTheme="minorHAnsi" w:cstheme="minorHAnsi"/>
          <w:sz w:val="22"/>
          <w:szCs w:val="22"/>
        </w:rPr>
      </w:pPr>
      <w:r w:rsidRPr="005D314D">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p>
    <w:p w14:paraId="375D55DA" w14:textId="5E9DF086" w:rsidR="008D43A5" w:rsidRDefault="008D43A5" w:rsidP="002A44D5">
      <w:pPr>
        <w:spacing w:before="120"/>
        <w:jc w:val="center"/>
        <w:rPr>
          <w:rFonts w:asciiTheme="minorHAnsi" w:hAnsiTheme="minorHAnsi" w:cstheme="minorHAnsi"/>
          <w:b/>
          <w:sz w:val="22"/>
          <w:szCs w:val="22"/>
        </w:rPr>
      </w:pPr>
      <w:r w:rsidRPr="00DB3277">
        <w:rPr>
          <w:rFonts w:asciiTheme="minorHAnsi" w:hAnsiTheme="minorHAnsi" w:cstheme="minorHAnsi"/>
          <w:b/>
          <w:sz w:val="22"/>
          <w:szCs w:val="22"/>
        </w:rPr>
        <w:t>§</w:t>
      </w:r>
      <w:r w:rsidR="000451E3">
        <w:rPr>
          <w:rFonts w:asciiTheme="minorHAnsi" w:hAnsiTheme="minorHAnsi" w:cstheme="minorHAnsi"/>
          <w:b/>
          <w:sz w:val="22"/>
          <w:szCs w:val="22"/>
        </w:rPr>
        <w:t>1</w:t>
      </w:r>
      <w:r w:rsidR="00E37239">
        <w:rPr>
          <w:rFonts w:asciiTheme="minorHAnsi" w:hAnsiTheme="minorHAnsi" w:cstheme="minorHAnsi"/>
          <w:b/>
          <w:sz w:val="22"/>
          <w:szCs w:val="22"/>
        </w:rPr>
        <w:t>5</w:t>
      </w:r>
      <w:r w:rsidRPr="00DB3277">
        <w:rPr>
          <w:rFonts w:asciiTheme="minorHAnsi" w:hAnsiTheme="minorHAnsi" w:cstheme="minorHAnsi"/>
          <w:b/>
          <w:sz w:val="22"/>
          <w:szCs w:val="22"/>
        </w:rPr>
        <w:t>.</w:t>
      </w:r>
    </w:p>
    <w:p w14:paraId="1E9352DF" w14:textId="77777777" w:rsidR="00E37239" w:rsidRPr="00DB3277" w:rsidRDefault="00E37239" w:rsidP="000E16C5">
      <w:pPr>
        <w:spacing w:after="120"/>
        <w:jc w:val="center"/>
        <w:rPr>
          <w:rFonts w:asciiTheme="minorHAnsi" w:hAnsiTheme="minorHAnsi" w:cstheme="minorHAnsi"/>
          <w:b/>
          <w:sz w:val="22"/>
          <w:szCs w:val="22"/>
        </w:rPr>
      </w:pPr>
      <w:r w:rsidRPr="00DB3277">
        <w:rPr>
          <w:rFonts w:asciiTheme="minorHAnsi" w:hAnsiTheme="minorHAnsi" w:cstheme="minorHAnsi"/>
          <w:b/>
          <w:sz w:val="22"/>
          <w:szCs w:val="22"/>
        </w:rPr>
        <w:t>Zabezpieczenie należytego wykonania umowy</w:t>
      </w:r>
    </w:p>
    <w:p w14:paraId="12B36091" w14:textId="2B2F3832" w:rsidR="008D43A5" w:rsidRDefault="008D43A5" w:rsidP="000E16C5">
      <w:pPr>
        <w:numPr>
          <w:ilvl w:val="0"/>
          <w:numId w:val="20"/>
        </w:numPr>
        <w:suppressAutoHyphens w:val="0"/>
        <w:overflowPunct/>
        <w:autoSpaceDE/>
        <w:jc w:val="both"/>
        <w:textAlignment w:val="auto"/>
        <w:rPr>
          <w:rFonts w:asciiTheme="minorHAnsi" w:hAnsiTheme="minorHAnsi" w:cstheme="minorHAnsi"/>
          <w:sz w:val="22"/>
          <w:szCs w:val="22"/>
        </w:rPr>
      </w:pPr>
      <w:r w:rsidRPr="00DB3277">
        <w:rPr>
          <w:rFonts w:asciiTheme="minorHAnsi" w:hAnsiTheme="minorHAnsi" w:cstheme="minorHAnsi"/>
          <w:sz w:val="22"/>
          <w:szCs w:val="22"/>
        </w:rPr>
        <w:t xml:space="preserve">Wykonawca wniósł przed zawarciem umowy zabezpieczenie należytego wykonania umowy w kwocie .......................... zł (słownie: ............................................złotych) stanowiące </w:t>
      </w:r>
      <w:r w:rsidR="00E37239">
        <w:rPr>
          <w:rFonts w:asciiTheme="minorHAnsi" w:hAnsiTheme="minorHAnsi" w:cstheme="minorHAnsi"/>
          <w:sz w:val="22"/>
          <w:szCs w:val="22"/>
        </w:rPr>
        <w:t>10</w:t>
      </w:r>
      <w:r w:rsidRPr="00DB3277">
        <w:rPr>
          <w:rFonts w:asciiTheme="minorHAnsi" w:hAnsiTheme="minorHAnsi" w:cstheme="minorHAnsi"/>
          <w:sz w:val="22"/>
          <w:szCs w:val="22"/>
        </w:rPr>
        <w:t>% wynagrodzenia brutto określonego w § 4 ust. 1 umowy,  w formie ..........................................</w:t>
      </w:r>
    </w:p>
    <w:p w14:paraId="367EECB8" w14:textId="02566EC4"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bookmarkStart w:id="2" w:name="_Hlk35973589"/>
      <w:r w:rsidRPr="00E37239">
        <w:rPr>
          <w:rFonts w:asciiTheme="minorHAnsi" w:eastAsia="TrebuchetMS" w:hAnsiTheme="minorHAnsi" w:cstheme="minorHAnsi"/>
          <w:sz w:val="22"/>
          <w:szCs w:val="22"/>
        </w:rPr>
        <w:t>Zabezpieczenie w wysokości określonej w ust. 1 powyżej, służy do pokrycia roszczeń z tytułu niewykonania lub nienależytego wykonania zamówienia.</w:t>
      </w:r>
    </w:p>
    <w:p w14:paraId="3E4C2FE0" w14:textId="6323BE54"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r w:rsidRPr="00E37239">
        <w:rPr>
          <w:rFonts w:asciiTheme="minorHAnsi" w:eastAsia="TrebuchetMS" w:hAnsiTheme="minorHAnsi" w:cstheme="minorHAnsi"/>
          <w:sz w:val="22"/>
          <w:szCs w:val="22"/>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0BD586D6" w14:textId="0D17CEAC" w:rsidR="00E37239" w:rsidRPr="00E37239" w:rsidRDefault="00E37239" w:rsidP="000E16C5">
      <w:pPr>
        <w:pStyle w:val="Akapitzlist"/>
        <w:numPr>
          <w:ilvl w:val="0"/>
          <w:numId w:val="20"/>
        </w:numPr>
        <w:autoSpaceDN w:val="0"/>
        <w:adjustRightInd w:val="0"/>
        <w:jc w:val="both"/>
        <w:rPr>
          <w:rFonts w:asciiTheme="minorHAnsi" w:eastAsia="TrebuchetMS" w:hAnsiTheme="minorHAnsi" w:cstheme="minorHAnsi"/>
          <w:sz w:val="22"/>
          <w:szCs w:val="22"/>
        </w:rPr>
      </w:pPr>
      <w:r w:rsidRPr="00E37239">
        <w:rPr>
          <w:rFonts w:asciiTheme="minorHAnsi" w:eastAsia="TrebuchetMS" w:hAnsiTheme="minorHAnsi" w:cstheme="minorHAnsi"/>
          <w:sz w:val="22"/>
          <w:szCs w:val="22"/>
        </w:rPr>
        <w:t>Zabezpieczenie wnoszone w formie poręczenia lub gwarancji powinno być wniesione w pełnej wysokości 100% jako zabezpieczenie roszczeń z tytułu niewykonania lub nienależytego wykonania zamówienia.</w:t>
      </w:r>
    </w:p>
    <w:bookmarkEnd w:id="2"/>
    <w:p w14:paraId="3827C271" w14:textId="685B49A2" w:rsidR="00E37239" w:rsidRPr="00E37239" w:rsidRDefault="00E37239" w:rsidP="000E16C5">
      <w:pPr>
        <w:suppressAutoHyphens w:val="0"/>
        <w:overflowPunct/>
        <w:autoSpaceDE/>
        <w:jc w:val="both"/>
        <w:textAlignment w:val="auto"/>
        <w:rPr>
          <w:rFonts w:asciiTheme="minorHAnsi" w:hAnsiTheme="minorHAnsi" w:cstheme="minorHAnsi"/>
          <w:sz w:val="22"/>
          <w:szCs w:val="22"/>
        </w:rPr>
      </w:pPr>
    </w:p>
    <w:p w14:paraId="3992D3E5" w14:textId="48A35070" w:rsidR="00470793" w:rsidRPr="00DB3277" w:rsidRDefault="00470793" w:rsidP="000E16C5">
      <w:pPr>
        <w:jc w:val="center"/>
        <w:rPr>
          <w:rFonts w:asciiTheme="minorHAnsi" w:eastAsia="Arial" w:hAnsiTheme="minorHAnsi" w:cstheme="minorHAnsi"/>
          <w:b/>
          <w:sz w:val="22"/>
          <w:szCs w:val="22"/>
        </w:rPr>
      </w:pPr>
      <w:r w:rsidRPr="00DB3277">
        <w:rPr>
          <w:rFonts w:asciiTheme="minorHAnsi" w:eastAsia="Arial" w:hAnsiTheme="minorHAnsi" w:cstheme="minorHAnsi"/>
          <w:b/>
          <w:sz w:val="22"/>
          <w:szCs w:val="22"/>
        </w:rPr>
        <w:t>§ 1</w:t>
      </w:r>
      <w:r w:rsidR="00B236E0">
        <w:rPr>
          <w:rFonts w:asciiTheme="minorHAnsi" w:eastAsia="Arial" w:hAnsiTheme="minorHAnsi" w:cstheme="minorHAnsi"/>
          <w:b/>
          <w:sz w:val="22"/>
          <w:szCs w:val="22"/>
        </w:rPr>
        <w:t>6</w:t>
      </w:r>
      <w:r w:rsidRPr="00DB3277">
        <w:rPr>
          <w:rFonts w:asciiTheme="minorHAnsi" w:eastAsia="Arial" w:hAnsiTheme="minorHAnsi" w:cstheme="minorHAnsi"/>
          <w:b/>
          <w:sz w:val="22"/>
          <w:szCs w:val="22"/>
        </w:rPr>
        <w:t>.</w:t>
      </w:r>
    </w:p>
    <w:p w14:paraId="455ECFD0" w14:textId="77777777" w:rsidR="00B236E0" w:rsidRPr="00DB3277" w:rsidRDefault="00B236E0" w:rsidP="000E16C5">
      <w:pPr>
        <w:spacing w:after="120"/>
        <w:jc w:val="center"/>
        <w:rPr>
          <w:rFonts w:asciiTheme="minorHAnsi" w:eastAsia="Arial" w:hAnsiTheme="minorHAnsi" w:cstheme="minorHAnsi"/>
          <w:b/>
          <w:color w:val="000000"/>
          <w:sz w:val="22"/>
          <w:szCs w:val="22"/>
        </w:rPr>
      </w:pPr>
      <w:r w:rsidRPr="00DB3277">
        <w:rPr>
          <w:rFonts w:asciiTheme="minorHAnsi" w:eastAsia="Arial" w:hAnsiTheme="minorHAnsi" w:cstheme="minorHAnsi"/>
          <w:b/>
          <w:color w:val="000000"/>
          <w:sz w:val="22"/>
          <w:szCs w:val="22"/>
        </w:rPr>
        <w:t xml:space="preserve">Postanowienia końcowe </w:t>
      </w:r>
    </w:p>
    <w:p w14:paraId="7F99317E" w14:textId="77777777" w:rsidR="004802C4" w:rsidRPr="00DB3277" w:rsidRDefault="00470793" w:rsidP="000E16C5">
      <w:pPr>
        <w:numPr>
          <w:ilvl w:val="0"/>
          <w:numId w:val="10"/>
        </w:numPr>
        <w:tabs>
          <w:tab w:val="left"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Zmiany dotyczące siedziby Wykonawcy lub jego formy organizacyjno-prawnej w trakcie obowiązywania niniejszej umowy, Wykonawca zgłaszał będzie niezwłocznie Zamawiającemu</w:t>
      </w:r>
      <w:r w:rsidR="004802C4" w:rsidRPr="00DB3277">
        <w:rPr>
          <w:rFonts w:asciiTheme="minorHAnsi" w:eastAsia="Arial" w:hAnsiTheme="minorHAnsi" w:cstheme="minorHAnsi"/>
          <w:sz w:val="22"/>
          <w:szCs w:val="22"/>
        </w:rPr>
        <w:t xml:space="preserve"> </w:t>
      </w:r>
      <w:r w:rsidRPr="00DB3277">
        <w:rPr>
          <w:rFonts w:asciiTheme="minorHAnsi" w:eastAsia="Arial" w:hAnsiTheme="minorHAnsi" w:cstheme="minorHAnsi"/>
          <w:sz w:val="22"/>
          <w:szCs w:val="22"/>
        </w:rPr>
        <w:t>w</w:t>
      </w:r>
      <w:r w:rsidR="00CB670B" w:rsidRPr="00DB3277">
        <w:rPr>
          <w:rFonts w:asciiTheme="minorHAnsi" w:eastAsia="Arial" w:hAnsiTheme="minorHAnsi" w:cstheme="minorHAnsi"/>
          <w:sz w:val="22"/>
          <w:szCs w:val="22"/>
        </w:rPr>
        <w:t> </w:t>
      </w:r>
      <w:r w:rsidRPr="00DB3277">
        <w:rPr>
          <w:rFonts w:asciiTheme="minorHAnsi" w:eastAsia="Arial" w:hAnsiTheme="minorHAnsi" w:cstheme="minorHAnsi"/>
          <w:sz w:val="22"/>
          <w:szCs w:val="22"/>
        </w:rPr>
        <w:t>f</w:t>
      </w:r>
      <w:r w:rsidR="004802C4" w:rsidRPr="00DB3277">
        <w:rPr>
          <w:rFonts w:asciiTheme="minorHAnsi" w:eastAsia="Arial" w:hAnsiTheme="minorHAnsi" w:cstheme="minorHAnsi"/>
          <w:sz w:val="22"/>
          <w:szCs w:val="22"/>
        </w:rPr>
        <w:t>ormie pisemnej informacji.</w:t>
      </w:r>
    </w:p>
    <w:p w14:paraId="330CAEAD" w14:textId="77777777" w:rsidR="00470793" w:rsidRPr="00DB3277" w:rsidRDefault="00470793" w:rsidP="000E16C5">
      <w:pPr>
        <w:numPr>
          <w:ilvl w:val="0"/>
          <w:numId w:val="10"/>
        </w:numPr>
        <w:tabs>
          <w:tab w:val="left" w:pos="284"/>
        </w:tabs>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W razie zaniedbania przez Wykonawcę obowiązku złożenia informacji o zmianie siedziby, wszelką korespondencję skierowaną na znany Zamawiającemu adres uważa się za skutecznie doręczoną. </w:t>
      </w:r>
    </w:p>
    <w:p w14:paraId="0895FF17" w14:textId="77777777" w:rsidR="004802C4" w:rsidRPr="00DB3277" w:rsidRDefault="00061C1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eastAsia="Times New Roman" w:hAnsiTheme="minorHAnsi" w:cstheme="minorHAnsi"/>
          <w:sz w:val="22"/>
          <w:szCs w:val="22"/>
        </w:rPr>
        <w:t>Prawa i obowiązki Wykonawcy wynikające z umowy nie mogą być przenoszone na rzecz osób trzecich bez uprzedniej zgody Zamawiającego, wyrażonej w formie pisemnej pod rygorem nieważności dokonanej czynności.</w:t>
      </w:r>
    </w:p>
    <w:p w14:paraId="7D67B978" w14:textId="77777777" w:rsidR="00470793" w:rsidRPr="00DB3277" w:rsidRDefault="0047079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Do spraw nieuregulowanych niniejszą umową mają zastosowanie przepisy określone Kodeksem Cywilnym, Prawem budowlanym</w:t>
      </w:r>
      <w:r w:rsidR="004401C9" w:rsidRPr="00DB3277">
        <w:rPr>
          <w:rFonts w:asciiTheme="minorHAnsi" w:eastAsia="Arial" w:hAnsiTheme="minorHAnsi" w:cstheme="minorHAnsi"/>
          <w:sz w:val="22"/>
          <w:szCs w:val="22"/>
        </w:rPr>
        <w:t>, SIWZ</w:t>
      </w:r>
      <w:r w:rsidRPr="00DB3277">
        <w:rPr>
          <w:rFonts w:asciiTheme="minorHAnsi" w:eastAsia="Arial" w:hAnsiTheme="minorHAnsi" w:cstheme="minorHAnsi"/>
          <w:sz w:val="22"/>
          <w:szCs w:val="22"/>
        </w:rPr>
        <w:t xml:space="preserve"> oraz ustawą Prawo zamówień publicznych.</w:t>
      </w:r>
    </w:p>
    <w:p w14:paraId="0F431F91" w14:textId="77777777" w:rsidR="00061C13" w:rsidRPr="00DB3277" w:rsidRDefault="00061C13"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hAnsiTheme="minorHAnsi" w:cstheme="minorHAnsi"/>
          <w:sz w:val="22"/>
          <w:szCs w:val="22"/>
        </w:rPr>
        <w:lastRenderedPageBreak/>
        <w:t xml:space="preserve">Jakiekolwiek nieporozumienia, które mogą wyniknąć w związku z realizacją niniejszej umowy, będą rozpoznawane przez Sądy Powszechne właściwe dla siedziby Zamawiającego. </w:t>
      </w:r>
    </w:p>
    <w:p w14:paraId="3D903610" w14:textId="77777777" w:rsidR="002A5D24" w:rsidRPr="00DB3277" w:rsidRDefault="002A5D24" w:rsidP="000E16C5">
      <w:pPr>
        <w:pStyle w:val="NormalnyWeb"/>
        <w:numPr>
          <w:ilvl w:val="0"/>
          <w:numId w:val="10"/>
        </w:numPr>
        <w:tabs>
          <w:tab w:val="clear" w:pos="1440"/>
          <w:tab w:val="num" w:pos="284"/>
        </w:tabs>
        <w:spacing w:before="0" w:beforeAutospacing="0" w:after="0"/>
        <w:ind w:left="284" w:hanging="284"/>
        <w:jc w:val="both"/>
        <w:rPr>
          <w:rFonts w:asciiTheme="minorHAnsi" w:eastAsia="Arial" w:hAnsiTheme="minorHAnsi" w:cstheme="minorHAnsi"/>
          <w:sz w:val="22"/>
          <w:szCs w:val="22"/>
        </w:rPr>
      </w:pPr>
      <w:r w:rsidRPr="00DB3277">
        <w:rPr>
          <w:rFonts w:asciiTheme="minorHAnsi" w:hAnsiTheme="minorHAnsi" w:cstheme="minorHAnsi"/>
          <w:sz w:val="22"/>
          <w:szCs w:val="22"/>
        </w:rPr>
        <w:t>Umowa została sporządzona w trzech jednobrzmiących egzemplarzach, jeden egzemplarz dla Wykonawcy i dwa dla Zamawiającego.</w:t>
      </w:r>
    </w:p>
    <w:p w14:paraId="33EA38FE" w14:textId="77777777" w:rsidR="00B236E0" w:rsidRDefault="00B236E0" w:rsidP="000E16C5">
      <w:pPr>
        <w:autoSpaceDN w:val="0"/>
        <w:adjustRightInd w:val="0"/>
        <w:spacing w:after="200"/>
        <w:ind w:left="284" w:hanging="284"/>
        <w:contextualSpacing/>
        <w:jc w:val="both"/>
        <w:rPr>
          <w:rFonts w:asciiTheme="minorHAnsi" w:hAnsiTheme="minorHAnsi" w:cstheme="minorHAnsi"/>
          <w:sz w:val="22"/>
          <w:szCs w:val="22"/>
        </w:rPr>
      </w:pPr>
    </w:p>
    <w:p w14:paraId="4D1C0A94" w14:textId="07391513" w:rsidR="00585CB3" w:rsidRPr="00DB3277" w:rsidRDefault="00B236E0" w:rsidP="000E16C5">
      <w:pPr>
        <w:autoSpaceDN w:val="0"/>
        <w:adjustRightInd w:val="0"/>
        <w:spacing w:after="200"/>
        <w:ind w:left="284" w:hanging="284"/>
        <w:contextualSpacing/>
        <w:jc w:val="both"/>
        <w:rPr>
          <w:rFonts w:asciiTheme="minorHAnsi" w:hAnsiTheme="minorHAnsi" w:cstheme="minorHAnsi"/>
          <w:sz w:val="22"/>
          <w:szCs w:val="22"/>
          <w:highlight w:val="yellow"/>
        </w:rPr>
      </w:pPr>
      <w:r w:rsidRPr="00DB3277">
        <w:rPr>
          <w:rFonts w:asciiTheme="minorHAnsi" w:hAnsiTheme="minorHAnsi" w:cstheme="minorHAnsi"/>
          <w:sz w:val="22"/>
          <w:szCs w:val="22"/>
          <w:highlight w:val="yellow"/>
        </w:rPr>
        <w:t xml:space="preserve"> </w:t>
      </w:r>
    </w:p>
    <w:p w14:paraId="47CEACC0" w14:textId="77777777" w:rsidR="0093787D" w:rsidRPr="00DB3277" w:rsidRDefault="0093787D" w:rsidP="000E16C5">
      <w:pPr>
        <w:pStyle w:val="NormalnyWeb"/>
        <w:spacing w:before="0" w:beforeAutospacing="0" w:after="0"/>
        <w:jc w:val="both"/>
        <w:rPr>
          <w:rFonts w:asciiTheme="minorHAnsi" w:hAnsiTheme="minorHAnsi" w:cstheme="minorHAnsi"/>
          <w:sz w:val="22"/>
          <w:szCs w:val="22"/>
        </w:rPr>
      </w:pPr>
      <w:r w:rsidRPr="00DB3277">
        <w:rPr>
          <w:rFonts w:asciiTheme="minorHAnsi" w:hAnsiTheme="minorHAnsi" w:cstheme="minorHAnsi"/>
          <w:sz w:val="22"/>
          <w:szCs w:val="22"/>
        </w:rPr>
        <w:t>Załączniki:</w:t>
      </w:r>
    </w:p>
    <w:p w14:paraId="5EC62B8C" w14:textId="5F4496F4" w:rsidR="000A6C54" w:rsidRPr="00DB3277" w:rsidRDefault="000A6C54"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Oferta </w:t>
      </w:r>
    </w:p>
    <w:p w14:paraId="738185FA" w14:textId="77777777" w:rsidR="000A6C54" w:rsidRPr="00DB3277" w:rsidRDefault="000A6C54"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 xml:space="preserve">Oferta </w:t>
      </w:r>
      <w:proofErr w:type="spellStart"/>
      <w:r w:rsidR="00BD400E" w:rsidRPr="00DB3277">
        <w:rPr>
          <w:rFonts w:asciiTheme="minorHAnsi" w:eastAsia="Arial" w:hAnsiTheme="minorHAnsi" w:cstheme="minorHAnsi"/>
          <w:sz w:val="22"/>
          <w:szCs w:val="22"/>
        </w:rPr>
        <w:t>cenowo-techniczna</w:t>
      </w:r>
      <w:proofErr w:type="spellEnd"/>
    </w:p>
    <w:p w14:paraId="4AFDCC25" w14:textId="77777777" w:rsidR="00BD400E" w:rsidRPr="00DB3277" w:rsidRDefault="00BD400E"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Warunki gwarancji i serwisu</w:t>
      </w:r>
    </w:p>
    <w:p w14:paraId="058D78E4" w14:textId="77777777" w:rsidR="00286FD3" w:rsidRPr="00DB3277" w:rsidRDefault="00286FD3"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sidRPr="00DB3277">
        <w:rPr>
          <w:rFonts w:asciiTheme="minorHAnsi" w:eastAsia="Arial" w:hAnsiTheme="minorHAnsi" w:cstheme="minorHAnsi"/>
          <w:sz w:val="22"/>
          <w:szCs w:val="22"/>
        </w:rPr>
        <w:t>Wzory protokołów odbioru</w:t>
      </w:r>
    </w:p>
    <w:p w14:paraId="1F638751" w14:textId="51EE202D" w:rsidR="0093787D" w:rsidRDefault="00B236E0"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bookmarkStart w:id="3" w:name="_Hlk35973934"/>
      <w:r>
        <w:rPr>
          <w:rFonts w:asciiTheme="minorHAnsi" w:eastAsia="Arial" w:hAnsiTheme="minorHAnsi" w:cstheme="minorHAnsi"/>
          <w:sz w:val="22"/>
          <w:szCs w:val="22"/>
        </w:rPr>
        <w:t>O</w:t>
      </w:r>
      <w:r w:rsidR="0093787D" w:rsidRPr="00DB3277">
        <w:rPr>
          <w:rFonts w:asciiTheme="minorHAnsi" w:eastAsia="Arial" w:hAnsiTheme="minorHAnsi" w:cstheme="minorHAnsi"/>
          <w:sz w:val="22"/>
          <w:szCs w:val="22"/>
        </w:rPr>
        <w:t>świadcze</w:t>
      </w:r>
      <w:r w:rsidR="00286FD3" w:rsidRPr="00DB3277">
        <w:rPr>
          <w:rFonts w:asciiTheme="minorHAnsi" w:eastAsia="Arial" w:hAnsiTheme="minorHAnsi" w:cstheme="minorHAnsi"/>
          <w:sz w:val="22"/>
          <w:szCs w:val="22"/>
        </w:rPr>
        <w:t>ń</w:t>
      </w:r>
      <w:r w:rsidR="0093787D" w:rsidRPr="00DB3277">
        <w:rPr>
          <w:rFonts w:asciiTheme="minorHAnsi" w:eastAsia="Arial" w:hAnsiTheme="minorHAnsi" w:cstheme="minorHAnsi"/>
          <w:sz w:val="22"/>
          <w:szCs w:val="22"/>
        </w:rPr>
        <w:t xml:space="preserve"> </w:t>
      </w:r>
      <w:r w:rsidR="00286FD3" w:rsidRPr="00DB3277">
        <w:rPr>
          <w:rFonts w:asciiTheme="minorHAnsi" w:eastAsia="Arial" w:hAnsiTheme="minorHAnsi" w:cstheme="minorHAnsi"/>
          <w:sz w:val="22"/>
          <w:szCs w:val="22"/>
        </w:rPr>
        <w:t>Podwykonawcy</w:t>
      </w:r>
      <w:r>
        <w:rPr>
          <w:rFonts w:asciiTheme="minorHAnsi" w:eastAsia="Arial" w:hAnsiTheme="minorHAnsi" w:cstheme="minorHAnsi"/>
          <w:sz w:val="22"/>
          <w:szCs w:val="22"/>
        </w:rPr>
        <w:t xml:space="preserve"> - wzór</w:t>
      </w:r>
    </w:p>
    <w:p w14:paraId="0766C6E3" w14:textId="615199E7" w:rsidR="00B236E0" w:rsidRDefault="00B236E0" w:rsidP="000E16C5">
      <w:pPr>
        <w:pStyle w:val="Normalny1"/>
        <w:numPr>
          <w:ilvl w:val="4"/>
          <w:numId w:val="14"/>
        </w:numPr>
        <w:tabs>
          <w:tab w:val="left" w:pos="0"/>
          <w:tab w:val="left" w:pos="284"/>
          <w:tab w:val="left" w:pos="851"/>
        </w:tabs>
        <w:ind w:left="0" w:right="44" w:firstLine="0"/>
        <w:jc w:val="both"/>
        <w:rPr>
          <w:rFonts w:asciiTheme="minorHAnsi" w:eastAsia="Arial" w:hAnsiTheme="minorHAnsi" w:cstheme="minorHAnsi"/>
          <w:sz w:val="22"/>
          <w:szCs w:val="22"/>
        </w:rPr>
      </w:pPr>
      <w:r>
        <w:rPr>
          <w:rFonts w:asciiTheme="minorHAnsi" w:eastAsia="Arial" w:hAnsiTheme="minorHAnsi" w:cstheme="minorHAnsi"/>
          <w:sz w:val="22"/>
          <w:szCs w:val="22"/>
        </w:rPr>
        <w:t>Oświadczenia Wykonawcy - wzór</w:t>
      </w:r>
    </w:p>
    <w:bookmarkEnd w:id="3"/>
    <w:p w14:paraId="6C455A76" w14:textId="77777777" w:rsidR="00B236E0" w:rsidRPr="00DB3277" w:rsidRDefault="00B236E0" w:rsidP="000E16C5">
      <w:pPr>
        <w:pStyle w:val="Normalny1"/>
        <w:tabs>
          <w:tab w:val="left" w:pos="0"/>
          <w:tab w:val="left" w:pos="284"/>
          <w:tab w:val="left" w:pos="851"/>
        </w:tabs>
        <w:ind w:right="44"/>
        <w:jc w:val="both"/>
        <w:rPr>
          <w:rFonts w:asciiTheme="minorHAnsi" w:eastAsia="Arial" w:hAnsiTheme="minorHAnsi" w:cstheme="minorHAnsi"/>
          <w:sz w:val="22"/>
          <w:szCs w:val="22"/>
        </w:rPr>
      </w:pPr>
    </w:p>
    <w:p w14:paraId="484AE2A7" w14:textId="77777777" w:rsidR="00470793" w:rsidRPr="00DB3277" w:rsidRDefault="00470793" w:rsidP="000E16C5">
      <w:pPr>
        <w:jc w:val="center"/>
        <w:rPr>
          <w:rFonts w:asciiTheme="minorHAnsi" w:eastAsia="Arial" w:hAnsiTheme="minorHAnsi" w:cstheme="minorHAnsi"/>
          <w:sz w:val="22"/>
          <w:szCs w:val="22"/>
        </w:rPr>
      </w:pPr>
    </w:p>
    <w:p w14:paraId="7BE5EB4B" w14:textId="77777777" w:rsidR="00470793" w:rsidRPr="00DB3277" w:rsidRDefault="00470793" w:rsidP="000E16C5">
      <w:pPr>
        <w:rPr>
          <w:rFonts w:asciiTheme="minorHAnsi" w:eastAsia="Arial" w:hAnsiTheme="minorHAnsi" w:cstheme="minorHAnsi"/>
          <w:sz w:val="22"/>
          <w:szCs w:val="22"/>
        </w:rPr>
      </w:pPr>
    </w:p>
    <w:p w14:paraId="3E809927" w14:textId="77777777" w:rsidR="00470793" w:rsidRPr="00DB3277" w:rsidRDefault="00470793" w:rsidP="000E16C5">
      <w:pPr>
        <w:rPr>
          <w:rFonts w:asciiTheme="minorHAnsi" w:eastAsia="Arial" w:hAnsiTheme="minorHAnsi" w:cstheme="minorHAnsi"/>
          <w:b/>
        </w:rPr>
      </w:pPr>
      <w:r w:rsidRPr="00DB3277">
        <w:rPr>
          <w:rFonts w:asciiTheme="minorHAnsi" w:eastAsia="Arial" w:hAnsiTheme="minorHAnsi" w:cstheme="minorHAnsi"/>
          <w:b/>
          <w:sz w:val="22"/>
          <w:szCs w:val="22"/>
        </w:rPr>
        <w:t>W Y K O N A W C A:</w:t>
      </w:r>
      <w:r w:rsidRPr="00DB3277">
        <w:rPr>
          <w:rFonts w:asciiTheme="minorHAnsi" w:eastAsia="Arial" w:hAnsiTheme="minorHAnsi" w:cstheme="minorHAnsi"/>
          <w:b/>
          <w:sz w:val="22"/>
          <w:szCs w:val="22"/>
        </w:rPr>
        <w:tab/>
      </w:r>
      <w:r w:rsidRPr="00DB3277">
        <w:rPr>
          <w:rFonts w:asciiTheme="minorHAnsi" w:eastAsia="Arial" w:hAnsiTheme="minorHAnsi" w:cstheme="minorHAnsi"/>
          <w:b/>
          <w:sz w:val="22"/>
          <w:szCs w:val="22"/>
        </w:rPr>
        <w:tab/>
      </w:r>
      <w:r w:rsidRPr="00DB3277">
        <w:rPr>
          <w:rFonts w:asciiTheme="minorHAnsi" w:eastAsia="Arial" w:hAnsiTheme="minorHAnsi" w:cstheme="minorHAnsi"/>
          <w:b/>
          <w:sz w:val="22"/>
          <w:szCs w:val="22"/>
        </w:rPr>
        <w:tab/>
      </w:r>
      <w:r w:rsidRPr="00DB3277">
        <w:rPr>
          <w:rFonts w:asciiTheme="minorHAnsi" w:eastAsia="Arial" w:hAnsiTheme="minorHAnsi" w:cstheme="minorHAnsi"/>
          <w:b/>
          <w:sz w:val="22"/>
          <w:szCs w:val="22"/>
        </w:rPr>
        <w:tab/>
      </w:r>
      <w:r w:rsidRPr="00DB3277">
        <w:rPr>
          <w:rFonts w:asciiTheme="minorHAnsi" w:eastAsia="Arial" w:hAnsiTheme="minorHAnsi" w:cstheme="minorHAnsi"/>
          <w:b/>
          <w:sz w:val="22"/>
          <w:szCs w:val="22"/>
        </w:rPr>
        <w:tab/>
        <w:t xml:space="preserve">           Z A M A W I</w:t>
      </w:r>
      <w:r w:rsidRPr="00DB3277">
        <w:rPr>
          <w:rFonts w:asciiTheme="minorHAnsi" w:eastAsia="Arial" w:hAnsiTheme="minorHAnsi" w:cstheme="minorHAnsi"/>
          <w:b/>
        </w:rPr>
        <w:t xml:space="preserve"> A J Ą C Y:</w:t>
      </w:r>
    </w:p>
    <w:p w14:paraId="66803F36" w14:textId="77777777" w:rsidR="00470793" w:rsidRPr="00DB3277" w:rsidRDefault="00470793" w:rsidP="000E16C5">
      <w:pPr>
        <w:rPr>
          <w:rFonts w:asciiTheme="minorHAnsi" w:eastAsia="Arial" w:hAnsiTheme="minorHAnsi" w:cstheme="minorHAnsi"/>
        </w:rPr>
      </w:pPr>
    </w:p>
    <w:p w14:paraId="6105F6D9" w14:textId="77777777" w:rsidR="00470793" w:rsidRPr="00DB3277" w:rsidRDefault="00470793" w:rsidP="000E16C5">
      <w:pPr>
        <w:rPr>
          <w:rFonts w:asciiTheme="minorHAnsi" w:eastAsia="Arial" w:hAnsiTheme="minorHAnsi" w:cstheme="minorHAnsi"/>
        </w:rPr>
      </w:pPr>
    </w:p>
    <w:p w14:paraId="3CDBC2D1" w14:textId="77777777" w:rsidR="00470793" w:rsidRPr="00DB3277" w:rsidRDefault="00470793" w:rsidP="000E16C5">
      <w:pPr>
        <w:rPr>
          <w:rFonts w:asciiTheme="minorHAnsi" w:eastAsia="Arial" w:hAnsiTheme="minorHAnsi" w:cstheme="minorHAnsi"/>
        </w:rPr>
      </w:pPr>
    </w:p>
    <w:p w14:paraId="55CD998D" w14:textId="77777777" w:rsidR="00683C24" w:rsidRPr="00DB3277" w:rsidRDefault="00683C24" w:rsidP="000E16C5">
      <w:pPr>
        <w:suppressAutoHyphens w:val="0"/>
        <w:overflowPunct/>
        <w:autoSpaceDE/>
        <w:textAlignment w:val="auto"/>
        <w:rPr>
          <w:rFonts w:asciiTheme="minorHAnsi" w:eastAsia="Arial" w:hAnsiTheme="minorHAnsi" w:cstheme="minorHAnsi"/>
        </w:rPr>
      </w:pPr>
      <w:r w:rsidRPr="00DB3277">
        <w:rPr>
          <w:rFonts w:asciiTheme="minorHAnsi" w:eastAsia="Arial" w:hAnsiTheme="minorHAnsi" w:cstheme="minorHAnsi"/>
        </w:rPr>
        <w:br w:type="page"/>
      </w:r>
    </w:p>
    <w:p w14:paraId="2BBC6F1E" w14:textId="77777777" w:rsidR="00D802FA" w:rsidRPr="00265A80" w:rsidRDefault="00D802FA" w:rsidP="00D802FA">
      <w:pPr>
        <w:widowControl w:val="0"/>
        <w:tabs>
          <w:tab w:val="left" w:pos="6946"/>
        </w:tabs>
        <w:autoSpaceDN w:val="0"/>
        <w:adjustRightInd w:val="0"/>
        <w:jc w:val="both"/>
        <w:rPr>
          <w:rFonts w:ascii="Arial" w:hAnsi="Arial" w:cs="Arial"/>
          <w:b/>
          <w:bCs/>
          <w:lang w:eastAsia="pl-PL"/>
        </w:rPr>
      </w:pPr>
      <w:bookmarkStart w:id="4" w:name="_GoBack"/>
      <w:bookmarkEnd w:id="4"/>
    </w:p>
    <w:p w14:paraId="4B8896F4" w14:textId="7A4738F3" w:rsidR="00CA705F" w:rsidRPr="00DB3277" w:rsidRDefault="00CA705F" w:rsidP="00CA705F">
      <w:pPr>
        <w:jc w:val="right"/>
        <w:rPr>
          <w:rFonts w:asciiTheme="minorHAnsi" w:hAnsiTheme="minorHAnsi" w:cstheme="minorHAnsi"/>
          <w:b/>
          <w:sz w:val="24"/>
          <w:szCs w:val="24"/>
        </w:rPr>
      </w:pPr>
      <w:r w:rsidRPr="00DB3277">
        <w:rPr>
          <w:rFonts w:asciiTheme="minorHAnsi" w:hAnsiTheme="minorHAnsi" w:cstheme="minorHAnsi"/>
          <w:b/>
          <w:sz w:val="24"/>
          <w:szCs w:val="24"/>
        </w:rPr>
        <w:t xml:space="preserve">Załącznik nr </w:t>
      </w:r>
      <w:r w:rsidR="00B236E0">
        <w:rPr>
          <w:rFonts w:asciiTheme="minorHAnsi" w:hAnsiTheme="minorHAnsi" w:cstheme="minorHAnsi"/>
          <w:b/>
          <w:sz w:val="24"/>
          <w:szCs w:val="24"/>
        </w:rPr>
        <w:t>5</w:t>
      </w:r>
      <w:r w:rsidRPr="00DB3277">
        <w:rPr>
          <w:rFonts w:asciiTheme="minorHAnsi" w:hAnsiTheme="minorHAnsi" w:cstheme="minorHAnsi"/>
          <w:b/>
          <w:sz w:val="24"/>
          <w:szCs w:val="24"/>
        </w:rPr>
        <w:t xml:space="preserve"> do umowy</w:t>
      </w:r>
    </w:p>
    <w:p w14:paraId="5213FB96" w14:textId="77777777" w:rsidR="00CA705F" w:rsidRPr="00DB3277" w:rsidRDefault="00CA705F" w:rsidP="00CA705F">
      <w:pPr>
        <w:jc w:val="right"/>
        <w:rPr>
          <w:rFonts w:asciiTheme="minorHAnsi" w:hAnsiTheme="minorHAnsi" w:cstheme="minorHAnsi"/>
          <w:b/>
          <w:sz w:val="24"/>
          <w:szCs w:val="24"/>
        </w:rPr>
      </w:pPr>
    </w:p>
    <w:p w14:paraId="63A78760" w14:textId="77777777" w:rsidR="00CA705F" w:rsidRPr="00DB3277" w:rsidRDefault="00CA705F" w:rsidP="00CA705F">
      <w:pPr>
        <w:jc w:val="right"/>
        <w:rPr>
          <w:rFonts w:asciiTheme="minorHAnsi" w:hAnsiTheme="minorHAnsi" w:cstheme="minorHAnsi"/>
          <w:b/>
          <w:sz w:val="24"/>
          <w:szCs w:val="24"/>
        </w:rPr>
      </w:pPr>
    </w:p>
    <w:p w14:paraId="2D015E92" w14:textId="77777777" w:rsidR="008E07A8" w:rsidRPr="00DB3277" w:rsidRDefault="008E07A8" w:rsidP="008E07A8">
      <w:pPr>
        <w:shd w:val="clear" w:color="auto" w:fill="FFFFFF"/>
        <w:spacing w:before="680"/>
        <w:jc w:val="center"/>
        <w:rPr>
          <w:rFonts w:asciiTheme="minorHAnsi" w:hAnsiTheme="minorHAnsi" w:cstheme="minorHAnsi"/>
        </w:rPr>
      </w:pPr>
      <w:r w:rsidRPr="00DB3277">
        <w:rPr>
          <w:rFonts w:asciiTheme="minorHAnsi" w:hAnsiTheme="minorHAnsi" w:cstheme="minorHAnsi"/>
          <w:b/>
          <w:bCs/>
          <w:i/>
          <w:iCs/>
          <w:spacing w:val="-2"/>
          <w:sz w:val="24"/>
          <w:szCs w:val="24"/>
          <w:u w:val="single"/>
        </w:rPr>
        <w:t>WZÓR</w:t>
      </w:r>
    </w:p>
    <w:p w14:paraId="2895C1B6" w14:textId="77777777" w:rsidR="008E07A8" w:rsidRPr="00DB3277" w:rsidRDefault="008E07A8" w:rsidP="008E07A8">
      <w:pPr>
        <w:shd w:val="clear" w:color="auto" w:fill="FFFFFF"/>
        <w:spacing w:before="577"/>
        <w:ind w:right="3"/>
        <w:jc w:val="center"/>
        <w:rPr>
          <w:rFonts w:asciiTheme="minorHAnsi" w:hAnsiTheme="minorHAnsi" w:cstheme="minorHAnsi"/>
        </w:rPr>
      </w:pPr>
      <w:r w:rsidRPr="00DB3277">
        <w:rPr>
          <w:rFonts w:asciiTheme="minorHAnsi" w:hAnsiTheme="minorHAnsi" w:cstheme="minorHAnsi"/>
          <w:b/>
          <w:bCs/>
          <w:spacing w:val="-1"/>
          <w:sz w:val="24"/>
          <w:szCs w:val="24"/>
        </w:rPr>
        <w:t>Oświadczenie podwykonawcy</w:t>
      </w:r>
    </w:p>
    <w:p w14:paraId="383FC297" w14:textId="77777777" w:rsidR="00CA705F" w:rsidRPr="00DB3277" w:rsidRDefault="00CA705F" w:rsidP="008E07A8">
      <w:pPr>
        <w:jc w:val="both"/>
        <w:rPr>
          <w:rFonts w:asciiTheme="minorHAnsi" w:hAnsiTheme="minorHAnsi" w:cstheme="minorHAnsi"/>
        </w:rPr>
      </w:pPr>
    </w:p>
    <w:p w14:paraId="0118F765" w14:textId="77777777" w:rsidR="00CA705F" w:rsidRPr="00DB3277" w:rsidRDefault="00CA705F" w:rsidP="00CA705F">
      <w:pPr>
        <w:jc w:val="both"/>
        <w:rPr>
          <w:rFonts w:asciiTheme="minorHAnsi" w:hAnsiTheme="minorHAnsi" w:cstheme="minorHAnsi"/>
        </w:rPr>
      </w:pPr>
    </w:p>
    <w:p w14:paraId="35D79DAE" w14:textId="77777777" w:rsidR="00CA705F" w:rsidRPr="00DB3277" w:rsidRDefault="00CA705F" w:rsidP="00CA705F">
      <w:pPr>
        <w:jc w:val="right"/>
        <w:rPr>
          <w:rFonts w:asciiTheme="minorHAnsi" w:hAnsiTheme="minorHAnsi" w:cstheme="minorHAnsi"/>
          <w:b/>
          <w:sz w:val="24"/>
          <w:szCs w:val="24"/>
        </w:rPr>
      </w:pPr>
    </w:p>
    <w:p w14:paraId="264BC8EB" w14:textId="2824A27E" w:rsidR="00B236E0" w:rsidRPr="00E10BE4" w:rsidRDefault="00B236E0" w:rsidP="00B236E0">
      <w:pPr>
        <w:shd w:val="clear" w:color="auto" w:fill="FFFFFF"/>
        <w:tabs>
          <w:tab w:val="left" w:leader="dot" w:pos="7571"/>
        </w:tabs>
        <w:spacing w:before="309"/>
        <w:ind w:left="3"/>
        <w:rPr>
          <w:sz w:val="22"/>
          <w:szCs w:val="22"/>
        </w:rPr>
      </w:pPr>
      <w:r w:rsidRPr="00E10BE4">
        <w:rPr>
          <w:spacing w:val="-2"/>
          <w:sz w:val="22"/>
          <w:szCs w:val="22"/>
        </w:rPr>
        <w:t>W związku z wystawieniem przez Wykonawcę faktury nr ………………… z dnia ……………………..</w:t>
      </w:r>
    </w:p>
    <w:p w14:paraId="4467AA73" w14:textId="77777777" w:rsidR="00B236E0" w:rsidRPr="00E10BE4" w:rsidRDefault="00B236E0" w:rsidP="00B236E0">
      <w:pPr>
        <w:shd w:val="clear" w:color="auto" w:fill="FFFFFF"/>
        <w:spacing w:before="65"/>
        <w:ind w:left="3"/>
        <w:rPr>
          <w:sz w:val="22"/>
          <w:szCs w:val="22"/>
        </w:rPr>
      </w:pPr>
      <w:r w:rsidRPr="00E10BE4">
        <w:rPr>
          <w:spacing w:val="-2"/>
          <w:sz w:val="22"/>
          <w:szCs w:val="22"/>
        </w:rPr>
        <w:t>wskazuję, iż w ramach robót objętych fakturą wykonywałem jako Podwykonawca następujące roboty:</w:t>
      </w:r>
    </w:p>
    <w:p w14:paraId="5802D7C4" w14:textId="77777777" w:rsidR="00B236E0" w:rsidRPr="00E10BE4" w:rsidRDefault="00B236E0" w:rsidP="00B236E0">
      <w:pPr>
        <w:shd w:val="clear" w:color="auto" w:fill="FFFFFF"/>
        <w:spacing w:before="1776"/>
        <w:ind w:right="3"/>
        <w:jc w:val="center"/>
        <w:rPr>
          <w:sz w:val="22"/>
          <w:szCs w:val="22"/>
        </w:rPr>
      </w:pPr>
      <w:r w:rsidRPr="00E10BE4">
        <w:rPr>
          <w:i/>
          <w:iCs/>
          <w:spacing w:val="-8"/>
          <w:sz w:val="22"/>
          <w:szCs w:val="22"/>
        </w:rPr>
        <w:t>(opis według protokołu odbioru)</w:t>
      </w:r>
    </w:p>
    <w:p w14:paraId="001C59D1" w14:textId="77777777" w:rsidR="00B236E0" w:rsidRPr="00E10BE4" w:rsidRDefault="00B236E0" w:rsidP="00B236E0">
      <w:pPr>
        <w:shd w:val="clear" w:color="auto" w:fill="FFFFFF"/>
        <w:spacing w:before="424" w:line="312" w:lineRule="exact"/>
        <w:ind w:left="12" w:right="518"/>
        <w:rPr>
          <w:sz w:val="22"/>
          <w:szCs w:val="22"/>
        </w:rPr>
      </w:pPr>
      <w:r w:rsidRPr="00E10BE4">
        <w:rPr>
          <w:spacing w:val="-2"/>
          <w:sz w:val="22"/>
          <w:szCs w:val="22"/>
        </w:rPr>
        <w:t xml:space="preserve">Za roboty te otrzymałem od Wykonawcy w dniu …………………………..zgodnie z zawartą umową o </w:t>
      </w:r>
      <w:r w:rsidRPr="00E10BE4">
        <w:rPr>
          <w:spacing w:val="-3"/>
          <w:sz w:val="22"/>
          <w:szCs w:val="22"/>
        </w:rPr>
        <w:t xml:space="preserve">pod wykonawstwo, wynagrodzenie w kwocie ………………….. zł brutto i niniejszym zrzekam się wszelkich </w:t>
      </w:r>
      <w:r w:rsidRPr="00E10BE4">
        <w:rPr>
          <w:spacing w:val="-2"/>
          <w:sz w:val="22"/>
          <w:szCs w:val="22"/>
        </w:rPr>
        <w:t>roszczeń względem Wykonawcy lub Zamawiającego związanych z wynagrodzeniem za ww. roboty.</w:t>
      </w:r>
    </w:p>
    <w:p w14:paraId="5AAE51B5" w14:textId="77777777" w:rsidR="00B236E0" w:rsidRPr="00E10BE4" w:rsidRDefault="00B236E0" w:rsidP="00B236E0">
      <w:pPr>
        <w:shd w:val="clear" w:color="auto" w:fill="FFFFFF"/>
        <w:spacing w:before="492"/>
        <w:ind w:left="15"/>
        <w:rPr>
          <w:sz w:val="22"/>
          <w:szCs w:val="22"/>
        </w:rPr>
      </w:pPr>
      <w:r w:rsidRPr="00E10BE4">
        <w:rPr>
          <w:b/>
          <w:bCs/>
          <w:i/>
          <w:iCs/>
          <w:spacing w:val="-14"/>
          <w:sz w:val="22"/>
          <w:szCs w:val="22"/>
        </w:rPr>
        <w:t>Uwaga!</w:t>
      </w:r>
    </w:p>
    <w:p w14:paraId="6C818217" w14:textId="77777777" w:rsidR="00B236E0" w:rsidRPr="00E10BE4" w:rsidRDefault="00B236E0" w:rsidP="00B236E0">
      <w:pPr>
        <w:shd w:val="clear" w:color="auto" w:fill="FFFFFF"/>
        <w:spacing w:before="115"/>
        <w:ind w:left="9"/>
        <w:rPr>
          <w:sz w:val="22"/>
          <w:szCs w:val="22"/>
        </w:rPr>
      </w:pPr>
      <w:r w:rsidRPr="00E10BE4">
        <w:rPr>
          <w:i/>
          <w:iCs/>
          <w:spacing w:val="-10"/>
          <w:sz w:val="22"/>
          <w:szCs w:val="22"/>
        </w:rPr>
        <w:t>Do oświadczenia należy załączyć:</w:t>
      </w:r>
    </w:p>
    <w:p w14:paraId="3F68A5D1"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9"/>
          <w:sz w:val="22"/>
          <w:szCs w:val="22"/>
        </w:rPr>
        <w:t xml:space="preserve">protokół procentowego zaawansowania robót podpisany przez: inspektora nadzoru, wykonawcę i </w:t>
      </w:r>
      <w:r w:rsidRPr="00E10BE4">
        <w:rPr>
          <w:rFonts w:ascii="Times New Roman" w:hAnsi="Times New Roman" w:cs="Times New Roman"/>
          <w:i/>
          <w:iCs/>
          <w:sz w:val="22"/>
          <w:szCs w:val="22"/>
        </w:rPr>
        <w:t>podwykonawcę,</w:t>
      </w:r>
    </w:p>
    <w:p w14:paraId="2CAE0756"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8"/>
          <w:sz w:val="22"/>
          <w:szCs w:val="22"/>
        </w:rPr>
        <w:t>kserokopię faktury potwierdzoną za zgodność z oryginałem,</w:t>
      </w:r>
    </w:p>
    <w:p w14:paraId="2B5C41DD" w14:textId="77777777" w:rsidR="00B236E0" w:rsidRPr="00E10BE4" w:rsidRDefault="00B236E0" w:rsidP="009B1EFD">
      <w:pPr>
        <w:pStyle w:val="Akapitzlist"/>
        <w:numPr>
          <w:ilvl w:val="0"/>
          <w:numId w:val="18"/>
        </w:numPr>
        <w:shd w:val="clear" w:color="auto" w:fill="FFFFFF"/>
        <w:spacing w:before="68" w:line="294" w:lineRule="exact"/>
        <w:ind w:right="518"/>
        <w:rPr>
          <w:rFonts w:ascii="Times New Roman" w:hAnsi="Times New Roman" w:cs="Times New Roman"/>
          <w:sz w:val="22"/>
          <w:szCs w:val="22"/>
        </w:rPr>
      </w:pPr>
      <w:r w:rsidRPr="00E10BE4">
        <w:rPr>
          <w:rFonts w:ascii="Times New Roman" w:hAnsi="Times New Roman" w:cs="Times New Roman"/>
          <w:i/>
          <w:iCs/>
          <w:spacing w:val="-8"/>
          <w:sz w:val="22"/>
          <w:szCs w:val="22"/>
        </w:rPr>
        <w:t>potwierdzenie przelewu bankowego.</w:t>
      </w:r>
    </w:p>
    <w:p w14:paraId="19070281" w14:textId="77777777" w:rsidR="00B236E0" w:rsidRDefault="00B236E0" w:rsidP="00B236E0">
      <w:pPr>
        <w:jc w:val="right"/>
        <w:rPr>
          <w:spacing w:val="-2"/>
          <w:w w:val="90"/>
          <w:sz w:val="22"/>
          <w:szCs w:val="22"/>
        </w:rPr>
      </w:pPr>
    </w:p>
    <w:p w14:paraId="099681E2" w14:textId="77777777" w:rsidR="00B236E0" w:rsidRDefault="00B236E0" w:rsidP="00B236E0">
      <w:pPr>
        <w:jc w:val="right"/>
        <w:rPr>
          <w:spacing w:val="-2"/>
          <w:w w:val="90"/>
          <w:sz w:val="22"/>
          <w:szCs w:val="22"/>
        </w:rPr>
      </w:pPr>
    </w:p>
    <w:p w14:paraId="4743FDB7" w14:textId="77777777" w:rsidR="00B236E0" w:rsidRDefault="00B236E0" w:rsidP="00B236E0">
      <w:pPr>
        <w:jc w:val="right"/>
        <w:rPr>
          <w:spacing w:val="-2"/>
          <w:w w:val="90"/>
          <w:sz w:val="22"/>
          <w:szCs w:val="22"/>
        </w:rPr>
      </w:pPr>
    </w:p>
    <w:p w14:paraId="5B85B741" w14:textId="77777777" w:rsidR="00B236E0" w:rsidRDefault="00B236E0" w:rsidP="00B236E0">
      <w:pPr>
        <w:jc w:val="right"/>
        <w:rPr>
          <w:spacing w:val="-2"/>
          <w:w w:val="90"/>
          <w:sz w:val="22"/>
          <w:szCs w:val="22"/>
        </w:rPr>
      </w:pPr>
    </w:p>
    <w:p w14:paraId="6B83EA69" w14:textId="77777777" w:rsidR="00B236E0" w:rsidRDefault="00B236E0" w:rsidP="00B236E0">
      <w:pPr>
        <w:jc w:val="right"/>
        <w:rPr>
          <w:spacing w:val="-2"/>
          <w:w w:val="90"/>
          <w:sz w:val="22"/>
          <w:szCs w:val="22"/>
        </w:rPr>
      </w:pPr>
    </w:p>
    <w:p w14:paraId="1C0F365C" w14:textId="77777777" w:rsidR="00B236E0" w:rsidRDefault="00B236E0" w:rsidP="00B236E0">
      <w:pPr>
        <w:jc w:val="right"/>
        <w:rPr>
          <w:spacing w:val="-2"/>
          <w:w w:val="90"/>
          <w:sz w:val="22"/>
          <w:szCs w:val="22"/>
        </w:rPr>
      </w:pPr>
    </w:p>
    <w:p w14:paraId="6F47D840" w14:textId="77777777" w:rsidR="00B236E0" w:rsidRDefault="00B236E0" w:rsidP="00B236E0">
      <w:pPr>
        <w:jc w:val="right"/>
        <w:rPr>
          <w:spacing w:val="-2"/>
          <w:w w:val="90"/>
          <w:sz w:val="22"/>
          <w:szCs w:val="22"/>
        </w:rPr>
      </w:pPr>
    </w:p>
    <w:p w14:paraId="5BD7A6C1" w14:textId="77777777" w:rsidR="00B236E0" w:rsidRDefault="00B236E0" w:rsidP="00B236E0">
      <w:pPr>
        <w:jc w:val="right"/>
        <w:rPr>
          <w:spacing w:val="-2"/>
          <w:w w:val="90"/>
          <w:sz w:val="22"/>
          <w:szCs w:val="22"/>
        </w:rPr>
      </w:pPr>
    </w:p>
    <w:p w14:paraId="2BC8FAB3" w14:textId="323FFCF2" w:rsidR="00CA705F" w:rsidRPr="00DB3277" w:rsidRDefault="00B236E0" w:rsidP="00B236E0">
      <w:pPr>
        <w:jc w:val="right"/>
        <w:rPr>
          <w:rFonts w:asciiTheme="minorHAnsi" w:hAnsiTheme="minorHAnsi" w:cstheme="minorHAnsi"/>
          <w:b/>
          <w:sz w:val="24"/>
          <w:szCs w:val="24"/>
        </w:rPr>
      </w:pPr>
      <w:r w:rsidRPr="00E10BE4">
        <w:rPr>
          <w:spacing w:val="-2"/>
          <w:w w:val="90"/>
          <w:sz w:val="22"/>
          <w:szCs w:val="22"/>
        </w:rPr>
        <w:t xml:space="preserve">Data, podpis i pieczęć osób uprawnionych do reprezentowania </w:t>
      </w:r>
      <w:r w:rsidRPr="00E10BE4">
        <w:rPr>
          <w:w w:val="90"/>
          <w:sz w:val="22"/>
          <w:szCs w:val="22"/>
        </w:rPr>
        <w:t>podwykonawcy</w:t>
      </w:r>
    </w:p>
    <w:p w14:paraId="584665D7" w14:textId="77777777" w:rsidR="00CA705F" w:rsidRPr="00DB3277" w:rsidRDefault="00CA705F" w:rsidP="00CA705F">
      <w:pPr>
        <w:jc w:val="right"/>
        <w:rPr>
          <w:rFonts w:asciiTheme="minorHAnsi" w:hAnsiTheme="minorHAnsi" w:cstheme="minorHAnsi"/>
          <w:b/>
          <w:sz w:val="24"/>
          <w:szCs w:val="24"/>
        </w:rPr>
      </w:pPr>
    </w:p>
    <w:p w14:paraId="1FBDC784" w14:textId="77777777" w:rsidR="00346DE4" w:rsidRPr="00DB3277" w:rsidRDefault="00346DE4" w:rsidP="00342BF3">
      <w:pPr>
        <w:rPr>
          <w:rFonts w:asciiTheme="minorHAnsi" w:hAnsiTheme="minorHAnsi" w:cstheme="minorHAnsi"/>
          <w:b/>
          <w:sz w:val="24"/>
          <w:szCs w:val="24"/>
        </w:rPr>
      </w:pPr>
    </w:p>
    <w:p w14:paraId="4E9BE7B2" w14:textId="77777777" w:rsidR="009A0EDE" w:rsidRPr="00DB3277" w:rsidRDefault="009A0EDE" w:rsidP="00342BF3">
      <w:pPr>
        <w:rPr>
          <w:rFonts w:asciiTheme="minorHAnsi" w:hAnsiTheme="minorHAnsi" w:cstheme="minorHAnsi"/>
          <w:b/>
          <w:sz w:val="24"/>
          <w:szCs w:val="24"/>
        </w:rPr>
      </w:pPr>
    </w:p>
    <w:p w14:paraId="4E148236" w14:textId="77777777" w:rsidR="00342BF3" w:rsidRPr="00DB3277" w:rsidRDefault="00342BF3" w:rsidP="00CA705F">
      <w:pPr>
        <w:jc w:val="right"/>
        <w:rPr>
          <w:rFonts w:asciiTheme="minorHAnsi" w:hAnsiTheme="minorHAnsi" w:cstheme="minorHAnsi"/>
          <w:b/>
          <w:sz w:val="24"/>
          <w:szCs w:val="24"/>
        </w:rPr>
      </w:pPr>
    </w:p>
    <w:p w14:paraId="03D436B3" w14:textId="12ADD2D6" w:rsidR="00CA705F" w:rsidRPr="00DB3277" w:rsidRDefault="00CA705F" w:rsidP="00CA705F">
      <w:pPr>
        <w:jc w:val="right"/>
        <w:rPr>
          <w:rFonts w:asciiTheme="minorHAnsi" w:hAnsiTheme="minorHAnsi" w:cstheme="minorHAnsi"/>
          <w:b/>
          <w:sz w:val="24"/>
          <w:szCs w:val="24"/>
        </w:rPr>
      </w:pPr>
      <w:r w:rsidRPr="00DB3277">
        <w:rPr>
          <w:rFonts w:asciiTheme="minorHAnsi" w:hAnsiTheme="minorHAnsi" w:cstheme="minorHAnsi"/>
          <w:b/>
          <w:sz w:val="24"/>
          <w:szCs w:val="24"/>
        </w:rPr>
        <w:t xml:space="preserve">Załącznik nr </w:t>
      </w:r>
      <w:r w:rsidR="00B236E0">
        <w:rPr>
          <w:rFonts w:asciiTheme="minorHAnsi" w:hAnsiTheme="minorHAnsi" w:cstheme="minorHAnsi"/>
          <w:b/>
          <w:sz w:val="24"/>
          <w:szCs w:val="24"/>
        </w:rPr>
        <w:t>6</w:t>
      </w:r>
      <w:r w:rsidRPr="00DB3277">
        <w:rPr>
          <w:rFonts w:asciiTheme="minorHAnsi" w:hAnsiTheme="minorHAnsi" w:cstheme="minorHAnsi"/>
          <w:b/>
          <w:sz w:val="24"/>
          <w:szCs w:val="24"/>
        </w:rPr>
        <w:t xml:space="preserve"> do umowy</w:t>
      </w:r>
    </w:p>
    <w:p w14:paraId="7F4325C6" w14:textId="77777777" w:rsidR="00CA705F" w:rsidRPr="00DB3277" w:rsidRDefault="00CA705F" w:rsidP="00CA705F">
      <w:pPr>
        <w:rPr>
          <w:rFonts w:asciiTheme="minorHAnsi" w:hAnsiTheme="minorHAnsi" w:cstheme="minorHAnsi"/>
        </w:rPr>
      </w:pPr>
    </w:p>
    <w:p w14:paraId="4E0D1856" w14:textId="77777777" w:rsidR="00CA705F" w:rsidRPr="00DB3277" w:rsidRDefault="00CA705F" w:rsidP="00CA705F">
      <w:pPr>
        <w:rPr>
          <w:rFonts w:asciiTheme="minorHAnsi" w:hAnsiTheme="minorHAnsi" w:cstheme="minorHAnsi"/>
        </w:rPr>
      </w:pPr>
    </w:p>
    <w:p w14:paraId="676B7B60" w14:textId="77777777" w:rsidR="00342BF3" w:rsidRPr="00DB3277" w:rsidRDefault="00342BF3" w:rsidP="00CA705F">
      <w:pPr>
        <w:rPr>
          <w:rFonts w:asciiTheme="minorHAnsi" w:hAnsiTheme="minorHAnsi" w:cstheme="minorHAnsi"/>
        </w:rPr>
      </w:pPr>
    </w:p>
    <w:p w14:paraId="2168ED71" w14:textId="77777777" w:rsidR="00342BF3" w:rsidRPr="00DB3277" w:rsidRDefault="00342BF3" w:rsidP="00CA705F">
      <w:pPr>
        <w:rPr>
          <w:rFonts w:asciiTheme="minorHAnsi" w:hAnsiTheme="minorHAnsi" w:cstheme="minorHAnsi"/>
        </w:rPr>
      </w:pPr>
    </w:p>
    <w:p w14:paraId="5169BA2D" w14:textId="77777777" w:rsidR="00CA705F" w:rsidRPr="00DB3277" w:rsidRDefault="00CA705F" w:rsidP="00CA705F">
      <w:pPr>
        <w:rPr>
          <w:rFonts w:asciiTheme="minorHAnsi" w:hAnsiTheme="minorHAnsi" w:cstheme="minorHAnsi"/>
          <w:b/>
          <w:bCs/>
        </w:rPr>
      </w:pPr>
    </w:p>
    <w:p w14:paraId="60183E0B" w14:textId="77777777" w:rsidR="00CA705F" w:rsidRPr="00DB3277" w:rsidRDefault="00CA705F" w:rsidP="00CA705F">
      <w:pPr>
        <w:jc w:val="center"/>
        <w:rPr>
          <w:rFonts w:asciiTheme="minorHAnsi" w:hAnsiTheme="minorHAnsi" w:cstheme="minorHAnsi"/>
          <w:b/>
          <w:bCs/>
        </w:rPr>
      </w:pPr>
      <w:r w:rsidRPr="00DB3277">
        <w:rPr>
          <w:rFonts w:asciiTheme="minorHAnsi" w:hAnsiTheme="minorHAnsi" w:cstheme="minorHAnsi"/>
          <w:b/>
          <w:bCs/>
        </w:rPr>
        <w:t>OŚWIADCZENIE WYKONAWCY</w:t>
      </w:r>
    </w:p>
    <w:p w14:paraId="1D1102D7" w14:textId="77777777" w:rsidR="00CA705F" w:rsidRPr="00DB3277" w:rsidRDefault="00CA705F" w:rsidP="00CA705F">
      <w:pPr>
        <w:jc w:val="center"/>
        <w:rPr>
          <w:rFonts w:asciiTheme="minorHAnsi" w:hAnsiTheme="minorHAnsi" w:cstheme="minorHAnsi"/>
          <w:b/>
          <w:bCs/>
        </w:rPr>
      </w:pPr>
    </w:p>
    <w:p w14:paraId="30A6B997" w14:textId="77777777" w:rsidR="00CA705F" w:rsidRPr="00DB3277" w:rsidRDefault="00CA705F" w:rsidP="00CA705F">
      <w:pPr>
        <w:jc w:val="both"/>
        <w:rPr>
          <w:rFonts w:asciiTheme="minorHAnsi" w:hAnsiTheme="minorHAnsi" w:cstheme="minorHAnsi"/>
        </w:rPr>
      </w:pPr>
    </w:p>
    <w:p w14:paraId="0334A38F" w14:textId="77777777" w:rsidR="00CA705F" w:rsidRPr="00DB3277" w:rsidRDefault="00CA705F" w:rsidP="00CA705F">
      <w:pPr>
        <w:jc w:val="both"/>
        <w:rPr>
          <w:rFonts w:asciiTheme="minorHAnsi" w:eastAsia="TrebuchetMS" w:hAnsiTheme="minorHAnsi" w:cstheme="minorHAnsi"/>
        </w:rPr>
      </w:pPr>
    </w:p>
    <w:p w14:paraId="752923C6" w14:textId="77777777" w:rsidR="00B236E0" w:rsidRPr="00E10BE4" w:rsidRDefault="00B236E0" w:rsidP="00B236E0">
      <w:pPr>
        <w:jc w:val="both"/>
        <w:rPr>
          <w:color w:val="000000"/>
          <w:sz w:val="22"/>
          <w:szCs w:val="22"/>
        </w:rPr>
      </w:pPr>
      <w:r w:rsidRPr="00E10BE4">
        <w:rPr>
          <w:sz w:val="22"/>
          <w:szCs w:val="22"/>
        </w:rPr>
        <w:t xml:space="preserve">Firma ....................................................z siedzibą w ..........................., </w:t>
      </w:r>
      <w:r w:rsidRPr="00E10BE4">
        <w:rPr>
          <w:color w:val="000000"/>
          <w:sz w:val="22"/>
          <w:szCs w:val="22"/>
        </w:rPr>
        <w:t xml:space="preserve">ul. .............................., ............................, </w:t>
      </w:r>
      <w:r w:rsidRPr="00E10BE4">
        <w:rPr>
          <w:iCs/>
          <w:color w:val="000000"/>
          <w:sz w:val="22"/>
          <w:szCs w:val="22"/>
        </w:rPr>
        <w:t xml:space="preserve">wpisaną do rejestru przedsiębiorców Krajowego Rejestru Sądowego prowadzonego przez ...................................................................................... pod nr KRS ............................., REGON .............................., NIP ................................., posiadającą kapitał zakładowy w wysokości ..........................................PLN w całości opłacony, </w:t>
      </w:r>
      <w:r w:rsidRPr="00E10BE4">
        <w:rPr>
          <w:color w:val="000000"/>
          <w:sz w:val="22"/>
          <w:szCs w:val="22"/>
        </w:rPr>
        <w:t>reprezentowaną przez:</w:t>
      </w:r>
    </w:p>
    <w:p w14:paraId="464E64EE" w14:textId="77777777" w:rsidR="00B236E0" w:rsidRPr="00E10BE4" w:rsidRDefault="00B236E0" w:rsidP="00B236E0">
      <w:pPr>
        <w:jc w:val="both"/>
        <w:rPr>
          <w:color w:val="000000"/>
          <w:sz w:val="22"/>
          <w:szCs w:val="22"/>
        </w:rPr>
      </w:pPr>
      <w:r w:rsidRPr="00E10BE4">
        <w:rPr>
          <w:color w:val="000000"/>
          <w:sz w:val="22"/>
          <w:szCs w:val="22"/>
        </w:rPr>
        <w:t>..................................... – ............................,</w:t>
      </w:r>
    </w:p>
    <w:p w14:paraId="4882DDFF" w14:textId="77777777" w:rsidR="00B236E0" w:rsidRPr="00E10BE4" w:rsidRDefault="00B236E0" w:rsidP="00B236E0">
      <w:pPr>
        <w:jc w:val="both"/>
        <w:rPr>
          <w:iCs/>
          <w:color w:val="000000"/>
          <w:sz w:val="22"/>
          <w:szCs w:val="22"/>
        </w:rPr>
      </w:pPr>
      <w:r w:rsidRPr="00E10BE4">
        <w:rPr>
          <w:iCs/>
          <w:color w:val="000000"/>
          <w:sz w:val="22"/>
          <w:szCs w:val="22"/>
        </w:rPr>
        <w:t>Oświadczamy, że realizowaliśmy przedmiot umowy bez udziału Podwykonawców.</w:t>
      </w:r>
    </w:p>
    <w:p w14:paraId="5F8B49D0" w14:textId="77777777" w:rsidR="00B236E0" w:rsidRPr="00E10BE4" w:rsidRDefault="00B236E0" w:rsidP="00B236E0">
      <w:pPr>
        <w:jc w:val="both"/>
        <w:rPr>
          <w:sz w:val="22"/>
          <w:szCs w:val="22"/>
        </w:rPr>
      </w:pPr>
    </w:p>
    <w:p w14:paraId="7D9BAA05" w14:textId="77777777" w:rsidR="00B236E0" w:rsidRPr="00E10BE4" w:rsidRDefault="00B236E0" w:rsidP="00B236E0">
      <w:pPr>
        <w:jc w:val="both"/>
        <w:rPr>
          <w:sz w:val="22"/>
          <w:szCs w:val="22"/>
        </w:rPr>
      </w:pPr>
    </w:p>
    <w:p w14:paraId="57D66C83" w14:textId="77777777" w:rsidR="00B236E0" w:rsidRPr="00E10BE4" w:rsidRDefault="00B236E0" w:rsidP="00B236E0">
      <w:pPr>
        <w:widowControl w:val="0"/>
        <w:spacing w:after="60"/>
        <w:jc w:val="both"/>
        <w:rPr>
          <w:caps/>
          <w:sz w:val="22"/>
          <w:szCs w:val="22"/>
        </w:rPr>
      </w:pPr>
    </w:p>
    <w:p w14:paraId="580DD09B" w14:textId="77777777" w:rsidR="00B236E0" w:rsidRPr="00E10BE4" w:rsidRDefault="00B236E0" w:rsidP="00B236E0">
      <w:pPr>
        <w:widowControl w:val="0"/>
        <w:spacing w:after="60"/>
        <w:jc w:val="both"/>
        <w:rPr>
          <w:caps/>
          <w:sz w:val="22"/>
          <w:szCs w:val="22"/>
        </w:rPr>
      </w:pPr>
    </w:p>
    <w:p w14:paraId="25089D2E" w14:textId="77777777" w:rsidR="00B236E0" w:rsidRPr="00E10BE4" w:rsidRDefault="00B236E0" w:rsidP="00B236E0">
      <w:pPr>
        <w:widowControl w:val="0"/>
        <w:spacing w:after="60"/>
        <w:jc w:val="both"/>
        <w:rPr>
          <w:sz w:val="22"/>
          <w:szCs w:val="22"/>
        </w:rPr>
      </w:pPr>
      <w:r w:rsidRPr="00E10BE4">
        <w:rPr>
          <w:sz w:val="22"/>
          <w:szCs w:val="22"/>
        </w:rPr>
        <w:t>Data i podpis Wykonawcy</w:t>
      </w:r>
    </w:p>
    <w:p w14:paraId="5682C381" w14:textId="77777777" w:rsidR="00B236E0" w:rsidRPr="00E10BE4" w:rsidRDefault="00B236E0" w:rsidP="00B236E0">
      <w:pPr>
        <w:widowControl w:val="0"/>
        <w:spacing w:after="60"/>
        <w:jc w:val="both"/>
        <w:rPr>
          <w:sz w:val="22"/>
          <w:szCs w:val="22"/>
        </w:rPr>
      </w:pPr>
    </w:p>
    <w:p w14:paraId="719304E0" w14:textId="77777777" w:rsidR="00B236E0" w:rsidRPr="00E10BE4" w:rsidRDefault="00B236E0" w:rsidP="00B236E0">
      <w:pPr>
        <w:widowControl w:val="0"/>
        <w:spacing w:after="60"/>
        <w:jc w:val="both"/>
        <w:rPr>
          <w:caps/>
          <w:sz w:val="22"/>
          <w:szCs w:val="22"/>
        </w:rPr>
      </w:pPr>
      <w:r w:rsidRPr="00E10BE4">
        <w:rPr>
          <w:sz w:val="22"/>
          <w:szCs w:val="22"/>
        </w:rPr>
        <w:t>………………………………………………</w:t>
      </w:r>
    </w:p>
    <w:p w14:paraId="15734E9D" w14:textId="77777777" w:rsidR="00CA705F" w:rsidRPr="00DB3277" w:rsidRDefault="00CA705F" w:rsidP="00CA705F">
      <w:pPr>
        <w:jc w:val="center"/>
        <w:rPr>
          <w:rFonts w:asciiTheme="minorHAnsi" w:hAnsiTheme="minorHAnsi" w:cstheme="minorHAnsi"/>
          <w:b/>
        </w:rPr>
      </w:pPr>
    </w:p>
    <w:p w14:paraId="039B9038" w14:textId="77777777" w:rsidR="00CA705F" w:rsidRPr="00DB3277" w:rsidRDefault="00CA705F" w:rsidP="00CA705F">
      <w:pPr>
        <w:jc w:val="center"/>
        <w:rPr>
          <w:rFonts w:asciiTheme="minorHAnsi" w:hAnsiTheme="minorHAnsi" w:cstheme="minorHAnsi"/>
          <w:b/>
        </w:rPr>
      </w:pPr>
    </w:p>
    <w:p w14:paraId="01F85AC9" w14:textId="77777777" w:rsidR="00CA705F" w:rsidRPr="00DB3277" w:rsidRDefault="00CA705F" w:rsidP="00CA705F">
      <w:pPr>
        <w:jc w:val="center"/>
        <w:rPr>
          <w:rFonts w:asciiTheme="minorHAnsi" w:hAnsiTheme="minorHAnsi" w:cstheme="minorHAnsi"/>
          <w:b/>
        </w:rPr>
      </w:pPr>
    </w:p>
    <w:p w14:paraId="2FBF8B77" w14:textId="77777777" w:rsidR="00CA705F" w:rsidRPr="00DB3277" w:rsidRDefault="00CA705F" w:rsidP="00CA705F">
      <w:pPr>
        <w:jc w:val="center"/>
        <w:rPr>
          <w:rFonts w:asciiTheme="minorHAnsi" w:hAnsiTheme="minorHAnsi" w:cstheme="minorHAnsi"/>
          <w:b/>
        </w:rPr>
      </w:pPr>
    </w:p>
    <w:p w14:paraId="625621C8" w14:textId="77777777" w:rsidR="0061551A" w:rsidRPr="00DB3277" w:rsidRDefault="0061551A" w:rsidP="00CA705F">
      <w:pPr>
        <w:jc w:val="center"/>
        <w:rPr>
          <w:rFonts w:asciiTheme="minorHAnsi" w:hAnsiTheme="minorHAnsi" w:cstheme="minorHAnsi"/>
          <w:b/>
        </w:rPr>
      </w:pPr>
    </w:p>
    <w:p w14:paraId="1D5AE66D" w14:textId="77777777" w:rsidR="0061551A" w:rsidRPr="00DB3277" w:rsidRDefault="0061551A" w:rsidP="00CA705F">
      <w:pPr>
        <w:jc w:val="center"/>
        <w:rPr>
          <w:rFonts w:asciiTheme="minorHAnsi" w:hAnsiTheme="minorHAnsi" w:cstheme="minorHAnsi"/>
          <w:b/>
        </w:rPr>
      </w:pPr>
    </w:p>
    <w:p w14:paraId="4346A53C" w14:textId="77777777" w:rsidR="00984A90" w:rsidRPr="00DB3277" w:rsidRDefault="00984A90" w:rsidP="00CA705F">
      <w:pPr>
        <w:jc w:val="center"/>
        <w:rPr>
          <w:rFonts w:asciiTheme="minorHAnsi" w:hAnsiTheme="minorHAnsi" w:cstheme="minorHAnsi"/>
          <w:b/>
        </w:rPr>
      </w:pPr>
    </w:p>
    <w:p w14:paraId="083DCD23" w14:textId="77777777" w:rsidR="00984A90" w:rsidRPr="00DB3277" w:rsidRDefault="00984A90" w:rsidP="00984A90">
      <w:pPr>
        <w:spacing w:after="160" w:line="259" w:lineRule="auto"/>
        <w:jc w:val="center"/>
        <w:rPr>
          <w:rFonts w:asciiTheme="minorHAnsi" w:hAnsiTheme="minorHAnsi" w:cstheme="minorHAnsi"/>
          <w:b/>
        </w:rPr>
      </w:pPr>
    </w:p>
    <w:sectPr w:rsidR="00984A90" w:rsidRPr="00DB3277" w:rsidSect="00EC68D2">
      <w:footerReference w:type="default" r:id="rId11"/>
      <w:headerReference w:type="first" r:id="rId12"/>
      <w:footerReference w:type="first" r:id="rId13"/>
      <w:pgSz w:w="11906" w:h="16838"/>
      <w:pgMar w:top="1247" w:right="1418" w:bottom="1247" w:left="1418" w:header="34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4136" w14:textId="77777777" w:rsidR="00E84644" w:rsidRDefault="00E84644" w:rsidP="00470793">
      <w:r>
        <w:separator/>
      </w:r>
    </w:p>
  </w:endnote>
  <w:endnote w:type="continuationSeparator" w:id="0">
    <w:p w14:paraId="42082405" w14:textId="77777777" w:rsidR="00E84644" w:rsidRDefault="00E84644" w:rsidP="0047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Andale Sans UI">
    <w:altName w:val="Times New Roman"/>
    <w:charset w:val="EE"/>
    <w:family w:val="auto"/>
    <w:pitch w:val="variable"/>
  </w:font>
  <w:font w:name="Ottawa">
    <w:altName w:val="Times New Roman"/>
    <w:charset w:val="00"/>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Bold">
    <w:altName w:val="MS Gothic"/>
    <w:panose1 w:val="00000000000000000000"/>
    <w:charset w:val="80"/>
    <w:family w:val="auto"/>
    <w:notTrueType/>
    <w:pitch w:val="default"/>
    <w:sig w:usb0="00000001" w:usb1="08070000" w:usb2="00000010" w:usb3="00000000" w:csb0="00020000" w:csb1="00000000"/>
  </w:font>
  <w:font w:name="TrebuchetMS">
    <w:altName w:val="MS Gothic"/>
    <w:panose1 w:val="00000000000000000000"/>
    <w:charset w:val="80"/>
    <w:family w:val="auto"/>
    <w:notTrueType/>
    <w:pitch w:val="default"/>
    <w:sig w:usb0="00000001" w:usb1="08070000" w:usb2="00000010" w:usb3="00000000" w:csb0="00020000" w:csb1="00000000"/>
  </w:font>
  <w:font w:name="Kochi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A132" w14:textId="77777777" w:rsidR="00254284" w:rsidRDefault="00254284">
    <w:pPr>
      <w:pStyle w:val="Stopka"/>
      <w:jc w:val="right"/>
      <w:rPr>
        <w:rFonts w:ascii="Arial" w:hAnsi="Arial" w:cs="Arial"/>
        <w:sz w:val="22"/>
        <w:szCs w:val="22"/>
      </w:rPr>
    </w:pPr>
    <w:r>
      <w:fldChar w:fldCharType="begin"/>
    </w:r>
    <w:r>
      <w:instrText xml:space="preserve"> PAGE </w:instrText>
    </w:r>
    <w:r>
      <w:fldChar w:fldCharType="separate"/>
    </w:r>
    <w:r>
      <w:rPr>
        <w:noProof/>
      </w:rPr>
      <w:t>1</w:t>
    </w:r>
    <w:r>
      <w:rPr>
        <w:noProof/>
      </w:rPr>
      <w:fldChar w:fldCharType="end"/>
    </w:r>
  </w:p>
  <w:p w14:paraId="467FD9CC" w14:textId="77777777" w:rsidR="00254284" w:rsidRDefault="00254284">
    <w:pPr>
      <w:pStyle w:val="Stopka"/>
      <w:ind w:right="360"/>
      <w:rPr>
        <w:rFonts w:ascii="Arial" w:hAnsi="Arial" w:cs="Arial"/>
        <w:sz w:val="22"/>
        <w:szCs w:val="22"/>
      </w:rPr>
    </w:pPr>
  </w:p>
  <w:p w14:paraId="31D350C2" w14:textId="77777777" w:rsidR="00254284" w:rsidRDefault="00254284"/>
  <w:p w14:paraId="12CE00AA" w14:textId="77777777" w:rsidR="00254284" w:rsidRDefault="002542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239108"/>
      <w:docPartObj>
        <w:docPartGallery w:val="Page Numbers (Bottom of Page)"/>
        <w:docPartUnique/>
      </w:docPartObj>
    </w:sdtPr>
    <w:sdtEndPr/>
    <w:sdtContent>
      <w:p w14:paraId="2614AF61" w14:textId="77777777" w:rsidR="00254284" w:rsidRDefault="00254284">
        <w:pPr>
          <w:pStyle w:val="Stopka"/>
          <w:jc w:val="right"/>
        </w:pPr>
        <w:r>
          <w:fldChar w:fldCharType="begin"/>
        </w:r>
        <w:r>
          <w:instrText>PAGE   \* MERGEFORMAT</w:instrText>
        </w:r>
        <w:r>
          <w:fldChar w:fldCharType="separate"/>
        </w:r>
        <w:r>
          <w:rPr>
            <w:noProof/>
          </w:rPr>
          <w:t>1</w:t>
        </w:r>
        <w:r>
          <w:fldChar w:fldCharType="end"/>
        </w:r>
      </w:p>
    </w:sdtContent>
  </w:sdt>
  <w:p w14:paraId="0298F050" w14:textId="77777777" w:rsidR="00254284" w:rsidRDefault="0025428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9F5A" w14:textId="77777777" w:rsidR="00E84644" w:rsidRDefault="00E84644" w:rsidP="00470793">
      <w:r>
        <w:separator/>
      </w:r>
    </w:p>
  </w:footnote>
  <w:footnote w:type="continuationSeparator" w:id="0">
    <w:p w14:paraId="58A21CA6" w14:textId="77777777" w:rsidR="00E84644" w:rsidRDefault="00E84644" w:rsidP="0047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A7320" w14:textId="2DD61DB4" w:rsidR="00254284" w:rsidRDefault="00254284" w:rsidP="00DF0D4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B46E83EE"/>
    <w:name w:val="WW8Num2"/>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00003"/>
    <w:multiLevelType w:val="multilevel"/>
    <w:tmpl w:val="5186E506"/>
    <w:name w:val="WW8Num3"/>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89"/>
        </w:tabs>
        <w:ind w:left="789" w:hanging="363"/>
      </w:pPr>
      <w:rPr>
        <w:rFonts w:ascii="Times New Roman" w:hAnsi="Times New Roman" w:cs="Times New Roman" w:hint="default"/>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4"/>
    <w:multiLevelType w:val="multilevel"/>
    <w:tmpl w:val="BA223ED6"/>
    <w:name w:val="WW8Num4"/>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imes New Roman" w:eastAsia="Arial"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0000005"/>
    <w:multiLevelType w:val="multilevel"/>
    <w:tmpl w:val="8A1CDAC0"/>
    <w:name w:val="WW8Num5"/>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C9EE64CE"/>
    <w:name w:val="WW8Num6"/>
    <w:lvl w:ilvl="0">
      <w:start w:val="1"/>
      <w:numFmt w:val="decimal"/>
      <w:lvlText w:val="%1."/>
      <w:lvlJc w:val="left"/>
      <w:pPr>
        <w:tabs>
          <w:tab w:val="num" w:pos="360"/>
        </w:tabs>
        <w:ind w:left="360" w:hanging="360"/>
      </w:pPr>
      <w:rPr>
        <w:rFonts w:ascii="Times New Roman" w:eastAsia="Arial" w:hAnsi="Times New Roman" w:cs="Times New Roman" w:hint="default"/>
      </w:rPr>
    </w:lvl>
    <w:lvl w:ilvl="1">
      <w:start w:val="1"/>
      <w:numFmt w:val="decimal"/>
      <w:lvlText w:val="%2)"/>
      <w:lvlJc w:val="left"/>
      <w:pPr>
        <w:tabs>
          <w:tab w:val="num" w:pos="1440"/>
        </w:tabs>
        <w:ind w:left="1440" w:hanging="360"/>
      </w:pPr>
      <w:rPr>
        <w:rFonts w:ascii="Times New Roman" w:eastAsia="Arial"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80EA2962"/>
    <w:name w:val="WW8Num7"/>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654"/>
        </w:tabs>
        <w:ind w:left="786" w:hanging="360"/>
      </w:pPr>
      <w:rPr>
        <w:rFonts w:cs="Arial" w:hint="default"/>
        <w:b w:val="0"/>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560" w:hanging="360"/>
      </w:pPr>
      <w:rPr>
        <w:rFonts w:ascii="Tahoma" w:hAnsi="Tahoma" w:cs="Tahoma" w:hint="default"/>
      </w:rPr>
    </w:lvl>
  </w:abstractNum>
  <w:abstractNum w:abstractNumId="9" w15:restartNumberingAfterBreak="0">
    <w:nsid w:val="0000000B"/>
    <w:multiLevelType w:val="singleLevel"/>
    <w:tmpl w:val="24B46E62"/>
    <w:name w:val="WW8Num11"/>
    <w:lvl w:ilvl="0">
      <w:start w:val="2"/>
      <w:numFmt w:val="decimal"/>
      <w:lvlText w:val="%1."/>
      <w:lvlJc w:val="left"/>
      <w:pPr>
        <w:tabs>
          <w:tab w:val="num" w:pos="0"/>
        </w:tabs>
        <w:ind w:left="1287" w:hanging="360"/>
      </w:pPr>
      <w:rPr>
        <w:rFonts w:ascii="Arial" w:hAnsi="Arial" w:cs="Arial" w:hint="default"/>
        <w:color w:val="auto"/>
        <w:sz w:val="20"/>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ahoma" w:hAnsi="Tahoma" w:cs="Tahoma" w:hint="default"/>
        <w:color w:val="FF0000"/>
        <w:sz w:val="20"/>
      </w:rPr>
    </w:lvl>
    <w:lvl w:ilvl="1">
      <w:start w:val="1"/>
      <w:numFmt w:val="decimal"/>
      <w:lvlText w:val="%1.%2)"/>
      <w:lvlJc w:val="left"/>
      <w:pPr>
        <w:tabs>
          <w:tab w:val="num" w:pos="0"/>
        </w:tabs>
        <w:ind w:left="1004" w:hanging="720"/>
      </w:pPr>
      <w:rPr>
        <w:rFonts w:ascii="Tahoma" w:hAnsi="Tahoma" w:cs="Tahoma" w:hint="default"/>
        <w:b w:val="0"/>
        <w:color w:val="auto"/>
        <w:sz w:val="20"/>
      </w:rPr>
    </w:lvl>
    <w:lvl w:ilvl="2">
      <w:start w:val="1"/>
      <w:numFmt w:val="decimal"/>
      <w:lvlText w:val="%1.%2.%3."/>
      <w:lvlJc w:val="left"/>
      <w:pPr>
        <w:tabs>
          <w:tab w:val="num" w:pos="0"/>
        </w:tabs>
        <w:ind w:left="1288" w:hanging="720"/>
      </w:pPr>
      <w:rPr>
        <w:rFonts w:ascii="Tahoma" w:hAnsi="Tahoma" w:cs="Tahoma" w:hint="default"/>
        <w:color w:val="FF0000"/>
        <w:sz w:val="20"/>
      </w:rPr>
    </w:lvl>
    <w:lvl w:ilvl="3">
      <w:start w:val="1"/>
      <w:numFmt w:val="decimal"/>
      <w:lvlText w:val="%1.%2.%3.%4."/>
      <w:lvlJc w:val="left"/>
      <w:pPr>
        <w:tabs>
          <w:tab w:val="num" w:pos="0"/>
        </w:tabs>
        <w:ind w:left="1932" w:hanging="1080"/>
      </w:pPr>
      <w:rPr>
        <w:rFonts w:ascii="Tahoma" w:hAnsi="Tahoma" w:cs="Tahoma" w:hint="default"/>
        <w:color w:val="FF0000"/>
        <w:sz w:val="20"/>
      </w:rPr>
    </w:lvl>
    <w:lvl w:ilvl="4">
      <w:start w:val="1"/>
      <w:numFmt w:val="decimal"/>
      <w:lvlText w:val="%1.%2.%3.%4.%5."/>
      <w:lvlJc w:val="left"/>
      <w:pPr>
        <w:tabs>
          <w:tab w:val="num" w:pos="0"/>
        </w:tabs>
        <w:ind w:left="2216" w:hanging="1080"/>
      </w:pPr>
      <w:rPr>
        <w:rFonts w:ascii="Tahoma" w:hAnsi="Tahoma" w:cs="Tahoma" w:hint="default"/>
        <w:color w:val="FF0000"/>
        <w:sz w:val="20"/>
      </w:rPr>
    </w:lvl>
    <w:lvl w:ilvl="5">
      <w:start w:val="1"/>
      <w:numFmt w:val="decimal"/>
      <w:lvlText w:val="%1.%2.%3.%4.%5.%6."/>
      <w:lvlJc w:val="left"/>
      <w:pPr>
        <w:tabs>
          <w:tab w:val="num" w:pos="0"/>
        </w:tabs>
        <w:ind w:left="2860" w:hanging="1440"/>
      </w:pPr>
      <w:rPr>
        <w:rFonts w:ascii="Tahoma" w:hAnsi="Tahoma" w:cs="Tahoma" w:hint="default"/>
        <w:color w:val="FF0000"/>
        <w:sz w:val="20"/>
      </w:rPr>
    </w:lvl>
    <w:lvl w:ilvl="6">
      <w:start w:val="1"/>
      <w:numFmt w:val="decimal"/>
      <w:lvlText w:val="%1.%2.%3.%4.%5.%6.%7."/>
      <w:lvlJc w:val="left"/>
      <w:pPr>
        <w:tabs>
          <w:tab w:val="num" w:pos="0"/>
        </w:tabs>
        <w:ind w:left="3144" w:hanging="1440"/>
      </w:pPr>
      <w:rPr>
        <w:rFonts w:ascii="Tahoma" w:hAnsi="Tahoma" w:cs="Tahoma" w:hint="default"/>
        <w:color w:val="FF0000"/>
        <w:sz w:val="20"/>
      </w:rPr>
    </w:lvl>
    <w:lvl w:ilvl="7">
      <w:start w:val="1"/>
      <w:numFmt w:val="decimal"/>
      <w:lvlText w:val="%1.%2.%3.%4.%5.%6.%7.%8."/>
      <w:lvlJc w:val="left"/>
      <w:pPr>
        <w:tabs>
          <w:tab w:val="num" w:pos="0"/>
        </w:tabs>
        <w:ind w:left="3788" w:hanging="1800"/>
      </w:pPr>
      <w:rPr>
        <w:rFonts w:ascii="Tahoma" w:hAnsi="Tahoma" w:cs="Tahoma" w:hint="default"/>
        <w:color w:val="FF0000"/>
        <w:sz w:val="20"/>
      </w:rPr>
    </w:lvl>
    <w:lvl w:ilvl="8">
      <w:start w:val="1"/>
      <w:numFmt w:val="decimal"/>
      <w:lvlText w:val="%1.%2.%3.%4.%5.%6.%7.%8.%9."/>
      <w:lvlJc w:val="left"/>
      <w:pPr>
        <w:tabs>
          <w:tab w:val="num" w:pos="0"/>
        </w:tabs>
        <w:ind w:left="4432" w:hanging="2160"/>
      </w:pPr>
      <w:rPr>
        <w:rFonts w:ascii="Tahoma" w:hAnsi="Tahoma" w:cs="Tahoma" w:hint="default"/>
        <w:color w:val="FF0000"/>
        <w:sz w:val="20"/>
      </w:rPr>
    </w:lvl>
  </w:abstractNum>
  <w:abstractNum w:abstractNumId="12" w15:restartNumberingAfterBreak="0">
    <w:nsid w:val="0000000E"/>
    <w:multiLevelType w:val="singleLevel"/>
    <w:tmpl w:val="07B4D79C"/>
    <w:name w:val="WW8Num14"/>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1560" w:hanging="360"/>
      </w:pPr>
    </w:lvl>
  </w:abstractNum>
  <w:abstractNum w:abstractNumId="15" w15:restartNumberingAfterBreak="0">
    <w:nsid w:val="00000011"/>
    <w:multiLevelType w:val="singleLevel"/>
    <w:tmpl w:val="1A4A0B58"/>
    <w:name w:val="WW8Num17"/>
    <w:lvl w:ilvl="0">
      <w:start w:val="1"/>
      <w:numFmt w:val="decimal"/>
      <w:lvlText w:val="%1)"/>
      <w:lvlJc w:val="left"/>
      <w:pPr>
        <w:tabs>
          <w:tab w:val="num" w:pos="0"/>
        </w:tabs>
        <w:ind w:left="720" w:hanging="360"/>
      </w:pPr>
      <w:rPr>
        <w:rFonts w:ascii="Times New Roman" w:hAnsi="Times New Roman" w:cs="Times New Roman" w:hint="default"/>
        <w:sz w:val="20"/>
      </w:rPr>
    </w:lvl>
  </w:abstractNum>
  <w:abstractNum w:abstractNumId="16" w15:restartNumberingAfterBreak="0">
    <w:nsid w:val="00000012"/>
    <w:multiLevelType w:val="multilevel"/>
    <w:tmpl w:val="98A21518"/>
    <w:name w:val="WW8Num18"/>
    <w:lvl w:ilvl="0">
      <w:start w:val="6"/>
      <w:numFmt w:val="decimal"/>
      <w:lvlText w:val="§ %1."/>
      <w:lvlJc w:val="left"/>
      <w:pPr>
        <w:tabs>
          <w:tab w:val="num" w:pos="357"/>
        </w:tabs>
        <w:ind w:left="357" w:hanging="357"/>
      </w:pPr>
      <w:rPr>
        <w:rFonts w:hint="default"/>
        <w:i w:val="0"/>
      </w:rPr>
    </w:lvl>
    <w:lvl w:ilvl="1">
      <w:start w:val="8"/>
      <w:numFmt w:val="decimal"/>
      <w:lvlText w:val="%2."/>
      <w:lvlJc w:val="left"/>
      <w:pPr>
        <w:tabs>
          <w:tab w:val="num" w:pos="363"/>
        </w:tabs>
        <w:ind w:left="363" w:hanging="363"/>
      </w:pPr>
      <w:rPr>
        <w:rFonts w:ascii="Times New Roman" w:hAnsi="Times New Roman" w:cs="Times New Roman"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00000013"/>
    <w:multiLevelType w:val="singleLevel"/>
    <w:tmpl w:val="0B505600"/>
    <w:name w:val="WW8Num1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19" w15:restartNumberingAfterBreak="0">
    <w:nsid w:val="00000015"/>
    <w:multiLevelType w:val="singleLevel"/>
    <w:tmpl w:val="E9585B38"/>
    <w:name w:val="WW8Num21"/>
    <w:lvl w:ilvl="0">
      <w:start w:val="1"/>
      <w:numFmt w:val="decimal"/>
      <w:lvlText w:val="%1)"/>
      <w:lvlJc w:val="left"/>
      <w:pPr>
        <w:tabs>
          <w:tab w:val="num" w:pos="0"/>
        </w:tabs>
        <w:ind w:left="644" w:hanging="360"/>
      </w:pPr>
      <w:rPr>
        <w:rFonts w:ascii="Times New Roman" w:hAnsi="Times New Roman" w:cs="Times New Roman" w:hint="default"/>
      </w:rPr>
    </w:lvl>
  </w:abstractNum>
  <w:abstractNum w:abstractNumId="20" w15:restartNumberingAfterBreak="0">
    <w:nsid w:val="00000016"/>
    <w:multiLevelType w:val="singleLevel"/>
    <w:tmpl w:val="4580BDCE"/>
    <w:name w:val="WW8Num22"/>
    <w:lvl w:ilvl="0">
      <w:start w:val="7"/>
      <w:numFmt w:val="decimal"/>
      <w:lvlText w:val="%1."/>
      <w:lvlJc w:val="left"/>
      <w:pPr>
        <w:tabs>
          <w:tab w:val="num" w:pos="0"/>
        </w:tabs>
        <w:ind w:left="1080" w:hanging="360"/>
      </w:pPr>
      <w:rPr>
        <w:rFonts w:ascii="Times New Roman" w:hAnsi="Times New Roman" w:cs="Times New Roman" w:hint="default"/>
      </w:rPr>
    </w:lvl>
  </w:abstractNum>
  <w:abstractNum w:abstractNumId="21" w15:restartNumberingAfterBreak="0">
    <w:nsid w:val="00000017"/>
    <w:multiLevelType w:val="singleLevel"/>
    <w:tmpl w:val="A614DF4E"/>
    <w:name w:val="WW8Num2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2" w15:restartNumberingAfterBreak="0">
    <w:nsid w:val="00000018"/>
    <w:multiLevelType w:val="singleLevel"/>
    <w:tmpl w:val="D99261FA"/>
    <w:name w:val="WW8Num24"/>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23" w15:restartNumberingAfterBreak="0">
    <w:nsid w:val="00000019"/>
    <w:multiLevelType w:val="singleLevel"/>
    <w:tmpl w:val="50BA54CA"/>
    <w:name w:val="WW8Num25"/>
    <w:lvl w:ilvl="0">
      <w:start w:val="3"/>
      <w:numFmt w:val="decimal"/>
      <w:lvlText w:val="%1)"/>
      <w:lvlJc w:val="left"/>
      <w:pPr>
        <w:tabs>
          <w:tab w:val="num" w:pos="0"/>
        </w:tabs>
        <w:ind w:left="720" w:hanging="360"/>
      </w:pPr>
      <w:rPr>
        <w:rFonts w:hint="default"/>
        <w:b w:val="0"/>
        <w:color w:val="auto"/>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0"/>
        </w:tabs>
        <w:ind w:left="1560" w:hanging="360"/>
      </w:pPr>
      <w:rPr>
        <w:rFonts w:ascii="Arial" w:eastAsia="Arial" w:hAnsi="Arial" w:cs="Arial"/>
      </w:rPr>
    </w:lvl>
  </w:abstractNum>
  <w:abstractNum w:abstractNumId="25" w15:restartNumberingAfterBreak="0">
    <w:nsid w:val="0000001B"/>
    <w:multiLevelType w:val="singleLevel"/>
    <w:tmpl w:val="0000001B"/>
    <w:name w:val="WW8Num27"/>
    <w:lvl w:ilvl="0">
      <w:start w:val="1"/>
      <w:numFmt w:val="lowerLetter"/>
      <w:lvlText w:val="%1)"/>
      <w:lvlJc w:val="left"/>
      <w:pPr>
        <w:tabs>
          <w:tab w:val="num" w:pos="0"/>
        </w:tabs>
        <w:ind w:left="1560"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Arial" w:hAnsi="Arial" w:cs="Arial"/>
      </w:rPr>
    </w:lvl>
  </w:abstractNum>
  <w:abstractNum w:abstractNumId="27" w15:restartNumberingAfterBreak="0">
    <w:nsid w:val="0000001D"/>
    <w:multiLevelType w:val="multilevel"/>
    <w:tmpl w:val="1DEC70D8"/>
    <w:name w:val="WW8Num29"/>
    <w:lvl w:ilvl="0">
      <w:start w:val="1"/>
      <w:numFmt w:val="decimal"/>
      <w:lvlText w:val="%1."/>
      <w:lvlJc w:val="left"/>
      <w:pPr>
        <w:tabs>
          <w:tab w:val="num" w:pos="720"/>
        </w:tabs>
        <w:ind w:left="720" w:hanging="360"/>
      </w:pPr>
      <w:rPr>
        <w:rFonts w:ascii="Arial" w:eastAsia="Arial" w:hAnsi="Arial" w:cs="Arial" w:hint="default"/>
      </w:rPr>
    </w:lvl>
    <w:lvl w:ilvl="1">
      <w:start w:val="1"/>
      <w:numFmt w:val="decimal"/>
      <w:lvlText w:val="%2)"/>
      <w:lvlJc w:val="left"/>
      <w:pPr>
        <w:tabs>
          <w:tab w:val="num" w:pos="360"/>
        </w:tabs>
        <w:ind w:left="360" w:hanging="360"/>
      </w:pPr>
      <w:rPr>
        <w:rFonts w:ascii="Times New Roman" w:eastAsia="Arial" w:hAnsi="Times New Roman" w:cs="Times New Roman" w:hint="default"/>
        <w:color w:val="auto"/>
      </w:rPr>
    </w:lvl>
    <w:lvl w:ilvl="2">
      <w:start w:val="5"/>
      <w:numFmt w:val="decimal"/>
      <w:lvlText w:val="%3."/>
      <w:lvlJc w:val="left"/>
      <w:pPr>
        <w:tabs>
          <w:tab w:val="num" w:pos="720"/>
        </w:tabs>
        <w:ind w:left="720" w:hanging="360"/>
      </w:pPr>
      <w:rPr>
        <w:rFonts w:ascii="Arial" w:eastAsia="Arial"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E"/>
    <w:multiLevelType w:val="singleLevel"/>
    <w:tmpl w:val="02D620A8"/>
    <w:name w:val="WW8Num30"/>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29" w15:restartNumberingAfterBreak="0">
    <w:nsid w:val="0000001F"/>
    <w:multiLevelType w:val="singleLevel"/>
    <w:tmpl w:val="01B6E4A4"/>
    <w:name w:val="WW8Num3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0" w15:restartNumberingAfterBreak="0">
    <w:nsid w:val="00000020"/>
    <w:multiLevelType w:val="multilevel"/>
    <w:tmpl w:val="2138B02C"/>
    <w:name w:val="WW8Num32"/>
    <w:lvl w:ilvl="0">
      <w:start w:val="1"/>
      <w:numFmt w:val="decimal"/>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rFonts w:ascii="Times New Roman" w:hAnsi="Times New Roman" w:cs="Times New Roman" w:hint="default"/>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15:restartNumberingAfterBreak="0">
    <w:nsid w:val="00000021"/>
    <w:multiLevelType w:val="multilevel"/>
    <w:tmpl w:val="D46495C2"/>
    <w:name w:val="WW8Num33"/>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2700"/>
        </w:tabs>
        <w:ind w:left="360" w:hanging="360"/>
      </w:pPr>
      <w:rPr>
        <w:rFonts w:ascii="Times New Roman" w:hAnsi="Times New Roman" w:cs="Times New Roman"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00000022"/>
    <w:multiLevelType w:val="singleLevel"/>
    <w:tmpl w:val="3FBC767E"/>
    <w:name w:val="WW8Num34"/>
    <w:lvl w:ilvl="0">
      <w:start w:val="4"/>
      <w:numFmt w:val="decimal"/>
      <w:lvlText w:val="%1."/>
      <w:lvlJc w:val="left"/>
      <w:pPr>
        <w:tabs>
          <w:tab w:val="num" w:pos="720"/>
        </w:tabs>
        <w:ind w:left="720" w:hanging="360"/>
      </w:pPr>
      <w:rPr>
        <w:rFonts w:hint="default"/>
        <w:b/>
      </w:rPr>
    </w:lvl>
  </w:abstractNum>
  <w:abstractNum w:abstractNumId="33" w15:restartNumberingAfterBreak="0">
    <w:nsid w:val="00000023"/>
    <w:multiLevelType w:val="singleLevel"/>
    <w:tmpl w:val="4FD27F38"/>
    <w:name w:val="WW8Num35"/>
    <w:lvl w:ilvl="0">
      <w:start w:val="1"/>
      <w:numFmt w:val="lowerLetter"/>
      <w:lvlText w:val="%1)"/>
      <w:lvlJc w:val="left"/>
      <w:pPr>
        <w:tabs>
          <w:tab w:val="num" w:pos="0"/>
        </w:tabs>
        <w:ind w:left="1560" w:hanging="360"/>
      </w:pPr>
      <w:rPr>
        <w:rFonts w:ascii="Times New Roman" w:hAnsi="Times New Roman" w:cs="Times New Roman" w:hint="default"/>
      </w:rPr>
    </w:lvl>
  </w:abstractNum>
  <w:abstractNum w:abstractNumId="34" w15:restartNumberingAfterBreak="0">
    <w:nsid w:val="00000024"/>
    <w:multiLevelType w:val="multilevel"/>
    <w:tmpl w:val="3F8AFE44"/>
    <w:lvl w:ilvl="0">
      <w:start w:val="1"/>
      <w:numFmt w:val="decimal"/>
      <w:lvlText w:val="%1."/>
      <w:lvlJc w:val="left"/>
      <w:pPr>
        <w:tabs>
          <w:tab w:val="num" w:pos="720"/>
        </w:tabs>
        <w:ind w:left="720" w:hanging="360"/>
      </w:pPr>
      <w:rPr>
        <w:rFonts w:ascii="Times New Roman" w:hAnsi="Times New Roman" w:cs="Times New Roman" w:hint="default"/>
        <w:b w:val="0"/>
        <w:i w:val="0"/>
        <w:color w:val="000000"/>
        <w:u w:val="none"/>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5"/>
    <w:multiLevelType w:val="singleLevel"/>
    <w:tmpl w:val="93F0DA88"/>
    <w:name w:val="WW8Num37"/>
    <w:lvl w:ilvl="0">
      <w:start w:val="1"/>
      <w:numFmt w:val="decimal"/>
      <w:lvlText w:val="%1."/>
      <w:lvlJc w:val="left"/>
      <w:pPr>
        <w:tabs>
          <w:tab w:val="num" w:pos="0"/>
        </w:tabs>
        <w:ind w:left="1287" w:hanging="360"/>
      </w:pPr>
      <w:rPr>
        <w:rFonts w:ascii="Times New Roman" w:hAnsi="Times New Roman" w:cs="Times New Roman" w:hint="default"/>
        <w:b w:val="0"/>
        <w:bCs w:val="0"/>
        <w:color w:val="auto"/>
        <w:sz w:val="20"/>
        <w:szCs w:val="20"/>
      </w:rPr>
    </w:lvl>
  </w:abstractNum>
  <w:abstractNum w:abstractNumId="36" w15:restartNumberingAfterBreak="0">
    <w:nsid w:val="00000026"/>
    <w:multiLevelType w:val="singleLevel"/>
    <w:tmpl w:val="00000026"/>
    <w:name w:val="WW8Num38"/>
    <w:lvl w:ilvl="0">
      <w:start w:val="1"/>
      <w:numFmt w:val="lowerLetter"/>
      <w:lvlText w:val="%1)"/>
      <w:lvlJc w:val="left"/>
      <w:pPr>
        <w:tabs>
          <w:tab w:val="num" w:pos="0"/>
        </w:tabs>
        <w:ind w:left="720" w:hanging="360"/>
      </w:pPr>
      <w:rPr>
        <w:rFonts w:ascii="Arial" w:hAnsi="Arial" w:cs="Arial" w:hint="default"/>
      </w:rPr>
    </w:lvl>
  </w:abstractNum>
  <w:abstractNum w:abstractNumId="37" w15:restartNumberingAfterBreak="0">
    <w:nsid w:val="00000027"/>
    <w:multiLevelType w:val="singleLevel"/>
    <w:tmpl w:val="79206470"/>
    <w:name w:val="WW8Num39"/>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38" w15:restartNumberingAfterBreak="0">
    <w:nsid w:val="00000028"/>
    <w:multiLevelType w:val="multilevel"/>
    <w:tmpl w:val="00000028"/>
    <w:name w:val="WW8Num40"/>
    <w:lvl w:ilvl="0">
      <w:start w:val="3"/>
      <w:numFmt w:val="decimal"/>
      <w:lvlText w:val="§ %1."/>
      <w:lvlJc w:val="left"/>
      <w:pPr>
        <w:tabs>
          <w:tab w:val="num" w:pos="1077"/>
        </w:tabs>
        <w:ind w:left="1077" w:hanging="357"/>
      </w:pPr>
      <w:rPr>
        <w:rFonts w:ascii="Tahoma" w:hAnsi="Tahoma" w:cs="Tahoma" w:hint="default"/>
        <w:b/>
        <w:bCs/>
        <w:i w:val="0"/>
        <w:iCs w:val="0"/>
        <w:color w:val="auto"/>
        <w:sz w:val="20"/>
        <w:szCs w:val="20"/>
      </w:rPr>
    </w:lvl>
    <w:lvl w:ilvl="1">
      <w:start w:val="2"/>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ascii="Arial Narrow" w:eastAsia="Symbol" w:hAnsi="Arial Narrow" w:cs="Tahom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1077"/>
        </w:tabs>
        <w:ind w:left="1077" w:hanging="357"/>
      </w:pPr>
      <w:rPr>
        <w:rFonts w:ascii="Arial Narrow" w:hAnsi="Arial Narrow" w:cs="Verdan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00000029"/>
    <w:multiLevelType w:val="singleLevel"/>
    <w:tmpl w:val="EBD25ABC"/>
    <w:name w:val="WW8Num41"/>
    <w:lvl w:ilvl="0">
      <w:start w:val="5"/>
      <w:numFmt w:val="decimal"/>
      <w:lvlText w:val="%1)"/>
      <w:lvlJc w:val="left"/>
      <w:pPr>
        <w:tabs>
          <w:tab w:val="num" w:pos="708"/>
        </w:tabs>
        <w:ind w:left="360" w:hanging="360"/>
      </w:pPr>
      <w:rPr>
        <w:rFonts w:ascii="Times New Roman" w:eastAsia="Arial" w:hAnsi="Times New Roman" w:cs="Times New Roman"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1560" w:hanging="360"/>
      </w:pPr>
    </w:lvl>
  </w:abstractNum>
  <w:abstractNum w:abstractNumId="41" w15:restartNumberingAfterBreak="0">
    <w:nsid w:val="0000002B"/>
    <w:multiLevelType w:val="singleLevel"/>
    <w:tmpl w:val="9A4E1978"/>
    <w:name w:val="WW8Num43"/>
    <w:lvl w:ilvl="0">
      <w:start w:val="1"/>
      <w:numFmt w:val="decimal"/>
      <w:lvlText w:val="%1."/>
      <w:lvlJc w:val="left"/>
      <w:pPr>
        <w:tabs>
          <w:tab w:val="num" w:pos="1440"/>
        </w:tabs>
        <w:ind w:left="1440" w:hanging="360"/>
      </w:pPr>
      <w:rPr>
        <w:rFonts w:ascii="Times New Roman" w:hAnsi="Times New Roman" w:cs="Times New Roman" w:hint="default"/>
        <w:sz w:val="20"/>
        <w:szCs w:val="20"/>
      </w:rPr>
    </w:lvl>
  </w:abstractNum>
  <w:abstractNum w:abstractNumId="42" w15:restartNumberingAfterBreak="0">
    <w:nsid w:val="0000002C"/>
    <w:multiLevelType w:val="singleLevel"/>
    <w:tmpl w:val="196C9D48"/>
    <w:name w:val="WW8Num44"/>
    <w:lvl w:ilvl="0">
      <w:start w:val="1"/>
      <w:numFmt w:val="decimal"/>
      <w:lvlText w:val="%1."/>
      <w:lvlJc w:val="left"/>
      <w:pPr>
        <w:tabs>
          <w:tab w:val="num" w:pos="720"/>
        </w:tabs>
        <w:ind w:left="720" w:hanging="360"/>
      </w:pPr>
      <w:rPr>
        <w:rFonts w:ascii="Times New Roman" w:eastAsia="Arial" w:hAnsi="Times New Roman" w:cs="Times New Roman" w:hint="default"/>
      </w:rPr>
    </w:lvl>
  </w:abstractNum>
  <w:abstractNum w:abstractNumId="43" w15:restartNumberingAfterBreak="0">
    <w:nsid w:val="0000002D"/>
    <w:multiLevelType w:val="singleLevel"/>
    <w:tmpl w:val="D136818A"/>
    <w:name w:val="WW8Num45"/>
    <w:lvl w:ilvl="0">
      <w:start w:val="1"/>
      <w:numFmt w:val="decimal"/>
      <w:lvlText w:val="%1."/>
      <w:lvlJc w:val="left"/>
      <w:pPr>
        <w:tabs>
          <w:tab w:val="num" w:pos="360"/>
        </w:tabs>
        <w:ind w:left="360" w:hanging="360"/>
      </w:pPr>
      <w:rPr>
        <w:rFonts w:ascii="Times New Roman" w:eastAsia="Arial" w:hAnsi="Times New Roman" w:cs="Times New Roman" w:hint="default"/>
        <w:b w:val="0"/>
        <w:i w:val="0"/>
        <w:u w:val="none"/>
      </w:rPr>
    </w:lvl>
  </w:abstractNum>
  <w:abstractNum w:abstractNumId="44" w15:restartNumberingAfterBreak="0">
    <w:nsid w:val="0000002E"/>
    <w:multiLevelType w:val="singleLevel"/>
    <w:tmpl w:val="0000002E"/>
    <w:name w:val="WW8Num46"/>
    <w:lvl w:ilvl="0">
      <w:start w:val="8"/>
      <w:numFmt w:val="decimal"/>
      <w:lvlText w:val="%1."/>
      <w:lvlJc w:val="left"/>
      <w:pPr>
        <w:tabs>
          <w:tab w:val="num" w:pos="0"/>
        </w:tabs>
        <w:ind w:left="1004" w:hanging="360"/>
      </w:pPr>
      <w:rPr>
        <w:rFonts w:ascii="Arial" w:hAnsi="Arial" w:cs="Arial" w:hint="default"/>
      </w:rPr>
    </w:lvl>
  </w:abstractNum>
  <w:abstractNum w:abstractNumId="45" w15:restartNumberingAfterBreak="0">
    <w:nsid w:val="0000002F"/>
    <w:multiLevelType w:val="singleLevel"/>
    <w:tmpl w:val="A49EBEE6"/>
    <w:name w:val="WW8Num47"/>
    <w:lvl w:ilvl="0">
      <w:start w:val="1"/>
      <w:numFmt w:val="decimal"/>
      <w:lvlText w:val="%1."/>
      <w:lvlJc w:val="left"/>
      <w:pPr>
        <w:tabs>
          <w:tab w:val="num" w:pos="720"/>
        </w:tabs>
        <w:ind w:left="720" w:hanging="360"/>
      </w:pPr>
      <w:rPr>
        <w:rFonts w:ascii="Times New Roman" w:hAnsi="Times New Roman" w:cs="Times New Roman" w:hint="default"/>
        <w:b w:val="0"/>
        <w:bCs/>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ascii="Arial" w:eastAsia="Arial" w:hAnsi="Arial" w:cs="Arial" w:hint="default"/>
      </w:rPr>
    </w:lvl>
  </w:abstractNum>
  <w:abstractNum w:abstractNumId="47" w15:restartNumberingAfterBreak="0">
    <w:nsid w:val="00000031"/>
    <w:multiLevelType w:val="multilevel"/>
    <w:tmpl w:val="00000031"/>
    <w:name w:val="WW8Num49"/>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00000032"/>
    <w:multiLevelType w:val="singleLevel"/>
    <w:tmpl w:val="00000032"/>
    <w:name w:val="WW8Num50"/>
    <w:lvl w:ilvl="0">
      <w:start w:val="4"/>
      <w:numFmt w:val="decimal"/>
      <w:lvlText w:val="%1)"/>
      <w:lvlJc w:val="left"/>
      <w:pPr>
        <w:tabs>
          <w:tab w:val="num" w:pos="708"/>
        </w:tabs>
        <w:ind w:left="1560" w:hanging="360"/>
      </w:pPr>
      <w:rPr>
        <w:rFonts w:hint="default"/>
      </w:rPr>
    </w:lvl>
  </w:abstractNum>
  <w:abstractNum w:abstractNumId="49" w15:restartNumberingAfterBreak="0">
    <w:nsid w:val="00000033"/>
    <w:multiLevelType w:val="singleLevel"/>
    <w:tmpl w:val="00000033"/>
    <w:name w:val="WW8Num51"/>
    <w:lvl w:ilvl="0">
      <w:start w:val="3"/>
      <w:numFmt w:val="decimal"/>
      <w:lvlText w:val="%1)"/>
      <w:lvlJc w:val="left"/>
      <w:pPr>
        <w:tabs>
          <w:tab w:val="num" w:pos="708"/>
        </w:tabs>
        <w:ind w:left="1560" w:hanging="360"/>
      </w:pPr>
      <w:rPr>
        <w:rFonts w:hint="default"/>
      </w:rPr>
    </w:lvl>
  </w:abstractNum>
  <w:abstractNum w:abstractNumId="50" w15:restartNumberingAfterBreak="0">
    <w:nsid w:val="00000034"/>
    <w:multiLevelType w:val="multilevel"/>
    <w:tmpl w:val="2E76BBD2"/>
    <w:name w:val="WW8Num5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b w:val="0"/>
        <w:sz w:val="20"/>
        <w:szCs w:val="20"/>
      </w:rPr>
    </w:lvl>
    <w:lvl w:ilvl="4">
      <w:start w:val="1"/>
      <w:numFmt w:val="bullet"/>
      <w:lvlText w:val=""/>
      <w:lvlJc w:val="left"/>
      <w:pPr>
        <w:tabs>
          <w:tab w:val="num" w:pos="3600"/>
        </w:tabs>
        <w:ind w:left="3600" w:hanging="360"/>
      </w:pPr>
      <w:rPr>
        <w:rFonts w:ascii="Symbol" w:hAnsi="Symbol" w:cs="Symbol"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2" w15:restartNumberingAfterBreak="0">
    <w:nsid w:val="00000036"/>
    <w:multiLevelType w:val="singleLevel"/>
    <w:tmpl w:val="ADCE4992"/>
    <w:name w:val="WW8Num54"/>
    <w:lvl w:ilvl="0">
      <w:start w:val="1"/>
      <w:numFmt w:val="decimal"/>
      <w:lvlText w:val="%1."/>
      <w:lvlJc w:val="left"/>
      <w:pPr>
        <w:tabs>
          <w:tab w:val="num" w:pos="360"/>
        </w:tabs>
        <w:ind w:left="360" w:hanging="360"/>
      </w:pPr>
      <w:rPr>
        <w:rFonts w:ascii="Times New Roman" w:eastAsia="Arial" w:hAnsi="Times New Roman" w:cs="Times New Roman" w:hint="default"/>
      </w:rPr>
    </w:lvl>
  </w:abstractNum>
  <w:abstractNum w:abstractNumId="53" w15:restartNumberingAfterBreak="0">
    <w:nsid w:val="00000037"/>
    <w:multiLevelType w:val="multilevel"/>
    <w:tmpl w:val="A9F8F976"/>
    <w:lvl w:ilvl="0">
      <w:start w:val="1"/>
      <w:numFmt w:val="decimal"/>
      <w:lvlText w:val="%1)"/>
      <w:lvlJc w:val="left"/>
      <w:pPr>
        <w:tabs>
          <w:tab w:val="num" w:pos="1004"/>
        </w:tabs>
        <w:ind w:left="1004" w:hanging="360"/>
      </w:pPr>
      <w:rPr>
        <w:b w:val="0"/>
      </w:rPr>
    </w:lvl>
    <w:lvl w:ilvl="1">
      <w:start w:val="1"/>
      <w:numFmt w:val="lowerLetter"/>
      <w:lvlText w:val="%2)"/>
      <w:lvlJc w:val="left"/>
      <w:pPr>
        <w:tabs>
          <w:tab w:val="num" w:pos="1724"/>
        </w:tabs>
        <w:ind w:left="1724" w:hanging="360"/>
      </w:pPr>
      <w:rPr>
        <w:rFonts w:ascii="Tahoma" w:hAnsi="Tahoma" w:cs="Tahoma" w:hint="default"/>
        <w:b/>
      </w:rPr>
    </w:lvl>
    <w:lvl w:ilvl="2">
      <w:start w:val="1"/>
      <w:numFmt w:val="decimal"/>
      <w:lvlText w:val="%3."/>
      <w:lvlJc w:val="left"/>
      <w:pPr>
        <w:tabs>
          <w:tab w:val="num" w:pos="2444"/>
        </w:tabs>
        <w:ind w:left="2444" w:hanging="360"/>
      </w:pPr>
      <w:rPr>
        <w:rFonts w:ascii="Arial" w:eastAsia="Arial" w:hAnsi="Arial" w:cs="Arial" w:hint="default"/>
        <w:b/>
        <w:sz w:val="20"/>
        <w:szCs w:val="20"/>
      </w:rPr>
    </w:lvl>
    <w:lvl w:ilvl="3">
      <w:start w:val="1"/>
      <w:numFmt w:val="bullet"/>
      <w:lvlText w:val=""/>
      <w:lvlJc w:val="left"/>
      <w:pPr>
        <w:tabs>
          <w:tab w:val="num" w:pos="3164"/>
        </w:tabs>
        <w:ind w:left="3164" w:hanging="360"/>
      </w:pPr>
      <w:rPr>
        <w:rFonts w:ascii="Symbol" w:hAnsi="Symbol" w:cs="Symbol" w:hint="default"/>
      </w:rPr>
    </w:lvl>
    <w:lvl w:ilvl="4">
      <w:start w:val="1"/>
      <w:numFmt w:val="decimal"/>
      <w:lvlText w:val="%5)"/>
      <w:lvlJc w:val="left"/>
      <w:pPr>
        <w:tabs>
          <w:tab w:val="num" w:pos="708"/>
        </w:tabs>
        <w:ind w:left="3884" w:hanging="360"/>
      </w:pPr>
      <w:rPr>
        <w:rFonts w:ascii="Times New Roman" w:eastAsia="Arial" w:hAnsi="Times New Roman" w:cs="Times New Roman" w:hint="default"/>
        <w:b w:val="0"/>
        <w:sz w:val="20"/>
        <w:szCs w:val="20"/>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54" w15:restartNumberingAfterBreak="0">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15:restartNumberingAfterBreak="0">
    <w:nsid w:val="0000003C"/>
    <w:multiLevelType w:val="multilevel"/>
    <w:tmpl w:val="0000003C"/>
    <w:name w:val="WW8Num60"/>
    <w:lvl w:ilvl="0">
      <w:start w:val="14"/>
      <w:numFmt w:val="bullet"/>
      <w:lvlText w:val=""/>
      <w:lvlJc w:val="left"/>
      <w:pPr>
        <w:tabs>
          <w:tab w:val="num" w:pos="0"/>
        </w:tabs>
        <w:ind w:left="720" w:hanging="360"/>
      </w:pPr>
      <w:rPr>
        <w:rFonts w:ascii="Symbol" w:hAnsi="Symbol" w:cs="Times New Roman" w:hint="default"/>
      </w:rPr>
    </w:lvl>
    <w:lvl w:ilvl="1">
      <w:start w:va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00000041"/>
    <w:multiLevelType w:val="multilevel"/>
    <w:tmpl w:val="00000041"/>
    <w:name w:val="WW8Num65"/>
    <w:lvl w:ilvl="0">
      <w:start w:val="4"/>
      <w:numFmt w:val="decimal"/>
      <w:lvlText w:val="%1."/>
      <w:lvlJc w:val="left"/>
      <w:pPr>
        <w:tabs>
          <w:tab w:val="num" w:pos="709"/>
        </w:tabs>
        <w:ind w:left="720" w:hanging="360"/>
      </w:pPr>
      <w:rPr>
        <w:rFonts w:ascii="Tahoma" w:hAnsi="Tahoma" w:cs="Tahoma" w:hint="default"/>
        <w:b/>
        <w:sz w:val="20"/>
      </w:rPr>
    </w:lvl>
    <w:lvl w:ilvl="1">
      <w:start w:val="1"/>
      <w:numFmt w:val="decimal"/>
      <w:lvlText w:val="%2)"/>
      <w:lvlJc w:val="left"/>
      <w:pPr>
        <w:tabs>
          <w:tab w:val="num" w:pos="0"/>
        </w:tabs>
        <w:ind w:left="1440" w:hanging="360"/>
      </w:pPr>
      <w:rPr>
        <w:rFonts w:ascii="Tahoma" w:hAnsi="Tahoma" w:cs="Tahoma"/>
        <w:b/>
        <w:color w:val="auto"/>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1693E9C"/>
    <w:multiLevelType w:val="singleLevel"/>
    <w:tmpl w:val="2FBE1122"/>
    <w:lvl w:ilvl="0">
      <w:start w:val="1"/>
      <w:numFmt w:val="lowerLetter"/>
      <w:lvlText w:val="%1)"/>
      <w:legacy w:legacy="1" w:legacySpace="0" w:legacyIndent="221"/>
      <w:lvlJc w:val="left"/>
      <w:rPr>
        <w:rFonts w:ascii="Times New Roman" w:hAnsi="Times New Roman" w:cs="Times New Roman" w:hint="default"/>
      </w:rPr>
    </w:lvl>
  </w:abstractNum>
  <w:abstractNum w:abstractNumId="59" w15:restartNumberingAfterBreak="0">
    <w:nsid w:val="02954DED"/>
    <w:multiLevelType w:val="hybridMultilevel"/>
    <w:tmpl w:val="70CA7FCC"/>
    <w:name w:val="WW8Num72"/>
    <w:lvl w:ilvl="0" w:tplc="0BB444C0">
      <w:start w:val="3"/>
      <w:numFmt w:val="lowerLetter"/>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6273499"/>
    <w:multiLevelType w:val="hybridMultilevel"/>
    <w:tmpl w:val="D90E7D64"/>
    <w:lvl w:ilvl="0" w:tplc="070A560C">
      <w:start w:val="1"/>
      <w:numFmt w:val="decimal"/>
      <w:lvlText w:val="%1."/>
      <w:lvlJc w:val="left"/>
      <w:pPr>
        <w:tabs>
          <w:tab w:val="num" w:pos="357"/>
        </w:tabs>
        <w:ind w:left="357" w:hanging="357"/>
      </w:pPr>
      <w:rPr>
        <w:rFonts w:asciiTheme="minorHAnsi" w:hAnsiTheme="minorHAnsi" w:cstheme="minorHAnsi" w:hint="default"/>
        <w:b w:val="0"/>
        <w:i w:val="0"/>
        <w:sz w:val="22"/>
        <w:szCs w:val="22"/>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0B946D5A"/>
    <w:multiLevelType w:val="hybridMultilevel"/>
    <w:tmpl w:val="E2B278D6"/>
    <w:name w:val="WW8Num442"/>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AF02848"/>
    <w:multiLevelType w:val="hybridMultilevel"/>
    <w:tmpl w:val="2B549492"/>
    <w:lvl w:ilvl="0" w:tplc="04150001">
      <w:start w:val="1"/>
      <w:numFmt w:val="bullet"/>
      <w:lvlText w:val=""/>
      <w:lvlJc w:val="left"/>
      <w:pPr>
        <w:ind w:left="1889" w:hanging="360"/>
      </w:pPr>
      <w:rPr>
        <w:rFonts w:ascii="Symbol" w:hAnsi="Symbol" w:hint="default"/>
      </w:rPr>
    </w:lvl>
    <w:lvl w:ilvl="1" w:tplc="04150003" w:tentative="1">
      <w:start w:val="1"/>
      <w:numFmt w:val="bullet"/>
      <w:lvlText w:val="o"/>
      <w:lvlJc w:val="left"/>
      <w:pPr>
        <w:ind w:left="2609" w:hanging="360"/>
      </w:pPr>
      <w:rPr>
        <w:rFonts w:ascii="Courier New" w:hAnsi="Courier New" w:cs="Courier New" w:hint="default"/>
      </w:rPr>
    </w:lvl>
    <w:lvl w:ilvl="2" w:tplc="04150005" w:tentative="1">
      <w:start w:val="1"/>
      <w:numFmt w:val="bullet"/>
      <w:lvlText w:val=""/>
      <w:lvlJc w:val="left"/>
      <w:pPr>
        <w:ind w:left="3329" w:hanging="360"/>
      </w:pPr>
      <w:rPr>
        <w:rFonts w:ascii="Wingdings" w:hAnsi="Wingdings" w:hint="default"/>
      </w:rPr>
    </w:lvl>
    <w:lvl w:ilvl="3" w:tplc="04150001" w:tentative="1">
      <w:start w:val="1"/>
      <w:numFmt w:val="bullet"/>
      <w:lvlText w:val=""/>
      <w:lvlJc w:val="left"/>
      <w:pPr>
        <w:ind w:left="4049" w:hanging="360"/>
      </w:pPr>
      <w:rPr>
        <w:rFonts w:ascii="Symbol" w:hAnsi="Symbol" w:hint="default"/>
      </w:rPr>
    </w:lvl>
    <w:lvl w:ilvl="4" w:tplc="04150003" w:tentative="1">
      <w:start w:val="1"/>
      <w:numFmt w:val="bullet"/>
      <w:lvlText w:val="o"/>
      <w:lvlJc w:val="left"/>
      <w:pPr>
        <w:ind w:left="4769" w:hanging="360"/>
      </w:pPr>
      <w:rPr>
        <w:rFonts w:ascii="Courier New" w:hAnsi="Courier New" w:cs="Courier New" w:hint="default"/>
      </w:rPr>
    </w:lvl>
    <w:lvl w:ilvl="5" w:tplc="04150005" w:tentative="1">
      <w:start w:val="1"/>
      <w:numFmt w:val="bullet"/>
      <w:lvlText w:val=""/>
      <w:lvlJc w:val="left"/>
      <w:pPr>
        <w:ind w:left="5489" w:hanging="360"/>
      </w:pPr>
      <w:rPr>
        <w:rFonts w:ascii="Wingdings" w:hAnsi="Wingdings" w:hint="default"/>
      </w:rPr>
    </w:lvl>
    <w:lvl w:ilvl="6" w:tplc="04150001" w:tentative="1">
      <w:start w:val="1"/>
      <w:numFmt w:val="bullet"/>
      <w:lvlText w:val=""/>
      <w:lvlJc w:val="left"/>
      <w:pPr>
        <w:ind w:left="6209" w:hanging="360"/>
      </w:pPr>
      <w:rPr>
        <w:rFonts w:ascii="Symbol" w:hAnsi="Symbol" w:hint="default"/>
      </w:rPr>
    </w:lvl>
    <w:lvl w:ilvl="7" w:tplc="04150003" w:tentative="1">
      <w:start w:val="1"/>
      <w:numFmt w:val="bullet"/>
      <w:lvlText w:val="o"/>
      <w:lvlJc w:val="left"/>
      <w:pPr>
        <w:ind w:left="6929" w:hanging="360"/>
      </w:pPr>
      <w:rPr>
        <w:rFonts w:ascii="Courier New" w:hAnsi="Courier New" w:cs="Courier New" w:hint="default"/>
      </w:rPr>
    </w:lvl>
    <w:lvl w:ilvl="8" w:tplc="04150005" w:tentative="1">
      <w:start w:val="1"/>
      <w:numFmt w:val="bullet"/>
      <w:lvlText w:val=""/>
      <w:lvlJc w:val="left"/>
      <w:pPr>
        <w:ind w:left="7649" w:hanging="360"/>
      </w:pPr>
      <w:rPr>
        <w:rFonts w:ascii="Wingdings" w:hAnsi="Wingdings" w:hint="default"/>
      </w:rPr>
    </w:lvl>
  </w:abstractNum>
  <w:abstractNum w:abstractNumId="65" w15:restartNumberingAfterBreak="0">
    <w:nsid w:val="1E7B0D51"/>
    <w:multiLevelType w:val="hybridMultilevel"/>
    <w:tmpl w:val="0B0AEDD8"/>
    <w:lvl w:ilvl="0" w:tplc="0415000F">
      <w:start w:val="1"/>
      <w:numFmt w:val="decimal"/>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66" w15:restartNumberingAfterBreak="0">
    <w:nsid w:val="1EDD4AB0"/>
    <w:multiLevelType w:val="hybridMultilevel"/>
    <w:tmpl w:val="D8A4C274"/>
    <w:lvl w:ilvl="0" w:tplc="D8A0236E">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10B53AE"/>
    <w:multiLevelType w:val="hybridMultilevel"/>
    <w:tmpl w:val="B860C81E"/>
    <w:lvl w:ilvl="0" w:tplc="FFFFFFFF">
      <w:start w:val="1"/>
      <w:numFmt w:val="decimal"/>
      <w:lvlText w:val="%1."/>
      <w:lvlJc w:val="left"/>
      <w:pPr>
        <w:tabs>
          <w:tab w:val="num" w:pos="360"/>
        </w:tabs>
        <w:ind w:left="360" w:hanging="360"/>
      </w:pPr>
      <w:rPr>
        <w:rFonts w:ascii="Times New Roman" w:hAnsi="Times New Roman" w:hint="default"/>
        <w:b w:val="0"/>
        <w:i w:val="0"/>
      </w:rPr>
    </w:lvl>
    <w:lvl w:ilvl="1" w:tplc="FFFFFFFF">
      <w:start w:val="1"/>
      <w:numFmt w:val="decimal"/>
      <w:lvlText w:val="%2)"/>
      <w:lvlJc w:val="left"/>
      <w:pPr>
        <w:tabs>
          <w:tab w:val="num" w:pos="1437"/>
        </w:tabs>
        <w:ind w:left="1437" w:hanging="357"/>
      </w:pPr>
      <w:rPr>
        <w:rFonts w:ascii="Times New Roman" w:hAnsi="Times New Roman" w:hint="default"/>
        <w:b w:val="0"/>
        <w:i w:val="0"/>
        <w:sz w:val="20"/>
      </w:rPr>
    </w:lvl>
    <w:lvl w:ilvl="2" w:tplc="9B7C4CBA">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1DB1687"/>
    <w:multiLevelType w:val="hybridMultilevel"/>
    <w:tmpl w:val="8BDCF70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9" w15:restartNumberingAfterBreak="0">
    <w:nsid w:val="221F2C6E"/>
    <w:multiLevelType w:val="singleLevel"/>
    <w:tmpl w:val="7428ADDE"/>
    <w:name w:val="WW8Num44"/>
    <w:lvl w:ilvl="0">
      <w:start w:val="1"/>
      <w:numFmt w:val="lowerLetter"/>
      <w:lvlText w:val="%1."/>
      <w:lvlJc w:val="left"/>
      <w:pPr>
        <w:tabs>
          <w:tab w:val="num" w:pos="720"/>
        </w:tabs>
        <w:ind w:left="720" w:hanging="360"/>
      </w:pPr>
      <w:rPr>
        <w:rFonts w:ascii="Times New Roman" w:eastAsia="Arial" w:hAnsi="Times New Roman" w:cs="Times New Roman" w:hint="default"/>
      </w:rPr>
    </w:lvl>
  </w:abstractNum>
  <w:abstractNum w:abstractNumId="70" w15:restartNumberingAfterBreak="0">
    <w:nsid w:val="226C4546"/>
    <w:multiLevelType w:val="multilevel"/>
    <w:tmpl w:val="90707AD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2A7B68D6"/>
    <w:multiLevelType w:val="hybridMultilevel"/>
    <w:tmpl w:val="4E801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580F4A"/>
    <w:multiLevelType w:val="hybridMultilevel"/>
    <w:tmpl w:val="993AC80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C1310AA"/>
    <w:multiLevelType w:val="hybridMultilevel"/>
    <w:tmpl w:val="170205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2D717DF2"/>
    <w:multiLevelType w:val="multilevel"/>
    <w:tmpl w:val="08ECC6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3D2D2B05"/>
    <w:multiLevelType w:val="hybridMultilevel"/>
    <w:tmpl w:val="1438FBBA"/>
    <w:name w:val="WW8Num543"/>
    <w:lvl w:ilvl="0" w:tplc="ADCE4992">
      <w:start w:val="1"/>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D355184"/>
    <w:multiLevelType w:val="hybridMultilevel"/>
    <w:tmpl w:val="0EB24284"/>
    <w:numStyleLink w:val="Zaimportowanystyl1"/>
  </w:abstractNum>
  <w:abstractNum w:abstractNumId="77" w15:restartNumberingAfterBreak="0">
    <w:nsid w:val="40985925"/>
    <w:multiLevelType w:val="hybridMultilevel"/>
    <w:tmpl w:val="5D2843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2C7168"/>
    <w:multiLevelType w:val="hybridMultilevel"/>
    <w:tmpl w:val="F0126A6E"/>
    <w:name w:val="WW8Num562"/>
    <w:lvl w:ilvl="0" w:tplc="8570B252">
      <w:start w:val="4"/>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F05D89"/>
    <w:multiLevelType w:val="hybridMultilevel"/>
    <w:tmpl w:val="B3A43E1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42C37BD7"/>
    <w:multiLevelType w:val="hybridMultilevel"/>
    <w:tmpl w:val="6F661124"/>
    <w:lvl w:ilvl="0" w:tplc="47E6904C">
      <w:start w:val="2"/>
      <w:numFmt w:val="decimal"/>
      <w:lvlText w:val="%1."/>
      <w:lvlJc w:val="left"/>
      <w:pPr>
        <w:tabs>
          <w:tab w:val="num" w:pos="720"/>
        </w:tabs>
        <w:ind w:left="720" w:hanging="360"/>
      </w:pPr>
      <w:rPr>
        <w:rFonts w:ascii="Times New Roman" w:eastAsia="Arial"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2F318A3"/>
    <w:multiLevelType w:val="hybridMultilevel"/>
    <w:tmpl w:val="B14676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32C22FB"/>
    <w:multiLevelType w:val="multilevel"/>
    <w:tmpl w:val="43C2E4E6"/>
    <w:lvl w:ilvl="0">
      <w:start w:val="1"/>
      <w:numFmt w:val="decimal"/>
      <w:lvlText w:val="%1)"/>
      <w:lvlJc w:val="left"/>
      <w:pPr>
        <w:tabs>
          <w:tab w:val="num" w:pos="-720"/>
        </w:tabs>
        <w:ind w:left="360" w:hanging="360"/>
      </w:pPr>
      <w:rPr>
        <w:rFonts w:ascii="Arial" w:hAnsi="Arial" w:cs="Arial" w:hint="default"/>
      </w:rPr>
    </w:lvl>
    <w:lvl w:ilvl="1">
      <w:start w:val="1"/>
      <w:numFmt w:val="lowerLetter"/>
      <w:lvlText w:val="%2."/>
      <w:lvlJc w:val="left"/>
      <w:pPr>
        <w:tabs>
          <w:tab w:val="num" w:pos="-720"/>
        </w:tabs>
        <w:ind w:left="1080" w:hanging="360"/>
      </w:pPr>
      <w:rPr>
        <w:rFonts w:hint="default"/>
      </w:rPr>
    </w:lvl>
    <w:lvl w:ilvl="2">
      <w:start w:val="1"/>
      <w:numFmt w:val="lowerRoman"/>
      <w:lvlText w:val="%3."/>
      <w:lvlJc w:val="right"/>
      <w:pPr>
        <w:tabs>
          <w:tab w:val="num" w:pos="-720"/>
        </w:tabs>
        <w:ind w:left="1800" w:hanging="180"/>
      </w:pPr>
      <w:rPr>
        <w:rFonts w:hint="default"/>
      </w:rPr>
    </w:lvl>
    <w:lvl w:ilvl="3">
      <w:start w:val="1"/>
      <w:numFmt w:val="decimal"/>
      <w:lvlText w:val="%4."/>
      <w:lvlJc w:val="left"/>
      <w:pPr>
        <w:tabs>
          <w:tab w:val="num" w:pos="-720"/>
        </w:tabs>
        <w:ind w:left="2520" w:hanging="360"/>
      </w:pPr>
      <w:rPr>
        <w:rFonts w:hint="default"/>
      </w:rPr>
    </w:lvl>
    <w:lvl w:ilvl="4">
      <w:start w:val="1"/>
      <w:numFmt w:val="lowerLetter"/>
      <w:lvlText w:val="%5."/>
      <w:lvlJc w:val="left"/>
      <w:pPr>
        <w:tabs>
          <w:tab w:val="num" w:pos="-720"/>
        </w:tabs>
        <w:ind w:left="3240" w:hanging="360"/>
      </w:pPr>
      <w:rPr>
        <w:rFonts w:hint="default"/>
      </w:rPr>
    </w:lvl>
    <w:lvl w:ilvl="5">
      <w:start w:val="1"/>
      <w:numFmt w:val="lowerRoman"/>
      <w:lvlText w:val="%6."/>
      <w:lvlJc w:val="right"/>
      <w:pPr>
        <w:tabs>
          <w:tab w:val="num" w:pos="-720"/>
        </w:tabs>
        <w:ind w:left="3960" w:hanging="180"/>
      </w:pPr>
      <w:rPr>
        <w:rFonts w:hint="default"/>
      </w:rPr>
    </w:lvl>
    <w:lvl w:ilvl="6">
      <w:start w:val="5"/>
      <w:numFmt w:val="decimal"/>
      <w:lvlText w:val="%7."/>
      <w:lvlJc w:val="left"/>
      <w:pPr>
        <w:tabs>
          <w:tab w:val="num" w:pos="-720"/>
        </w:tabs>
        <w:ind w:left="4680" w:hanging="360"/>
      </w:pPr>
      <w:rPr>
        <w:rFonts w:ascii="Times New Roman" w:hAnsi="Times New Roman" w:cs="Times New Roman" w:hint="default"/>
      </w:rPr>
    </w:lvl>
    <w:lvl w:ilvl="7">
      <w:start w:val="1"/>
      <w:numFmt w:val="lowerLetter"/>
      <w:lvlText w:val="%8."/>
      <w:lvlJc w:val="left"/>
      <w:pPr>
        <w:tabs>
          <w:tab w:val="num" w:pos="-720"/>
        </w:tabs>
        <w:ind w:left="5400" w:hanging="360"/>
      </w:pPr>
      <w:rPr>
        <w:rFonts w:hint="default"/>
      </w:rPr>
    </w:lvl>
    <w:lvl w:ilvl="8">
      <w:start w:val="1"/>
      <w:numFmt w:val="lowerRoman"/>
      <w:lvlText w:val="%9."/>
      <w:lvlJc w:val="right"/>
      <w:pPr>
        <w:tabs>
          <w:tab w:val="num" w:pos="-720"/>
        </w:tabs>
        <w:ind w:left="6120" w:hanging="180"/>
      </w:pPr>
      <w:rPr>
        <w:rFonts w:hint="default"/>
      </w:rPr>
    </w:lvl>
  </w:abstractNum>
  <w:abstractNum w:abstractNumId="84" w15:restartNumberingAfterBreak="0">
    <w:nsid w:val="47C74DFB"/>
    <w:multiLevelType w:val="hybridMultilevel"/>
    <w:tmpl w:val="B7608082"/>
    <w:name w:val="WW8Num44232"/>
    <w:lvl w:ilvl="0" w:tplc="F0F0D9EA">
      <w:start w:val="3"/>
      <w:numFmt w:val="decimal"/>
      <w:lvlText w:val="%1."/>
      <w:lvlJc w:val="left"/>
      <w:pPr>
        <w:ind w:left="0" w:firstLine="0"/>
      </w:pPr>
      <w:rPr>
        <w:rFonts w:ascii="Times New Roman" w:eastAsia="Arial" w:hAnsi="Times New Roman" w:cs="Times New Roman"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A253C04"/>
    <w:multiLevelType w:val="hybridMultilevel"/>
    <w:tmpl w:val="6B341748"/>
    <w:name w:val="WW8Num4423"/>
    <w:lvl w:ilvl="0" w:tplc="D332AF54">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7FA55B3"/>
    <w:multiLevelType w:val="hybridMultilevel"/>
    <w:tmpl w:val="17D23180"/>
    <w:name w:val="WW8Num542"/>
    <w:lvl w:ilvl="0" w:tplc="3F0C20CC">
      <w:start w:val="5"/>
      <w:numFmt w:val="decimal"/>
      <w:lvlText w:val="%1."/>
      <w:lvlJc w:val="left"/>
      <w:pPr>
        <w:tabs>
          <w:tab w:val="num" w:pos="360"/>
        </w:tabs>
        <w:ind w:left="36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E43F86"/>
    <w:multiLevelType w:val="hybridMultilevel"/>
    <w:tmpl w:val="639AA2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06B367F"/>
    <w:multiLevelType w:val="hybridMultilevel"/>
    <w:tmpl w:val="3AF06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C1F297B"/>
    <w:multiLevelType w:val="hybridMultilevel"/>
    <w:tmpl w:val="1C7C303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C9E2BE4"/>
    <w:multiLevelType w:val="multilevel"/>
    <w:tmpl w:val="1E2ABAF2"/>
    <w:lvl w:ilvl="0">
      <w:start w:val="5"/>
      <w:numFmt w:val="lowerLetter"/>
      <w:lvlText w:val="%1)"/>
      <w:lvlJc w:val="left"/>
      <w:pPr>
        <w:tabs>
          <w:tab w:val="num" w:pos="1800"/>
        </w:tabs>
        <w:ind w:left="1800" w:hanging="360"/>
      </w:pPr>
      <w:rPr>
        <w:rFonts w:ascii="Arial" w:hAnsi="Arial" w:cs="Aria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4" w15:restartNumberingAfterBreak="0">
    <w:nsid w:val="725338A3"/>
    <w:multiLevelType w:val="hybridMultilevel"/>
    <w:tmpl w:val="DC3A31DE"/>
    <w:name w:val="WW8Num4422"/>
    <w:lvl w:ilvl="0" w:tplc="04150019">
      <w:start w:val="1"/>
      <w:numFmt w:val="decimal"/>
      <w:lvlText w:val="%1."/>
      <w:lvlJc w:val="left"/>
      <w:pPr>
        <w:ind w:left="720" w:hanging="360"/>
      </w:pPr>
      <w:rPr>
        <w:rFonts w:cs="Times New Roman"/>
      </w:rPr>
    </w:lvl>
    <w:lvl w:ilvl="1" w:tplc="709C9F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B77A40B6">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FA40CAC"/>
    <w:multiLevelType w:val="multilevel"/>
    <w:tmpl w:val="AACAB02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Arial"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5"/>
  </w:num>
  <w:num w:numId="4">
    <w:abstractNumId w:val="15"/>
  </w:num>
  <w:num w:numId="5">
    <w:abstractNumId w:val="17"/>
  </w:num>
  <w:num w:numId="6">
    <w:abstractNumId w:val="20"/>
  </w:num>
  <w:num w:numId="7">
    <w:abstractNumId w:val="28"/>
  </w:num>
  <w:num w:numId="8">
    <w:abstractNumId w:val="31"/>
  </w:num>
  <w:num w:numId="9">
    <w:abstractNumId w:val="34"/>
  </w:num>
  <w:num w:numId="10">
    <w:abstractNumId w:val="41"/>
  </w:num>
  <w:num w:numId="11">
    <w:abstractNumId w:val="42"/>
  </w:num>
  <w:num w:numId="12">
    <w:abstractNumId w:val="43"/>
  </w:num>
  <w:num w:numId="13">
    <w:abstractNumId w:val="45"/>
  </w:num>
  <w:num w:numId="14">
    <w:abstractNumId w:val="53"/>
  </w:num>
  <w:num w:numId="15">
    <w:abstractNumId w:val="58"/>
  </w:num>
  <w:num w:numId="16">
    <w:abstractNumId w:val="80"/>
  </w:num>
  <w:num w:numId="17">
    <w:abstractNumId w:val="77"/>
  </w:num>
  <w:num w:numId="18">
    <w:abstractNumId w:val="64"/>
  </w:num>
  <w:num w:numId="19">
    <w:abstractNumId w:val="61"/>
  </w:num>
  <w:num w:numId="20">
    <w:abstractNumId w:val="60"/>
  </w:num>
  <w:num w:numId="21">
    <w:abstractNumId w:val="67"/>
  </w:num>
  <w:num w:numId="22">
    <w:abstractNumId w:val="69"/>
  </w:num>
  <w:num w:numId="23">
    <w:abstractNumId w:val="81"/>
  </w:num>
  <w:num w:numId="24">
    <w:abstractNumId w:val="65"/>
  </w:num>
  <w:num w:numId="25">
    <w:abstractNumId w:val="68"/>
  </w:num>
  <w:num w:numId="26">
    <w:abstractNumId w:val="82"/>
  </w:num>
  <w:num w:numId="27">
    <w:abstractNumId w:val="30"/>
  </w:num>
  <w:num w:numId="28">
    <w:abstractNumId w:val="92"/>
  </w:num>
  <w:num w:numId="29">
    <w:abstractNumId w:val="66"/>
  </w:num>
  <w:num w:numId="30">
    <w:abstractNumId w:val="84"/>
  </w:num>
  <w:num w:numId="31">
    <w:abstractNumId w:val="83"/>
  </w:num>
  <w:num w:numId="32">
    <w:abstractNumId w:val="89"/>
  </w:num>
  <w:num w:numId="33">
    <w:abstractNumId w:val="88"/>
  </w:num>
  <w:num w:numId="34">
    <w:abstractNumId w:val="72"/>
  </w:num>
  <w:num w:numId="35">
    <w:abstractNumId w:val="96"/>
  </w:num>
  <w:num w:numId="36">
    <w:abstractNumId w:val="74"/>
  </w:num>
  <w:num w:numId="37">
    <w:abstractNumId w:val="70"/>
  </w:num>
  <w:num w:numId="38">
    <w:abstractNumId w:val="73"/>
  </w:num>
  <w:num w:numId="39">
    <w:abstractNumId w:val="93"/>
  </w:num>
  <w:num w:numId="40">
    <w:abstractNumId w:val="71"/>
  </w:num>
  <w:num w:numId="41">
    <w:abstractNumId w:val="91"/>
  </w:num>
  <w:num w:numId="42">
    <w:abstractNumId w:val="76"/>
    <w:lvlOverride w:ilvl="0">
      <w:lvl w:ilvl="0" w:tplc="7F764FC0">
        <w:numFmt w:val="decimal"/>
        <w:lvlText w:val=""/>
        <w:lvlJc w:val="left"/>
      </w:lvl>
    </w:lvlOverride>
    <w:lvlOverride w:ilvl="1">
      <w:lvl w:ilvl="1" w:tplc="DF3A635A">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43">
    <w:abstractNumId w:val="87"/>
  </w:num>
  <w:num w:numId="44">
    <w:abstractNumId w:val="78"/>
  </w:num>
  <w:num w:numId="45">
    <w:abstractNumId w:val="90"/>
  </w:num>
  <w:num w:numId="46">
    <w:abstractNumId w:val="57"/>
  </w:num>
  <w:num w:numId="47">
    <w:abstractNumId w:val="63"/>
  </w:num>
  <w:num w:numId="48">
    <w:abstractNumId w:val="95"/>
  </w:num>
  <w:num w:numId="49">
    <w:abstractNumId w:val="6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F6"/>
    <w:rsid w:val="00001CF4"/>
    <w:rsid w:val="0001203F"/>
    <w:rsid w:val="00024089"/>
    <w:rsid w:val="000319CF"/>
    <w:rsid w:val="0004428E"/>
    <w:rsid w:val="000451E3"/>
    <w:rsid w:val="0005125C"/>
    <w:rsid w:val="00055693"/>
    <w:rsid w:val="000558F7"/>
    <w:rsid w:val="0006074A"/>
    <w:rsid w:val="00061C13"/>
    <w:rsid w:val="00070045"/>
    <w:rsid w:val="00082AD8"/>
    <w:rsid w:val="000875F2"/>
    <w:rsid w:val="0009132E"/>
    <w:rsid w:val="00095DF5"/>
    <w:rsid w:val="000A0DFB"/>
    <w:rsid w:val="000A5D26"/>
    <w:rsid w:val="000A6C54"/>
    <w:rsid w:val="000C3F2F"/>
    <w:rsid w:val="000D7D41"/>
    <w:rsid w:val="000E16C5"/>
    <w:rsid w:val="000E3695"/>
    <w:rsid w:val="000F0F87"/>
    <w:rsid w:val="000F795D"/>
    <w:rsid w:val="001030B2"/>
    <w:rsid w:val="00103218"/>
    <w:rsid w:val="00110372"/>
    <w:rsid w:val="00122E3D"/>
    <w:rsid w:val="00127137"/>
    <w:rsid w:val="00145B28"/>
    <w:rsid w:val="00147CF0"/>
    <w:rsid w:val="001515C4"/>
    <w:rsid w:val="00162403"/>
    <w:rsid w:val="0018424C"/>
    <w:rsid w:val="00192B5F"/>
    <w:rsid w:val="001A5D5E"/>
    <w:rsid w:val="001B132C"/>
    <w:rsid w:val="001C18F3"/>
    <w:rsid w:val="001C2552"/>
    <w:rsid w:val="001C3361"/>
    <w:rsid w:val="001C45F6"/>
    <w:rsid w:val="001C53C9"/>
    <w:rsid w:val="001D4E6F"/>
    <w:rsid w:val="001E587F"/>
    <w:rsid w:val="001F5EA4"/>
    <w:rsid w:val="0020476A"/>
    <w:rsid w:val="00210186"/>
    <w:rsid w:val="00210BAD"/>
    <w:rsid w:val="002130A0"/>
    <w:rsid w:val="00214368"/>
    <w:rsid w:val="00215065"/>
    <w:rsid w:val="002260EA"/>
    <w:rsid w:val="0022660D"/>
    <w:rsid w:val="00244D53"/>
    <w:rsid w:val="00254284"/>
    <w:rsid w:val="00286FD3"/>
    <w:rsid w:val="00292DA4"/>
    <w:rsid w:val="00293FCD"/>
    <w:rsid w:val="00297663"/>
    <w:rsid w:val="002A44D5"/>
    <w:rsid w:val="002A5D24"/>
    <w:rsid w:val="002B0FF8"/>
    <w:rsid w:val="002B63E8"/>
    <w:rsid w:val="002B68A6"/>
    <w:rsid w:val="002C1D91"/>
    <w:rsid w:val="002D7231"/>
    <w:rsid w:val="002F46FD"/>
    <w:rsid w:val="00300274"/>
    <w:rsid w:val="00301ABA"/>
    <w:rsid w:val="00311ACE"/>
    <w:rsid w:val="00312B09"/>
    <w:rsid w:val="0032041B"/>
    <w:rsid w:val="00326794"/>
    <w:rsid w:val="00337640"/>
    <w:rsid w:val="00342BF3"/>
    <w:rsid w:val="003435DC"/>
    <w:rsid w:val="00346D17"/>
    <w:rsid w:val="00346DE4"/>
    <w:rsid w:val="0035143D"/>
    <w:rsid w:val="00353BEB"/>
    <w:rsid w:val="00354F5C"/>
    <w:rsid w:val="00364870"/>
    <w:rsid w:val="00372297"/>
    <w:rsid w:val="00376856"/>
    <w:rsid w:val="00382D3E"/>
    <w:rsid w:val="003A3111"/>
    <w:rsid w:val="003A5420"/>
    <w:rsid w:val="003B4D9F"/>
    <w:rsid w:val="003E2485"/>
    <w:rsid w:val="003E3CEC"/>
    <w:rsid w:val="003F0E80"/>
    <w:rsid w:val="003F31AD"/>
    <w:rsid w:val="00404FF7"/>
    <w:rsid w:val="0041016B"/>
    <w:rsid w:val="004365B0"/>
    <w:rsid w:val="00436B71"/>
    <w:rsid w:val="004401C9"/>
    <w:rsid w:val="00441AE0"/>
    <w:rsid w:val="004457C1"/>
    <w:rsid w:val="00453295"/>
    <w:rsid w:val="0046077A"/>
    <w:rsid w:val="004625A2"/>
    <w:rsid w:val="004631F2"/>
    <w:rsid w:val="00470793"/>
    <w:rsid w:val="004802C4"/>
    <w:rsid w:val="00491C55"/>
    <w:rsid w:val="00493DC8"/>
    <w:rsid w:val="00495051"/>
    <w:rsid w:val="004963D9"/>
    <w:rsid w:val="004A2E27"/>
    <w:rsid w:val="004A4D37"/>
    <w:rsid w:val="004B5493"/>
    <w:rsid w:val="004C4E65"/>
    <w:rsid w:val="004C77F0"/>
    <w:rsid w:val="004E5F60"/>
    <w:rsid w:val="00505ED9"/>
    <w:rsid w:val="00507219"/>
    <w:rsid w:val="0051217F"/>
    <w:rsid w:val="00517152"/>
    <w:rsid w:val="00523F1D"/>
    <w:rsid w:val="00536B21"/>
    <w:rsid w:val="00542907"/>
    <w:rsid w:val="005502F3"/>
    <w:rsid w:val="00556635"/>
    <w:rsid w:val="005600E4"/>
    <w:rsid w:val="00561626"/>
    <w:rsid w:val="00561F53"/>
    <w:rsid w:val="005668DD"/>
    <w:rsid w:val="0057649C"/>
    <w:rsid w:val="00585CB3"/>
    <w:rsid w:val="005864AE"/>
    <w:rsid w:val="005864E2"/>
    <w:rsid w:val="00591CCB"/>
    <w:rsid w:val="005A51D7"/>
    <w:rsid w:val="005B436A"/>
    <w:rsid w:val="005B49D6"/>
    <w:rsid w:val="005B6F61"/>
    <w:rsid w:val="005C0F21"/>
    <w:rsid w:val="005C3F86"/>
    <w:rsid w:val="005D17A1"/>
    <w:rsid w:val="005D314D"/>
    <w:rsid w:val="005D39E4"/>
    <w:rsid w:val="005E1EC1"/>
    <w:rsid w:val="005E284A"/>
    <w:rsid w:val="005E305D"/>
    <w:rsid w:val="005E327F"/>
    <w:rsid w:val="005E67BA"/>
    <w:rsid w:val="005F74BC"/>
    <w:rsid w:val="00601F8E"/>
    <w:rsid w:val="0060648B"/>
    <w:rsid w:val="00610CA5"/>
    <w:rsid w:val="00610D70"/>
    <w:rsid w:val="0061551A"/>
    <w:rsid w:val="00617849"/>
    <w:rsid w:val="00623955"/>
    <w:rsid w:val="00631CA2"/>
    <w:rsid w:val="00632E9D"/>
    <w:rsid w:val="00653868"/>
    <w:rsid w:val="00660268"/>
    <w:rsid w:val="006656E7"/>
    <w:rsid w:val="00683C24"/>
    <w:rsid w:val="00684A6A"/>
    <w:rsid w:val="0068517C"/>
    <w:rsid w:val="00691569"/>
    <w:rsid w:val="00697DA4"/>
    <w:rsid w:val="006A3D90"/>
    <w:rsid w:val="006B045D"/>
    <w:rsid w:val="006B0D3B"/>
    <w:rsid w:val="006B54C3"/>
    <w:rsid w:val="006B5E6A"/>
    <w:rsid w:val="006B7368"/>
    <w:rsid w:val="006C181F"/>
    <w:rsid w:val="006C5863"/>
    <w:rsid w:val="006D0E45"/>
    <w:rsid w:val="006D5517"/>
    <w:rsid w:val="006D6B29"/>
    <w:rsid w:val="006E6E31"/>
    <w:rsid w:val="006F1249"/>
    <w:rsid w:val="00701017"/>
    <w:rsid w:val="00706613"/>
    <w:rsid w:val="00706C86"/>
    <w:rsid w:val="007073F3"/>
    <w:rsid w:val="0071213F"/>
    <w:rsid w:val="0071654A"/>
    <w:rsid w:val="00745A69"/>
    <w:rsid w:val="0075119A"/>
    <w:rsid w:val="0075494A"/>
    <w:rsid w:val="00754989"/>
    <w:rsid w:val="00772B8A"/>
    <w:rsid w:val="00781F4E"/>
    <w:rsid w:val="00795423"/>
    <w:rsid w:val="007A29BA"/>
    <w:rsid w:val="007B4CE4"/>
    <w:rsid w:val="007C480D"/>
    <w:rsid w:val="007E1AF1"/>
    <w:rsid w:val="007E4CEC"/>
    <w:rsid w:val="007F060B"/>
    <w:rsid w:val="007F2A46"/>
    <w:rsid w:val="00802B16"/>
    <w:rsid w:val="00810E72"/>
    <w:rsid w:val="008203C2"/>
    <w:rsid w:val="00824426"/>
    <w:rsid w:val="008255D5"/>
    <w:rsid w:val="00826D8D"/>
    <w:rsid w:val="0082725E"/>
    <w:rsid w:val="00831C5B"/>
    <w:rsid w:val="00833CE8"/>
    <w:rsid w:val="00842CA1"/>
    <w:rsid w:val="0086272C"/>
    <w:rsid w:val="00864FD7"/>
    <w:rsid w:val="00877786"/>
    <w:rsid w:val="00892770"/>
    <w:rsid w:val="008A2ED4"/>
    <w:rsid w:val="008A31B7"/>
    <w:rsid w:val="008A3C32"/>
    <w:rsid w:val="008B2A2E"/>
    <w:rsid w:val="008B5A8F"/>
    <w:rsid w:val="008C4F0B"/>
    <w:rsid w:val="008C5EFD"/>
    <w:rsid w:val="008C64DB"/>
    <w:rsid w:val="008D095D"/>
    <w:rsid w:val="008D43A5"/>
    <w:rsid w:val="008D4EDF"/>
    <w:rsid w:val="008D5B53"/>
    <w:rsid w:val="008E07A8"/>
    <w:rsid w:val="008E7F7A"/>
    <w:rsid w:val="008F361A"/>
    <w:rsid w:val="0090312B"/>
    <w:rsid w:val="00911BAD"/>
    <w:rsid w:val="00915275"/>
    <w:rsid w:val="009251A3"/>
    <w:rsid w:val="0093309B"/>
    <w:rsid w:val="00936A69"/>
    <w:rsid w:val="0093787D"/>
    <w:rsid w:val="009553BF"/>
    <w:rsid w:val="00956087"/>
    <w:rsid w:val="009619C9"/>
    <w:rsid w:val="0097200C"/>
    <w:rsid w:val="0098171F"/>
    <w:rsid w:val="00984A90"/>
    <w:rsid w:val="00990D63"/>
    <w:rsid w:val="009A0EDE"/>
    <w:rsid w:val="009A1803"/>
    <w:rsid w:val="009A31DF"/>
    <w:rsid w:val="009B1EFD"/>
    <w:rsid w:val="009C610C"/>
    <w:rsid w:val="009D2064"/>
    <w:rsid w:val="009D34F4"/>
    <w:rsid w:val="009D4619"/>
    <w:rsid w:val="00A02AE5"/>
    <w:rsid w:val="00A17755"/>
    <w:rsid w:val="00A264F7"/>
    <w:rsid w:val="00A3528C"/>
    <w:rsid w:val="00A43407"/>
    <w:rsid w:val="00A46330"/>
    <w:rsid w:val="00A47FC3"/>
    <w:rsid w:val="00A51B88"/>
    <w:rsid w:val="00A65656"/>
    <w:rsid w:val="00A84133"/>
    <w:rsid w:val="00A90602"/>
    <w:rsid w:val="00A91F07"/>
    <w:rsid w:val="00A92E56"/>
    <w:rsid w:val="00AA52BF"/>
    <w:rsid w:val="00AA5889"/>
    <w:rsid w:val="00AB160A"/>
    <w:rsid w:val="00AB1E01"/>
    <w:rsid w:val="00AC0C76"/>
    <w:rsid w:val="00AC17B9"/>
    <w:rsid w:val="00AC7FE6"/>
    <w:rsid w:val="00AD2B9F"/>
    <w:rsid w:val="00AE1E2E"/>
    <w:rsid w:val="00AE34E9"/>
    <w:rsid w:val="00AE423A"/>
    <w:rsid w:val="00AE61FE"/>
    <w:rsid w:val="00AE6CF5"/>
    <w:rsid w:val="00AF1DCC"/>
    <w:rsid w:val="00AF7299"/>
    <w:rsid w:val="00B1213F"/>
    <w:rsid w:val="00B16DAA"/>
    <w:rsid w:val="00B177FF"/>
    <w:rsid w:val="00B21950"/>
    <w:rsid w:val="00B236E0"/>
    <w:rsid w:val="00B43FA5"/>
    <w:rsid w:val="00B46178"/>
    <w:rsid w:val="00B562AD"/>
    <w:rsid w:val="00B62F4A"/>
    <w:rsid w:val="00B70FFB"/>
    <w:rsid w:val="00B8033B"/>
    <w:rsid w:val="00B948F2"/>
    <w:rsid w:val="00B95B0D"/>
    <w:rsid w:val="00B9719D"/>
    <w:rsid w:val="00BB2E5B"/>
    <w:rsid w:val="00BB4068"/>
    <w:rsid w:val="00BB764A"/>
    <w:rsid w:val="00BC04AF"/>
    <w:rsid w:val="00BC21ED"/>
    <w:rsid w:val="00BC3B40"/>
    <w:rsid w:val="00BD400E"/>
    <w:rsid w:val="00BD72F7"/>
    <w:rsid w:val="00BD77A9"/>
    <w:rsid w:val="00BE23D2"/>
    <w:rsid w:val="00BE64C2"/>
    <w:rsid w:val="00BF6D1A"/>
    <w:rsid w:val="00C02791"/>
    <w:rsid w:val="00C052AE"/>
    <w:rsid w:val="00C117A3"/>
    <w:rsid w:val="00C15FBF"/>
    <w:rsid w:val="00C41EF9"/>
    <w:rsid w:val="00C4533E"/>
    <w:rsid w:val="00C47E64"/>
    <w:rsid w:val="00C5209D"/>
    <w:rsid w:val="00C733D2"/>
    <w:rsid w:val="00C74F95"/>
    <w:rsid w:val="00C853BA"/>
    <w:rsid w:val="00C87656"/>
    <w:rsid w:val="00C87FE7"/>
    <w:rsid w:val="00C90E88"/>
    <w:rsid w:val="00C9273A"/>
    <w:rsid w:val="00CA23C9"/>
    <w:rsid w:val="00CA5BDE"/>
    <w:rsid w:val="00CA5C73"/>
    <w:rsid w:val="00CA705F"/>
    <w:rsid w:val="00CB1F23"/>
    <w:rsid w:val="00CB670B"/>
    <w:rsid w:val="00CC2F6B"/>
    <w:rsid w:val="00CC6207"/>
    <w:rsid w:val="00CC6A71"/>
    <w:rsid w:val="00CD2B10"/>
    <w:rsid w:val="00CD6A60"/>
    <w:rsid w:val="00CE29BD"/>
    <w:rsid w:val="00CE32EF"/>
    <w:rsid w:val="00D00A2D"/>
    <w:rsid w:val="00D03F9E"/>
    <w:rsid w:val="00D13F10"/>
    <w:rsid w:val="00D202E3"/>
    <w:rsid w:val="00D22D7C"/>
    <w:rsid w:val="00D43703"/>
    <w:rsid w:val="00D47ECA"/>
    <w:rsid w:val="00D5391F"/>
    <w:rsid w:val="00D611F6"/>
    <w:rsid w:val="00D640DE"/>
    <w:rsid w:val="00D75345"/>
    <w:rsid w:val="00D802FA"/>
    <w:rsid w:val="00D82CCA"/>
    <w:rsid w:val="00D841EA"/>
    <w:rsid w:val="00D84212"/>
    <w:rsid w:val="00DA53C4"/>
    <w:rsid w:val="00DA6EB9"/>
    <w:rsid w:val="00DB29F0"/>
    <w:rsid w:val="00DB3277"/>
    <w:rsid w:val="00DB53DE"/>
    <w:rsid w:val="00DC497A"/>
    <w:rsid w:val="00DC55A2"/>
    <w:rsid w:val="00DD30DE"/>
    <w:rsid w:val="00DD5A9E"/>
    <w:rsid w:val="00DD6B35"/>
    <w:rsid w:val="00DE48E1"/>
    <w:rsid w:val="00DE5A37"/>
    <w:rsid w:val="00DF05DB"/>
    <w:rsid w:val="00DF0D49"/>
    <w:rsid w:val="00E041C4"/>
    <w:rsid w:val="00E25629"/>
    <w:rsid w:val="00E3586D"/>
    <w:rsid w:val="00E37239"/>
    <w:rsid w:val="00E374EE"/>
    <w:rsid w:val="00E37FA4"/>
    <w:rsid w:val="00E40581"/>
    <w:rsid w:val="00E47CE6"/>
    <w:rsid w:val="00E56440"/>
    <w:rsid w:val="00E6012C"/>
    <w:rsid w:val="00E70F9C"/>
    <w:rsid w:val="00E82823"/>
    <w:rsid w:val="00E84644"/>
    <w:rsid w:val="00E85EDC"/>
    <w:rsid w:val="00E86617"/>
    <w:rsid w:val="00E90AA2"/>
    <w:rsid w:val="00E94E28"/>
    <w:rsid w:val="00E95569"/>
    <w:rsid w:val="00E97672"/>
    <w:rsid w:val="00EA219A"/>
    <w:rsid w:val="00EA63E0"/>
    <w:rsid w:val="00EC68D2"/>
    <w:rsid w:val="00ED4C59"/>
    <w:rsid w:val="00ED501C"/>
    <w:rsid w:val="00EF34A8"/>
    <w:rsid w:val="00F06746"/>
    <w:rsid w:val="00F10806"/>
    <w:rsid w:val="00F10FB0"/>
    <w:rsid w:val="00F14841"/>
    <w:rsid w:val="00F21381"/>
    <w:rsid w:val="00F41E24"/>
    <w:rsid w:val="00F4326D"/>
    <w:rsid w:val="00F55832"/>
    <w:rsid w:val="00F64971"/>
    <w:rsid w:val="00F654C0"/>
    <w:rsid w:val="00F74C28"/>
    <w:rsid w:val="00F81475"/>
    <w:rsid w:val="00F81C14"/>
    <w:rsid w:val="00F8293A"/>
    <w:rsid w:val="00F837CA"/>
    <w:rsid w:val="00F8672A"/>
    <w:rsid w:val="00F911DB"/>
    <w:rsid w:val="00F915BF"/>
    <w:rsid w:val="00FA6E7C"/>
    <w:rsid w:val="00FB30C4"/>
    <w:rsid w:val="00FB3A21"/>
    <w:rsid w:val="00FB3AAC"/>
    <w:rsid w:val="00FB5E14"/>
    <w:rsid w:val="00FB6F1B"/>
    <w:rsid w:val="00FC50BF"/>
    <w:rsid w:val="00FC5A30"/>
    <w:rsid w:val="00FC60A5"/>
    <w:rsid w:val="00FD3F29"/>
    <w:rsid w:val="00FE04C3"/>
    <w:rsid w:val="00FE29D7"/>
    <w:rsid w:val="00FE4C6C"/>
    <w:rsid w:val="00FE5123"/>
    <w:rsid w:val="00FE52E8"/>
    <w:rsid w:val="00FE7A12"/>
    <w:rsid w:val="00FF1A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DB28D"/>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795D"/>
    <w:pPr>
      <w:suppressAutoHyphens/>
      <w:overflowPunct w:val="0"/>
      <w:autoSpaceDE w:val="0"/>
      <w:textAlignment w:val="baseline"/>
    </w:pPr>
    <w:rPr>
      <w:lang w:eastAsia="zh-CN"/>
    </w:rPr>
  </w:style>
  <w:style w:type="paragraph" w:styleId="Nagwek1">
    <w:name w:val="heading 1"/>
    <w:basedOn w:val="Normalny"/>
    <w:next w:val="Normalny"/>
    <w:link w:val="Nagwek1Znak"/>
    <w:uiPriority w:val="9"/>
    <w:qFormat/>
    <w:rsid w:val="00984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qFormat/>
    <w:rsid w:val="0075494A"/>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qFormat/>
    <w:rsid w:val="0075494A"/>
    <w:pPr>
      <w:keepNext/>
      <w:widowControl w:val="0"/>
      <w:numPr>
        <w:ilvl w:val="3"/>
        <w:numId w:val="1"/>
      </w:numPr>
      <w:overflowPunct/>
      <w:autoSpaceDE/>
      <w:spacing w:before="240" w:after="60"/>
      <w:textAlignment w:val="auto"/>
      <w:outlineLvl w:val="3"/>
    </w:pPr>
    <w:rPr>
      <w:rFonts w:eastAsia="Andale Sans UI"/>
      <w:b/>
      <w:bCs/>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5494A"/>
  </w:style>
  <w:style w:type="character" w:customStyle="1" w:styleId="WW8Num1z1">
    <w:name w:val="WW8Num1z1"/>
    <w:rsid w:val="0075494A"/>
  </w:style>
  <w:style w:type="character" w:customStyle="1" w:styleId="WW8Num1z2">
    <w:name w:val="WW8Num1z2"/>
    <w:rsid w:val="0075494A"/>
  </w:style>
  <w:style w:type="character" w:customStyle="1" w:styleId="WW8Num1z3">
    <w:name w:val="WW8Num1z3"/>
    <w:rsid w:val="0075494A"/>
  </w:style>
  <w:style w:type="character" w:customStyle="1" w:styleId="WW8Num1z4">
    <w:name w:val="WW8Num1z4"/>
    <w:rsid w:val="0075494A"/>
  </w:style>
  <w:style w:type="character" w:customStyle="1" w:styleId="WW8Num1z5">
    <w:name w:val="WW8Num1z5"/>
    <w:rsid w:val="0075494A"/>
  </w:style>
  <w:style w:type="character" w:customStyle="1" w:styleId="WW8Num1z6">
    <w:name w:val="WW8Num1z6"/>
    <w:rsid w:val="0075494A"/>
  </w:style>
  <w:style w:type="character" w:customStyle="1" w:styleId="WW8Num1z7">
    <w:name w:val="WW8Num1z7"/>
    <w:rsid w:val="0075494A"/>
  </w:style>
  <w:style w:type="character" w:customStyle="1" w:styleId="WW8Num1z8">
    <w:name w:val="WW8Num1z8"/>
    <w:rsid w:val="0075494A"/>
  </w:style>
  <w:style w:type="character" w:customStyle="1" w:styleId="WW8Num2z0">
    <w:name w:val="WW8Num2z0"/>
    <w:rsid w:val="0075494A"/>
    <w:rPr>
      <w:i w:val="0"/>
    </w:rPr>
  </w:style>
  <w:style w:type="character" w:customStyle="1" w:styleId="WW8Num2z1">
    <w:name w:val="WW8Num2z1"/>
    <w:rsid w:val="0075494A"/>
    <w:rPr>
      <w:rFonts w:ascii="Arial" w:hAnsi="Arial" w:cs="Arial"/>
      <w:b w:val="0"/>
      <w:i w:val="0"/>
    </w:rPr>
  </w:style>
  <w:style w:type="character" w:customStyle="1" w:styleId="WW8Num2z2">
    <w:name w:val="WW8Num2z2"/>
    <w:rsid w:val="0075494A"/>
  </w:style>
  <w:style w:type="character" w:customStyle="1" w:styleId="WW8Num2z3">
    <w:name w:val="WW8Num2z3"/>
    <w:rsid w:val="0075494A"/>
  </w:style>
  <w:style w:type="character" w:customStyle="1" w:styleId="WW8Num2z4">
    <w:name w:val="WW8Num2z4"/>
    <w:rsid w:val="0075494A"/>
  </w:style>
  <w:style w:type="character" w:customStyle="1" w:styleId="WW8Num2z5">
    <w:name w:val="WW8Num2z5"/>
    <w:rsid w:val="0075494A"/>
  </w:style>
  <w:style w:type="character" w:customStyle="1" w:styleId="WW8Num2z6">
    <w:name w:val="WW8Num2z6"/>
    <w:rsid w:val="0075494A"/>
  </w:style>
  <w:style w:type="character" w:customStyle="1" w:styleId="WW8Num2z7">
    <w:name w:val="WW8Num2z7"/>
    <w:rsid w:val="0075494A"/>
  </w:style>
  <w:style w:type="character" w:customStyle="1" w:styleId="WW8Num2z8">
    <w:name w:val="WW8Num2z8"/>
    <w:rsid w:val="0075494A"/>
  </w:style>
  <w:style w:type="character" w:customStyle="1" w:styleId="WW8Num3z0">
    <w:name w:val="WW8Num3z0"/>
    <w:rsid w:val="0075494A"/>
    <w:rPr>
      <w:b w:val="0"/>
      <w:i w:val="0"/>
    </w:rPr>
  </w:style>
  <w:style w:type="character" w:customStyle="1" w:styleId="WW8Num3z2">
    <w:name w:val="WW8Num3z2"/>
    <w:rsid w:val="0075494A"/>
    <w:rPr>
      <w:rFonts w:ascii="Arial" w:hAnsi="Arial" w:cs="Arial"/>
      <w:i w:val="0"/>
      <w:sz w:val="20"/>
      <w:szCs w:val="20"/>
    </w:rPr>
  </w:style>
  <w:style w:type="character" w:customStyle="1" w:styleId="WW8Num3z3">
    <w:name w:val="WW8Num3z3"/>
    <w:rsid w:val="0075494A"/>
  </w:style>
  <w:style w:type="character" w:customStyle="1" w:styleId="WW8Num3z4">
    <w:name w:val="WW8Num3z4"/>
    <w:rsid w:val="0075494A"/>
  </w:style>
  <w:style w:type="character" w:customStyle="1" w:styleId="WW8Num3z5">
    <w:name w:val="WW8Num3z5"/>
    <w:rsid w:val="0075494A"/>
  </w:style>
  <w:style w:type="character" w:customStyle="1" w:styleId="WW8Num3z6">
    <w:name w:val="WW8Num3z6"/>
    <w:rsid w:val="0075494A"/>
  </w:style>
  <w:style w:type="character" w:customStyle="1" w:styleId="WW8Num3z7">
    <w:name w:val="WW8Num3z7"/>
    <w:rsid w:val="0075494A"/>
  </w:style>
  <w:style w:type="character" w:customStyle="1" w:styleId="WW8Num3z8">
    <w:name w:val="WW8Num3z8"/>
    <w:rsid w:val="0075494A"/>
  </w:style>
  <w:style w:type="character" w:customStyle="1" w:styleId="WW8Num4z0">
    <w:name w:val="WW8Num4z0"/>
    <w:rsid w:val="0075494A"/>
    <w:rPr>
      <w:rFonts w:hint="default"/>
      <w:b/>
      <w:i w:val="0"/>
    </w:rPr>
  </w:style>
  <w:style w:type="character" w:customStyle="1" w:styleId="WW8Num4z1">
    <w:name w:val="WW8Num4z1"/>
    <w:rsid w:val="0075494A"/>
    <w:rPr>
      <w:rFonts w:ascii="Arial" w:eastAsia="Arial" w:hAnsi="Arial" w:cs="Arial" w:hint="default"/>
      <w:b w:val="0"/>
      <w:i w:val="0"/>
    </w:rPr>
  </w:style>
  <w:style w:type="character" w:customStyle="1" w:styleId="WW8Num4z2">
    <w:name w:val="WW8Num4z2"/>
    <w:rsid w:val="0075494A"/>
    <w:rPr>
      <w:rFonts w:hint="default"/>
    </w:rPr>
  </w:style>
  <w:style w:type="character" w:customStyle="1" w:styleId="WW8Num5z0">
    <w:name w:val="WW8Num5z0"/>
    <w:rsid w:val="0075494A"/>
    <w:rPr>
      <w:rFonts w:ascii="Arial" w:eastAsia="Arial" w:hAnsi="Arial" w:cs="Arial" w:hint="default"/>
    </w:rPr>
  </w:style>
  <w:style w:type="character" w:customStyle="1" w:styleId="WW8Num5z2">
    <w:name w:val="WW8Num5z2"/>
    <w:rsid w:val="0075494A"/>
  </w:style>
  <w:style w:type="character" w:customStyle="1" w:styleId="WW8Num5z3">
    <w:name w:val="WW8Num5z3"/>
    <w:rsid w:val="0075494A"/>
  </w:style>
  <w:style w:type="character" w:customStyle="1" w:styleId="WW8Num5z4">
    <w:name w:val="WW8Num5z4"/>
    <w:rsid w:val="0075494A"/>
  </w:style>
  <w:style w:type="character" w:customStyle="1" w:styleId="WW8Num5z5">
    <w:name w:val="WW8Num5z5"/>
    <w:rsid w:val="0075494A"/>
  </w:style>
  <w:style w:type="character" w:customStyle="1" w:styleId="WW8Num5z6">
    <w:name w:val="WW8Num5z6"/>
    <w:rsid w:val="0075494A"/>
  </w:style>
  <w:style w:type="character" w:customStyle="1" w:styleId="WW8Num5z7">
    <w:name w:val="WW8Num5z7"/>
    <w:rsid w:val="0075494A"/>
  </w:style>
  <w:style w:type="character" w:customStyle="1" w:styleId="WW8Num5z8">
    <w:name w:val="WW8Num5z8"/>
    <w:rsid w:val="0075494A"/>
  </w:style>
  <w:style w:type="character" w:customStyle="1" w:styleId="WW8Num6z0">
    <w:name w:val="WW8Num6z0"/>
    <w:rsid w:val="0075494A"/>
    <w:rPr>
      <w:rFonts w:ascii="Arial" w:eastAsia="Arial" w:hAnsi="Arial" w:cs="Arial" w:hint="default"/>
    </w:rPr>
  </w:style>
  <w:style w:type="character" w:customStyle="1" w:styleId="WW8Num6z2">
    <w:name w:val="WW8Num6z2"/>
    <w:rsid w:val="0075494A"/>
  </w:style>
  <w:style w:type="character" w:customStyle="1" w:styleId="WW8Num6z3">
    <w:name w:val="WW8Num6z3"/>
    <w:rsid w:val="0075494A"/>
  </w:style>
  <w:style w:type="character" w:customStyle="1" w:styleId="WW8Num6z4">
    <w:name w:val="WW8Num6z4"/>
    <w:rsid w:val="0075494A"/>
  </w:style>
  <w:style w:type="character" w:customStyle="1" w:styleId="WW8Num6z5">
    <w:name w:val="WW8Num6z5"/>
    <w:rsid w:val="0075494A"/>
  </w:style>
  <w:style w:type="character" w:customStyle="1" w:styleId="WW8Num6z6">
    <w:name w:val="WW8Num6z6"/>
    <w:rsid w:val="0075494A"/>
  </w:style>
  <w:style w:type="character" w:customStyle="1" w:styleId="WW8Num6z7">
    <w:name w:val="WW8Num6z7"/>
    <w:rsid w:val="0075494A"/>
  </w:style>
  <w:style w:type="character" w:customStyle="1" w:styleId="WW8Num6z8">
    <w:name w:val="WW8Num6z8"/>
    <w:rsid w:val="0075494A"/>
  </w:style>
  <w:style w:type="character" w:customStyle="1" w:styleId="WW8Num7z0">
    <w:name w:val="WW8Num7z0"/>
    <w:rsid w:val="0075494A"/>
    <w:rPr>
      <w:rFonts w:hint="default"/>
      <w:b w:val="0"/>
      <w:bCs/>
    </w:rPr>
  </w:style>
  <w:style w:type="character" w:customStyle="1" w:styleId="WW8Num7z1">
    <w:name w:val="WW8Num7z1"/>
    <w:rsid w:val="0075494A"/>
    <w:rPr>
      <w:rFonts w:cs="Arial" w:hint="default"/>
    </w:rPr>
  </w:style>
  <w:style w:type="character" w:customStyle="1" w:styleId="WW8Num7z2">
    <w:name w:val="WW8Num7z2"/>
    <w:rsid w:val="0075494A"/>
  </w:style>
  <w:style w:type="character" w:customStyle="1" w:styleId="WW8Num7z3">
    <w:name w:val="WW8Num7z3"/>
    <w:rsid w:val="0075494A"/>
  </w:style>
  <w:style w:type="character" w:customStyle="1" w:styleId="WW8Num7z4">
    <w:name w:val="WW8Num7z4"/>
    <w:rsid w:val="0075494A"/>
  </w:style>
  <w:style w:type="character" w:customStyle="1" w:styleId="WW8Num7z5">
    <w:name w:val="WW8Num7z5"/>
    <w:rsid w:val="0075494A"/>
  </w:style>
  <w:style w:type="character" w:customStyle="1" w:styleId="WW8Num7z6">
    <w:name w:val="WW8Num7z6"/>
    <w:rsid w:val="0075494A"/>
  </w:style>
  <w:style w:type="character" w:customStyle="1" w:styleId="WW8Num7z7">
    <w:name w:val="WW8Num7z7"/>
    <w:rsid w:val="0075494A"/>
  </w:style>
  <w:style w:type="character" w:customStyle="1" w:styleId="WW8Num7z8">
    <w:name w:val="WW8Num7z8"/>
    <w:rsid w:val="0075494A"/>
  </w:style>
  <w:style w:type="character" w:customStyle="1" w:styleId="WW8Num8z0">
    <w:name w:val="WW8Num8z0"/>
    <w:rsid w:val="0075494A"/>
    <w:rPr>
      <w:rFonts w:ascii="Symbol" w:hAnsi="Symbol" w:cs="Symbol" w:hint="default"/>
      <w:color w:val="000000"/>
    </w:rPr>
  </w:style>
  <w:style w:type="character" w:customStyle="1" w:styleId="WW8Num9z0">
    <w:name w:val="WW8Num9z0"/>
    <w:rsid w:val="0075494A"/>
    <w:rPr>
      <w:rFonts w:ascii="Arial" w:eastAsia="Arial" w:hAnsi="Arial" w:cs="Arial"/>
      <w:i w:val="0"/>
    </w:rPr>
  </w:style>
  <w:style w:type="character" w:customStyle="1" w:styleId="WW8Num10z0">
    <w:name w:val="WW8Num10z0"/>
    <w:rsid w:val="0075494A"/>
    <w:rPr>
      <w:rFonts w:ascii="Tahoma" w:hAnsi="Tahoma" w:cs="Tahoma" w:hint="default"/>
    </w:rPr>
  </w:style>
  <w:style w:type="character" w:customStyle="1" w:styleId="WW8Num11z0">
    <w:name w:val="WW8Num11z0"/>
    <w:rsid w:val="0075494A"/>
    <w:rPr>
      <w:rFonts w:ascii="Arial" w:hAnsi="Arial" w:cs="Arial" w:hint="default"/>
      <w:color w:val="auto"/>
      <w:sz w:val="20"/>
    </w:rPr>
  </w:style>
  <w:style w:type="character" w:customStyle="1" w:styleId="WW8Num12z0">
    <w:name w:val="WW8Num12z0"/>
    <w:rsid w:val="0075494A"/>
    <w:rPr>
      <w:rFonts w:ascii="Arial" w:hAnsi="Arial" w:cs="Arial" w:hint="default"/>
    </w:rPr>
  </w:style>
  <w:style w:type="character" w:customStyle="1" w:styleId="WW8Num13z0">
    <w:name w:val="WW8Num13z0"/>
    <w:rsid w:val="0075494A"/>
    <w:rPr>
      <w:rFonts w:ascii="Tahoma" w:hAnsi="Tahoma" w:cs="Tahoma" w:hint="default"/>
      <w:color w:val="FF0000"/>
      <w:sz w:val="20"/>
    </w:rPr>
  </w:style>
  <w:style w:type="character" w:customStyle="1" w:styleId="WW8Num13z1">
    <w:name w:val="WW8Num13z1"/>
    <w:rsid w:val="0075494A"/>
    <w:rPr>
      <w:rFonts w:ascii="Tahoma" w:hAnsi="Tahoma" w:cs="Tahoma" w:hint="default"/>
      <w:b w:val="0"/>
      <w:color w:val="auto"/>
      <w:sz w:val="20"/>
    </w:rPr>
  </w:style>
  <w:style w:type="character" w:customStyle="1" w:styleId="WW8Num14z0">
    <w:name w:val="WW8Num14z0"/>
    <w:rsid w:val="0075494A"/>
    <w:rPr>
      <w:rFonts w:ascii="Arial" w:hAnsi="Arial" w:cs="Arial"/>
    </w:rPr>
  </w:style>
  <w:style w:type="character" w:customStyle="1" w:styleId="WW8Num15z0">
    <w:name w:val="WW8Num15z0"/>
    <w:rsid w:val="0075494A"/>
    <w:rPr>
      <w:rFonts w:hint="default"/>
    </w:rPr>
  </w:style>
  <w:style w:type="character" w:customStyle="1" w:styleId="WW8Num16z0">
    <w:name w:val="WW8Num16z0"/>
    <w:rsid w:val="0075494A"/>
  </w:style>
  <w:style w:type="character" w:customStyle="1" w:styleId="WW8Num17z0">
    <w:name w:val="WW8Num17z0"/>
    <w:rsid w:val="0075494A"/>
    <w:rPr>
      <w:rFonts w:ascii="Arial" w:hAnsi="Arial" w:cs="Arial" w:hint="default"/>
      <w:sz w:val="20"/>
    </w:rPr>
  </w:style>
  <w:style w:type="character" w:customStyle="1" w:styleId="WW8Num18z0">
    <w:name w:val="WW8Num18z0"/>
    <w:rsid w:val="0075494A"/>
    <w:rPr>
      <w:rFonts w:hint="default"/>
      <w:i w:val="0"/>
    </w:rPr>
  </w:style>
  <w:style w:type="character" w:customStyle="1" w:styleId="WW8Num18z1">
    <w:name w:val="WW8Num18z1"/>
    <w:rsid w:val="0075494A"/>
    <w:rPr>
      <w:rFonts w:ascii="Arial" w:hAnsi="Arial" w:cs="Arial" w:hint="default"/>
      <w:b w:val="0"/>
      <w:i w:val="0"/>
    </w:rPr>
  </w:style>
  <w:style w:type="character" w:customStyle="1" w:styleId="WW8Num18z2">
    <w:name w:val="WW8Num18z2"/>
    <w:rsid w:val="0075494A"/>
    <w:rPr>
      <w:rFonts w:hint="default"/>
    </w:rPr>
  </w:style>
  <w:style w:type="character" w:customStyle="1" w:styleId="WW8Num19z0">
    <w:name w:val="WW8Num19z0"/>
    <w:rsid w:val="0075494A"/>
    <w:rPr>
      <w:rFonts w:ascii="Arial" w:hAnsi="Arial" w:cs="Arial"/>
    </w:rPr>
  </w:style>
  <w:style w:type="character" w:customStyle="1" w:styleId="WW8Num20z0">
    <w:name w:val="WW8Num20z0"/>
    <w:rsid w:val="0075494A"/>
    <w:rPr>
      <w:rFonts w:hint="default"/>
    </w:rPr>
  </w:style>
  <w:style w:type="character" w:customStyle="1" w:styleId="WW8Num21z0">
    <w:name w:val="WW8Num21z0"/>
    <w:rsid w:val="0075494A"/>
    <w:rPr>
      <w:rFonts w:ascii="Arial" w:hAnsi="Arial" w:cs="Arial" w:hint="default"/>
    </w:rPr>
  </w:style>
  <w:style w:type="character" w:customStyle="1" w:styleId="WW8Num22z0">
    <w:name w:val="WW8Num22z0"/>
    <w:rsid w:val="0075494A"/>
    <w:rPr>
      <w:rFonts w:ascii="Arial" w:hAnsi="Arial" w:cs="Arial" w:hint="default"/>
    </w:rPr>
  </w:style>
  <w:style w:type="character" w:customStyle="1" w:styleId="WW8Num23z0">
    <w:name w:val="WW8Num23z0"/>
    <w:rsid w:val="0075494A"/>
    <w:rPr>
      <w:rFonts w:ascii="Arial" w:hAnsi="Arial" w:cs="Arial"/>
    </w:rPr>
  </w:style>
  <w:style w:type="character" w:customStyle="1" w:styleId="WW8Num24z0">
    <w:name w:val="WW8Num24z0"/>
    <w:rsid w:val="0075494A"/>
    <w:rPr>
      <w:rFonts w:ascii="Arial" w:hAnsi="Arial" w:cs="Arial"/>
    </w:rPr>
  </w:style>
  <w:style w:type="character" w:customStyle="1" w:styleId="WW8Num25z0">
    <w:name w:val="WW8Num25z0"/>
    <w:rsid w:val="0075494A"/>
    <w:rPr>
      <w:rFonts w:hint="default"/>
      <w:b/>
      <w:color w:val="auto"/>
    </w:rPr>
  </w:style>
  <w:style w:type="character" w:customStyle="1" w:styleId="WW8Num26z0">
    <w:name w:val="WW8Num26z0"/>
    <w:rsid w:val="0075494A"/>
    <w:rPr>
      <w:rFonts w:ascii="Arial" w:eastAsia="Arial" w:hAnsi="Arial" w:cs="Arial"/>
    </w:rPr>
  </w:style>
  <w:style w:type="character" w:customStyle="1" w:styleId="WW8Num27z0">
    <w:name w:val="WW8Num27z0"/>
    <w:rsid w:val="0075494A"/>
  </w:style>
  <w:style w:type="character" w:customStyle="1" w:styleId="WW8Num28z0">
    <w:name w:val="WW8Num28z0"/>
    <w:rsid w:val="0075494A"/>
    <w:rPr>
      <w:rFonts w:ascii="Arial" w:hAnsi="Arial" w:cs="Arial"/>
    </w:rPr>
  </w:style>
  <w:style w:type="character" w:customStyle="1" w:styleId="WW8Num29z0">
    <w:name w:val="WW8Num29z0"/>
    <w:rsid w:val="0075494A"/>
    <w:rPr>
      <w:rFonts w:ascii="Arial" w:eastAsia="Arial" w:hAnsi="Arial" w:cs="Arial" w:hint="default"/>
    </w:rPr>
  </w:style>
  <w:style w:type="character" w:customStyle="1" w:styleId="WW8Num29z3">
    <w:name w:val="WW8Num29z3"/>
    <w:rsid w:val="0075494A"/>
  </w:style>
  <w:style w:type="character" w:customStyle="1" w:styleId="WW8Num29z4">
    <w:name w:val="WW8Num29z4"/>
    <w:rsid w:val="0075494A"/>
  </w:style>
  <w:style w:type="character" w:customStyle="1" w:styleId="WW8Num29z5">
    <w:name w:val="WW8Num29z5"/>
    <w:rsid w:val="0075494A"/>
  </w:style>
  <w:style w:type="character" w:customStyle="1" w:styleId="WW8Num29z6">
    <w:name w:val="WW8Num29z6"/>
    <w:rsid w:val="0075494A"/>
  </w:style>
  <w:style w:type="character" w:customStyle="1" w:styleId="WW8Num29z7">
    <w:name w:val="WW8Num29z7"/>
    <w:rsid w:val="0075494A"/>
  </w:style>
  <w:style w:type="character" w:customStyle="1" w:styleId="WW8Num29z8">
    <w:name w:val="WW8Num29z8"/>
    <w:rsid w:val="0075494A"/>
  </w:style>
  <w:style w:type="character" w:customStyle="1" w:styleId="WW8Num30z0">
    <w:name w:val="WW8Num30z0"/>
    <w:rsid w:val="0075494A"/>
    <w:rPr>
      <w:rFonts w:ascii="Arial" w:hAnsi="Arial" w:cs="Arial" w:hint="default"/>
    </w:rPr>
  </w:style>
  <w:style w:type="character" w:customStyle="1" w:styleId="WW8Num31z0">
    <w:name w:val="WW8Num31z0"/>
    <w:rsid w:val="0075494A"/>
    <w:rPr>
      <w:rFonts w:ascii="Arial" w:hAnsi="Arial" w:cs="Arial"/>
    </w:rPr>
  </w:style>
  <w:style w:type="character" w:customStyle="1" w:styleId="WW8Num32z0">
    <w:name w:val="WW8Num32z0"/>
    <w:rsid w:val="0075494A"/>
    <w:rPr>
      <w:rFonts w:ascii="Arial" w:hAnsi="Arial" w:cs="Arial"/>
    </w:rPr>
  </w:style>
  <w:style w:type="character" w:customStyle="1" w:styleId="WW8Num32z1">
    <w:name w:val="WW8Num32z1"/>
    <w:rsid w:val="0075494A"/>
  </w:style>
  <w:style w:type="character" w:customStyle="1" w:styleId="WW8Num32z2">
    <w:name w:val="WW8Num32z2"/>
    <w:rsid w:val="0075494A"/>
  </w:style>
  <w:style w:type="character" w:customStyle="1" w:styleId="WW8Num32z3">
    <w:name w:val="WW8Num32z3"/>
    <w:rsid w:val="0075494A"/>
  </w:style>
  <w:style w:type="character" w:customStyle="1" w:styleId="WW8Num32z4">
    <w:name w:val="WW8Num32z4"/>
    <w:rsid w:val="0075494A"/>
  </w:style>
  <w:style w:type="character" w:customStyle="1" w:styleId="WW8Num32z5">
    <w:name w:val="WW8Num32z5"/>
    <w:rsid w:val="0075494A"/>
  </w:style>
  <w:style w:type="character" w:customStyle="1" w:styleId="WW8Num32z7">
    <w:name w:val="WW8Num32z7"/>
    <w:rsid w:val="0075494A"/>
  </w:style>
  <w:style w:type="character" w:customStyle="1" w:styleId="WW8Num32z8">
    <w:name w:val="WW8Num32z8"/>
    <w:rsid w:val="0075494A"/>
  </w:style>
  <w:style w:type="character" w:customStyle="1" w:styleId="WW8Num33z0">
    <w:name w:val="WW8Num33z0"/>
    <w:rsid w:val="0075494A"/>
    <w:rPr>
      <w:rFonts w:ascii="Arial" w:hAnsi="Arial" w:cs="Arial" w:hint="default"/>
    </w:rPr>
  </w:style>
  <w:style w:type="character" w:customStyle="1" w:styleId="WW8Num33z1">
    <w:name w:val="WW8Num33z1"/>
    <w:rsid w:val="0075494A"/>
    <w:rPr>
      <w:rFonts w:ascii="Wingdings" w:hAnsi="Wingdings" w:cs="Wingdings" w:hint="default"/>
    </w:rPr>
  </w:style>
  <w:style w:type="character" w:customStyle="1" w:styleId="WW8Num33z3">
    <w:name w:val="WW8Num33z3"/>
    <w:rsid w:val="0075494A"/>
  </w:style>
  <w:style w:type="character" w:customStyle="1" w:styleId="WW8Num33z4">
    <w:name w:val="WW8Num33z4"/>
    <w:rsid w:val="0075494A"/>
  </w:style>
  <w:style w:type="character" w:customStyle="1" w:styleId="WW8Num33z5">
    <w:name w:val="WW8Num33z5"/>
    <w:rsid w:val="0075494A"/>
  </w:style>
  <w:style w:type="character" w:customStyle="1" w:styleId="WW8Num33z6">
    <w:name w:val="WW8Num33z6"/>
    <w:rsid w:val="0075494A"/>
  </w:style>
  <w:style w:type="character" w:customStyle="1" w:styleId="WW8Num33z7">
    <w:name w:val="WW8Num33z7"/>
    <w:rsid w:val="0075494A"/>
  </w:style>
  <w:style w:type="character" w:customStyle="1" w:styleId="WW8Num33z8">
    <w:name w:val="WW8Num33z8"/>
    <w:rsid w:val="0075494A"/>
  </w:style>
  <w:style w:type="character" w:customStyle="1" w:styleId="WW8Num34z0">
    <w:name w:val="WW8Num34z0"/>
    <w:rsid w:val="0075494A"/>
    <w:rPr>
      <w:rFonts w:hint="default"/>
    </w:rPr>
  </w:style>
  <w:style w:type="character" w:customStyle="1" w:styleId="WW8Num35z0">
    <w:name w:val="WW8Num35z0"/>
    <w:rsid w:val="0075494A"/>
    <w:rPr>
      <w:rFonts w:ascii="Arial" w:hAnsi="Arial" w:cs="Arial" w:hint="default"/>
    </w:rPr>
  </w:style>
  <w:style w:type="character" w:customStyle="1" w:styleId="WW8Num36z0">
    <w:name w:val="WW8Num36z0"/>
    <w:rsid w:val="0075494A"/>
    <w:rPr>
      <w:rFonts w:ascii="Arial" w:hAnsi="Arial" w:cs="Arial"/>
      <w:i/>
      <w:color w:val="000000"/>
    </w:rPr>
  </w:style>
  <w:style w:type="character" w:customStyle="1" w:styleId="WW8Num36z1">
    <w:name w:val="WW8Num36z1"/>
    <w:rsid w:val="0075494A"/>
    <w:rPr>
      <w:rFonts w:ascii="Arial" w:hAnsi="Arial" w:cs="Arial" w:hint="default"/>
    </w:rPr>
  </w:style>
  <w:style w:type="character" w:customStyle="1" w:styleId="WW8Num36z2">
    <w:name w:val="WW8Num36z2"/>
    <w:rsid w:val="0075494A"/>
  </w:style>
  <w:style w:type="character" w:customStyle="1" w:styleId="WW8Num36z3">
    <w:name w:val="WW8Num36z3"/>
    <w:rsid w:val="0075494A"/>
  </w:style>
  <w:style w:type="character" w:customStyle="1" w:styleId="WW8Num36z4">
    <w:name w:val="WW8Num36z4"/>
    <w:rsid w:val="0075494A"/>
  </w:style>
  <w:style w:type="character" w:customStyle="1" w:styleId="WW8Num36z5">
    <w:name w:val="WW8Num36z5"/>
    <w:rsid w:val="0075494A"/>
  </w:style>
  <w:style w:type="character" w:customStyle="1" w:styleId="WW8Num36z6">
    <w:name w:val="WW8Num36z6"/>
    <w:rsid w:val="0075494A"/>
  </w:style>
  <w:style w:type="character" w:customStyle="1" w:styleId="WW8Num36z7">
    <w:name w:val="WW8Num36z7"/>
    <w:rsid w:val="0075494A"/>
  </w:style>
  <w:style w:type="character" w:customStyle="1" w:styleId="WW8Num36z8">
    <w:name w:val="WW8Num36z8"/>
    <w:rsid w:val="0075494A"/>
  </w:style>
  <w:style w:type="character" w:customStyle="1" w:styleId="WW8Num37z0">
    <w:name w:val="WW8Num37z0"/>
    <w:rsid w:val="0075494A"/>
    <w:rPr>
      <w:rFonts w:ascii="Arial" w:hAnsi="Arial" w:cs="Arial"/>
      <w:b w:val="0"/>
      <w:bCs w:val="0"/>
      <w:color w:val="auto"/>
      <w:sz w:val="20"/>
      <w:szCs w:val="20"/>
    </w:rPr>
  </w:style>
  <w:style w:type="character" w:customStyle="1" w:styleId="WW8Num38z0">
    <w:name w:val="WW8Num38z0"/>
    <w:rsid w:val="0075494A"/>
    <w:rPr>
      <w:rFonts w:ascii="Arial" w:hAnsi="Arial" w:cs="Arial" w:hint="default"/>
    </w:rPr>
  </w:style>
  <w:style w:type="character" w:customStyle="1" w:styleId="WW8Num39z0">
    <w:name w:val="WW8Num39z0"/>
    <w:rsid w:val="0075494A"/>
    <w:rPr>
      <w:rFonts w:ascii="Arial" w:hAnsi="Arial" w:cs="Arial" w:hint="default"/>
      <w:sz w:val="20"/>
    </w:rPr>
  </w:style>
  <w:style w:type="character" w:customStyle="1" w:styleId="WW8Num40z0">
    <w:name w:val="WW8Num40z0"/>
    <w:rsid w:val="0075494A"/>
    <w:rPr>
      <w:rFonts w:ascii="Tahoma" w:hAnsi="Tahoma" w:cs="Tahoma" w:hint="default"/>
      <w:b/>
      <w:bCs/>
      <w:i w:val="0"/>
      <w:iCs w:val="0"/>
      <w:color w:val="auto"/>
      <w:sz w:val="20"/>
      <w:szCs w:val="20"/>
    </w:rPr>
  </w:style>
  <w:style w:type="character" w:customStyle="1" w:styleId="WW8Num40z1">
    <w:name w:val="WW8Num40z1"/>
    <w:rsid w:val="0075494A"/>
    <w:rPr>
      <w:rFonts w:hint="default"/>
      <w:b w:val="0"/>
      <w:bCs w:val="0"/>
      <w:i w:val="0"/>
      <w:iCs w:val="0"/>
    </w:rPr>
  </w:style>
  <w:style w:type="character" w:customStyle="1" w:styleId="WW8Num40z2">
    <w:name w:val="WW8Num40z2"/>
    <w:rsid w:val="0075494A"/>
    <w:rPr>
      <w:rFonts w:ascii="Arial Narrow" w:eastAsia="Symbol" w:hAnsi="Arial Narrow" w:cs="Tahoma" w:hint="default"/>
      <w:b w:val="0"/>
      <w:bCs w:val="0"/>
      <w:i w:val="0"/>
      <w:iCs w:val="0"/>
      <w:sz w:val="20"/>
      <w:szCs w:val="20"/>
    </w:rPr>
  </w:style>
  <w:style w:type="character" w:customStyle="1" w:styleId="WW8Num40z3">
    <w:name w:val="WW8Num40z3"/>
    <w:rsid w:val="0075494A"/>
    <w:rPr>
      <w:rFonts w:hint="default"/>
    </w:rPr>
  </w:style>
  <w:style w:type="character" w:customStyle="1" w:styleId="WW8Num40z5">
    <w:name w:val="WW8Num40z5"/>
    <w:rsid w:val="0075494A"/>
    <w:rPr>
      <w:rFonts w:ascii="Arial Narrow" w:hAnsi="Arial Narrow" w:cs="Verdana" w:hint="default"/>
      <w:b w:val="0"/>
      <w:bCs w:val="0"/>
      <w:i w:val="0"/>
      <w:iCs w:val="0"/>
      <w:sz w:val="20"/>
      <w:szCs w:val="20"/>
    </w:rPr>
  </w:style>
  <w:style w:type="character" w:customStyle="1" w:styleId="WW8Num41z0">
    <w:name w:val="WW8Num41z0"/>
    <w:rsid w:val="0075494A"/>
    <w:rPr>
      <w:rFonts w:ascii="Arial" w:eastAsia="Arial" w:hAnsi="Arial" w:cs="Arial" w:hint="default"/>
    </w:rPr>
  </w:style>
  <w:style w:type="character" w:customStyle="1" w:styleId="WW8Num42z0">
    <w:name w:val="WW8Num42z0"/>
    <w:rsid w:val="0075494A"/>
  </w:style>
  <w:style w:type="character" w:customStyle="1" w:styleId="WW8Num43z0">
    <w:name w:val="WW8Num43z0"/>
    <w:rsid w:val="0075494A"/>
    <w:rPr>
      <w:rFonts w:ascii="Arial" w:hAnsi="Arial" w:cs="Arial" w:hint="default"/>
    </w:rPr>
  </w:style>
  <w:style w:type="character" w:customStyle="1" w:styleId="WW8Num44z0">
    <w:name w:val="WW8Num44z0"/>
    <w:rsid w:val="0075494A"/>
    <w:rPr>
      <w:rFonts w:ascii="Arial" w:eastAsia="Arial" w:hAnsi="Arial" w:cs="Arial" w:hint="default"/>
    </w:rPr>
  </w:style>
  <w:style w:type="character" w:customStyle="1" w:styleId="WW8Num45z0">
    <w:name w:val="WW8Num45z0"/>
    <w:rsid w:val="0075494A"/>
    <w:rPr>
      <w:rFonts w:ascii="Arial" w:eastAsia="Arial" w:hAnsi="Arial" w:cs="Arial" w:hint="default"/>
      <w:b/>
    </w:rPr>
  </w:style>
  <w:style w:type="character" w:customStyle="1" w:styleId="WW8Num46z0">
    <w:name w:val="WW8Num46z0"/>
    <w:rsid w:val="0075494A"/>
    <w:rPr>
      <w:rFonts w:ascii="Arial" w:hAnsi="Arial" w:cs="Arial" w:hint="default"/>
    </w:rPr>
  </w:style>
  <w:style w:type="character" w:customStyle="1" w:styleId="WW8Num47z0">
    <w:name w:val="WW8Num47z0"/>
    <w:rsid w:val="0075494A"/>
    <w:rPr>
      <w:rFonts w:ascii="Arial" w:hAnsi="Arial" w:cs="Arial" w:hint="default"/>
      <w:b/>
      <w:bCs/>
    </w:rPr>
  </w:style>
  <w:style w:type="character" w:customStyle="1" w:styleId="WW8Num48z0">
    <w:name w:val="WW8Num48z0"/>
    <w:rsid w:val="0075494A"/>
    <w:rPr>
      <w:rFonts w:ascii="Arial" w:eastAsia="Arial" w:hAnsi="Arial" w:cs="Arial" w:hint="default"/>
    </w:rPr>
  </w:style>
  <w:style w:type="character" w:customStyle="1" w:styleId="WW8Num49z0">
    <w:name w:val="WW8Num49z0"/>
    <w:rsid w:val="0075494A"/>
    <w:rPr>
      <w:rFonts w:ascii="Symbol" w:hAnsi="Symbol" w:cs="Times New Roman" w:hint="default"/>
    </w:rPr>
  </w:style>
  <w:style w:type="character" w:customStyle="1" w:styleId="WW8Num49z1">
    <w:name w:val="WW8Num49z1"/>
    <w:rsid w:val="0075494A"/>
    <w:rPr>
      <w:rFonts w:ascii="Arial" w:hAnsi="Arial" w:cs="Arial" w:hint="default"/>
    </w:rPr>
  </w:style>
  <w:style w:type="character" w:customStyle="1" w:styleId="WW8Num49z2">
    <w:name w:val="WW8Num49z2"/>
    <w:rsid w:val="0075494A"/>
    <w:rPr>
      <w:rFonts w:ascii="Wingdings" w:hAnsi="Wingdings" w:cs="Wingdings" w:hint="default"/>
    </w:rPr>
  </w:style>
  <w:style w:type="character" w:customStyle="1" w:styleId="WW8Num49z3">
    <w:name w:val="WW8Num49z3"/>
    <w:rsid w:val="0075494A"/>
    <w:rPr>
      <w:rFonts w:ascii="Symbol" w:hAnsi="Symbol" w:cs="Symbol" w:hint="default"/>
    </w:rPr>
  </w:style>
  <w:style w:type="character" w:customStyle="1" w:styleId="WW8Num49z4">
    <w:name w:val="WW8Num49z4"/>
    <w:rsid w:val="0075494A"/>
    <w:rPr>
      <w:rFonts w:ascii="Courier New" w:hAnsi="Courier New" w:cs="Courier New" w:hint="default"/>
    </w:rPr>
  </w:style>
  <w:style w:type="character" w:customStyle="1" w:styleId="WW8Num50z0">
    <w:name w:val="WW8Num50z0"/>
    <w:rsid w:val="0075494A"/>
    <w:rPr>
      <w:rFonts w:hint="default"/>
    </w:rPr>
  </w:style>
  <w:style w:type="character" w:customStyle="1" w:styleId="WW8Num51z0">
    <w:name w:val="WW8Num51z0"/>
    <w:rsid w:val="0075494A"/>
    <w:rPr>
      <w:rFonts w:hint="default"/>
    </w:rPr>
  </w:style>
  <w:style w:type="character" w:customStyle="1" w:styleId="WW8Num52z0">
    <w:name w:val="WW8Num52z0"/>
    <w:rsid w:val="0075494A"/>
    <w:rPr>
      <w:rFonts w:hint="default"/>
      <w:b w:val="0"/>
    </w:rPr>
  </w:style>
  <w:style w:type="character" w:customStyle="1" w:styleId="WW8Num52z4">
    <w:name w:val="WW8Num52z4"/>
    <w:rsid w:val="0075494A"/>
    <w:rPr>
      <w:rFonts w:ascii="Symbol" w:hAnsi="Symbol" w:cs="Symbol" w:hint="default"/>
      <w:b w:val="0"/>
    </w:rPr>
  </w:style>
  <w:style w:type="character" w:customStyle="1" w:styleId="WW8Num52z5">
    <w:name w:val="WW8Num52z5"/>
    <w:rsid w:val="0075494A"/>
  </w:style>
  <w:style w:type="character" w:customStyle="1" w:styleId="WW8Num52z6">
    <w:name w:val="WW8Num52z6"/>
    <w:rsid w:val="0075494A"/>
  </w:style>
  <w:style w:type="character" w:customStyle="1" w:styleId="WW8Num52z7">
    <w:name w:val="WW8Num52z7"/>
    <w:rsid w:val="0075494A"/>
  </w:style>
  <w:style w:type="character" w:customStyle="1" w:styleId="WW8Num52z8">
    <w:name w:val="WW8Num52z8"/>
    <w:rsid w:val="0075494A"/>
  </w:style>
  <w:style w:type="character" w:customStyle="1" w:styleId="WW8Num53z0">
    <w:name w:val="WW8Num53z0"/>
    <w:rsid w:val="0075494A"/>
  </w:style>
  <w:style w:type="character" w:customStyle="1" w:styleId="WW8Num54z0">
    <w:name w:val="WW8Num54z0"/>
    <w:rsid w:val="0075494A"/>
    <w:rPr>
      <w:rFonts w:ascii="Arial" w:eastAsia="Arial" w:hAnsi="Arial" w:cs="Arial" w:hint="default"/>
    </w:rPr>
  </w:style>
  <w:style w:type="character" w:customStyle="1" w:styleId="WW8Num55z0">
    <w:name w:val="WW8Num55z0"/>
    <w:rsid w:val="0075494A"/>
    <w:rPr>
      <w:b w:val="0"/>
    </w:rPr>
  </w:style>
  <w:style w:type="character" w:customStyle="1" w:styleId="WW8Num55z1">
    <w:name w:val="WW8Num55z1"/>
    <w:rsid w:val="0075494A"/>
    <w:rPr>
      <w:rFonts w:ascii="Tahoma" w:hAnsi="Tahoma" w:cs="Tahoma" w:hint="default"/>
      <w:b/>
    </w:rPr>
  </w:style>
  <w:style w:type="character" w:customStyle="1" w:styleId="WW8Num55z2">
    <w:name w:val="WW8Num55z2"/>
    <w:rsid w:val="0075494A"/>
    <w:rPr>
      <w:rFonts w:ascii="Arial" w:eastAsia="Arial" w:hAnsi="Arial" w:cs="Arial" w:hint="default"/>
      <w:b/>
      <w:sz w:val="20"/>
      <w:szCs w:val="20"/>
    </w:rPr>
  </w:style>
  <w:style w:type="character" w:customStyle="1" w:styleId="WW8Num55z3">
    <w:name w:val="WW8Num55z3"/>
    <w:rsid w:val="0075494A"/>
    <w:rPr>
      <w:rFonts w:ascii="Symbol" w:hAnsi="Symbol" w:cs="Symbol" w:hint="default"/>
    </w:rPr>
  </w:style>
  <w:style w:type="character" w:customStyle="1" w:styleId="WW8Num55z5">
    <w:name w:val="WW8Num55z5"/>
    <w:rsid w:val="0075494A"/>
    <w:rPr>
      <w:rFonts w:ascii="Wingdings" w:hAnsi="Wingdings" w:cs="Wingdings" w:hint="default"/>
    </w:rPr>
  </w:style>
  <w:style w:type="character" w:customStyle="1" w:styleId="WW8Num55z7">
    <w:name w:val="WW8Num55z7"/>
    <w:rsid w:val="0075494A"/>
    <w:rPr>
      <w:rFonts w:ascii="Courier New" w:hAnsi="Courier New" w:cs="Courier New" w:hint="default"/>
    </w:rPr>
  </w:style>
  <w:style w:type="character" w:customStyle="1" w:styleId="WW8Num56z0">
    <w:name w:val="WW8Num56z0"/>
    <w:rsid w:val="0075494A"/>
  </w:style>
  <w:style w:type="character" w:customStyle="1" w:styleId="WW8Num27z1">
    <w:name w:val="WW8Num27z1"/>
    <w:rsid w:val="0075494A"/>
    <w:rPr>
      <w:rFonts w:hint="default"/>
      <w:b w:val="0"/>
      <w:bCs w:val="0"/>
      <w:i w:val="0"/>
      <w:iCs w:val="0"/>
    </w:rPr>
  </w:style>
  <w:style w:type="character" w:customStyle="1" w:styleId="WW8Num27z2">
    <w:name w:val="WW8Num27z2"/>
    <w:rsid w:val="0075494A"/>
    <w:rPr>
      <w:rFonts w:hint="default"/>
      <w:b w:val="0"/>
      <w:bCs w:val="0"/>
      <w:i w:val="0"/>
      <w:iCs w:val="0"/>
      <w:sz w:val="20"/>
      <w:szCs w:val="20"/>
    </w:rPr>
  </w:style>
  <w:style w:type="character" w:customStyle="1" w:styleId="WW8Num27z3">
    <w:name w:val="WW8Num27z3"/>
    <w:rsid w:val="0075494A"/>
    <w:rPr>
      <w:rFonts w:hint="default"/>
    </w:rPr>
  </w:style>
  <w:style w:type="character" w:customStyle="1" w:styleId="WW8Num27z5">
    <w:name w:val="WW8Num27z5"/>
    <w:rsid w:val="0075494A"/>
    <w:rPr>
      <w:rFonts w:ascii="Arial Narrow" w:hAnsi="Arial Narrow" w:cs="Verdana" w:hint="default"/>
      <w:b w:val="0"/>
      <w:bCs w:val="0"/>
      <w:i w:val="0"/>
      <w:iCs w:val="0"/>
      <w:sz w:val="20"/>
      <w:szCs w:val="20"/>
    </w:rPr>
  </w:style>
  <w:style w:type="character" w:customStyle="1" w:styleId="WW8Num30z3">
    <w:name w:val="WW8Num30z3"/>
    <w:rsid w:val="0075494A"/>
  </w:style>
  <w:style w:type="character" w:customStyle="1" w:styleId="WW8Num30z4">
    <w:name w:val="WW8Num30z4"/>
    <w:rsid w:val="0075494A"/>
  </w:style>
  <w:style w:type="character" w:customStyle="1" w:styleId="WW8Num30z5">
    <w:name w:val="WW8Num30z5"/>
    <w:rsid w:val="0075494A"/>
  </w:style>
  <w:style w:type="character" w:customStyle="1" w:styleId="WW8Num30z6">
    <w:name w:val="WW8Num30z6"/>
    <w:rsid w:val="0075494A"/>
  </w:style>
  <w:style w:type="character" w:customStyle="1" w:styleId="WW8Num30z7">
    <w:name w:val="WW8Num30z7"/>
    <w:rsid w:val="0075494A"/>
  </w:style>
  <w:style w:type="character" w:customStyle="1" w:styleId="WW8Num30z8">
    <w:name w:val="WW8Num30z8"/>
    <w:rsid w:val="0075494A"/>
  </w:style>
  <w:style w:type="character" w:customStyle="1" w:styleId="WW8Num33z2">
    <w:name w:val="WW8Num33z2"/>
    <w:rsid w:val="0075494A"/>
  </w:style>
  <w:style w:type="character" w:customStyle="1" w:styleId="WW8Num34z1">
    <w:name w:val="WW8Num34z1"/>
    <w:rsid w:val="0075494A"/>
    <w:rPr>
      <w:rFonts w:ascii="Wingdings" w:hAnsi="Wingdings" w:cs="Wingdings" w:hint="default"/>
    </w:rPr>
  </w:style>
  <w:style w:type="character" w:customStyle="1" w:styleId="WW8Num34z3">
    <w:name w:val="WW8Num34z3"/>
    <w:rsid w:val="0075494A"/>
  </w:style>
  <w:style w:type="character" w:customStyle="1" w:styleId="WW8Num34z4">
    <w:name w:val="WW8Num34z4"/>
    <w:rsid w:val="0075494A"/>
  </w:style>
  <w:style w:type="character" w:customStyle="1" w:styleId="WW8Num34z5">
    <w:name w:val="WW8Num34z5"/>
    <w:rsid w:val="0075494A"/>
  </w:style>
  <w:style w:type="character" w:customStyle="1" w:styleId="WW8Num34z6">
    <w:name w:val="WW8Num34z6"/>
    <w:rsid w:val="0075494A"/>
  </w:style>
  <w:style w:type="character" w:customStyle="1" w:styleId="WW8Num34z7">
    <w:name w:val="WW8Num34z7"/>
    <w:rsid w:val="0075494A"/>
  </w:style>
  <w:style w:type="character" w:customStyle="1" w:styleId="WW8Num34z8">
    <w:name w:val="WW8Num34z8"/>
    <w:rsid w:val="0075494A"/>
  </w:style>
  <w:style w:type="character" w:customStyle="1" w:styleId="WW8Num37z1">
    <w:name w:val="WW8Num37z1"/>
    <w:rsid w:val="0075494A"/>
    <w:rPr>
      <w:rFonts w:ascii="Arial" w:hAnsi="Arial" w:cs="Arial" w:hint="default"/>
    </w:rPr>
  </w:style>
  <w:style w:type="character" w:customStyle="1" w:styleId="WW8Num37z2">
    <w:name w:val="WW8Num37z2"/>
    <w:rsid w:val="0075494A"/>
  </w:style>
  <w:style w:type="character" w:customStyle="1" w:styleId="WW8Num37z3">
    <w:name w:val="WW8Num37z3"/>
    <w:rsid w:val="0075494A"/>
  </w:style>
  <w:style w:type="character" w:customStyle="1" w:styleId="WW8Num37z4">
    <w:name w:val="WW8Num37z4"/>
    <w:rsid w:val="0075494A"/>
  </w:style>
  <w:style w:type="character" w:customStyle="1" w:styleId="WW8Num37z5">
    <w:name w:val="WW8Num37z5"/>
    <w:rsid w:val="0075494A"/>
  </w:style>
  <w:style w:type="character" w:customStyle="1" w:styleId="WW8Num37z6">
    <w:name w:val="WW8Num37z6"/>
    <w:rsid w:val="0075494A"/>
  </w:style>
  <w:style w:type="character" w:customStyle="1" w:styleId="WW8Num37z7">
    <w:name w:val="WW8Num37z7"/>
    <w:rsid w:val="0075494A"/>
  </w:style>
  <w:style w:type="character" w:customStyle="1" w:styleId="WW8Num37z8">
    <w:name w:val="WW8Num37z8"/>
    <w:rsid w:val="0075494A"/>
  </w:style>
  <w:style w:type="character" w:customStyle="1" w:styleId="WW8Num41z1">
    <w:name w:val="WW8Num41z1"/>
    <w:rsid w:val="0075494A"/>
    <w:rPr>
      <w:rFonts w:hint="default"/>
      <w:b w:val="0"/>
      <w:bCs w:val="0"/>
      <w:i w:val="0"/>
      <w:iCs w:val="0"/>
    </w:rPr>
  </w:style>
  <w:style w:type="character" w:customStyle="1" w:styleId="WW8Num41z2">
    <w:name w:val="WW8Num41z2"/>
    <w:rsid w:val="0075494A"/>
    <w:rPr>
      <w:rFonts w:ascii="Arial Narrow" w:eastAsia="Symbol" w:hAnsi="Arial Narrow" w:cs="Tahoma" w:hint="default"/>
      <w:b w:val="0"/>
      <w:bCs w:val="0"/>
      <w:i w:val="0"/>
      <w:iCs w:val="0"/>
      <w:sz w:val="20"/>
      <w:szCs w:val="20"/>
    </w:rPr>
  </w:style>
  <w:style w:type="character" w:customStyle="1" w:styleId="WW8Num41z3">
    <w:name w:val="WW8Num41z3"/>
    <w:rsid w:val="0075494A"/>
    <w:rPr>
      <w:rFonts w:hint="default"/>
    </w:rPr>
  </w:style>
  <w:style w:type="character" w:customStyle="1" w:styleId="WW8Num41z5">
    <w:name w:val="WW8Num41z5"/>
    <w:rsid w:val="0075494A"/>
    <w:rPr>
      <w:rFonts w:ascii="Arial Narrow" w:hAnsi="Arial Narrow" w:cs="Verdana" w:hint="default"/>
      <w:b w:val="0"/>
      <w:bCs w:val="0"/>
      <w:i w:val="0"/>
      <w:iCs w:val="0"/>
      <w:sz w:val="20"/>
      <w:szCs w:val="20"/>
    </w:rPr>
  </w:style>
  <w:style w:type="character" w:customStyle="1" w:styleId="WW8Num50z1">
    <w:name w:val="WW8Num50z1"/>
    <w:rsid w:val="0075494A"/>
    <w:rPr>
      <w:rFonts w:ascii="Arial" w:hAnsi="Arial" w:cs="Arial" w:hint="default"/>
    </w:rPr>
  </w:style>
  <w:style w:type="character" w:customStyle="1" w:styleId="WW8Num50z2">
    <w:name w:val="WW8Num50z2"/>
    <w:rsid w:val="0075494A"/>
    <w:rPr>
      <w:rFonts w:ascii="Wingdings" w:hAnsi="Wingdings" w:cs="Wingdings" w:hint="default"/>
    </w:rPr>
  </w:style>
  <w:style w:type="character" w:customStyle="1" w:styleId="WW8Num50z3">
    <w:name w:val="WW8Num50z3"/>
    <w:rsid w:val="0075494A"/>
    <w:rPr>
      <w:rFonts w:ascii="Symbol" w:hAnsi="Symbol" w:cs="Symbol" w:hint="default"/>
    </w:rPr>
  </w:style>
  <w:style w:type="character" w:customStyle="1" w:styleId="WW8Num50z4">
    <w:name w:val="WW8Num50z4"/>
    <w:rsid w:val="0075494A"/>
    <w:rPr>
      <w:rFonts w:ascii="Courier New" w:hAnsi="Courier New" w:cs="Courier New" w:hint="default"/>
    </w:rPr>
  </w:style>
  <w:style w:type="character" w:customStyle="1" w:styleId="WW8Num53z4">
    <w:name w:val="WW8Num53z4"/>
    <w:rsid w:val="0075494A"/>
    <w:rPr>
      <w:rFonts w:ascii="Symbol" w:hAnsi="Symbol" w:cs="Symbol" w:hint="default"/>
      <w:b w:val="0"/>
    </w:rPr>
  </w:style>
  <w:style w:type="character" w:customStyle="1" w:styleId="WW8Num53z5">
    <w:name w:val="WW8Num53z5"/>
    <w:rsid w:val="0075494A"/>
  </w:style>
  <w:style w:type="character" w:customStyle="1" w:styleId="WW8Num53z6">
    <w:name w:val="WW8Num53z6"/>
    <w:rsid w:val="0075494A"/>
  </w:style>
  <w:style w:type="character" w:customStyle="1" w:styleId="WW8Num53z7">
    <w:name w:val="WW8Num53z7"/>
    <w:rsid w:val="0075494A"/>
  </w:style>
  <w:style w:type="character" w:customStyle="1" w:styleId="WW8Num53z8">
    <w:name w:val="WW8Num53z8"/>
    <w:rsid w:val="0075494A"/>
  </w:style>
  <w:style w:type="character" w:customStyle="1" w:styleId="WW8Num56z1">
    <w:name w:val="WW8Num56z1"/>
    <w:rsid w:val="0075494A"/>
    <w:rPr>
      <w:rFonts w:ascii="Tahoma" w:hAnsi="Tahoma" w:cs="Tahoma" w:hint="default"/>
      <w:b/>
    </w:rPr>
  </w:style>
  <w:style w:type="character" w:customStyle="1" w:styleId="WW8Num56z2">
    <w:name w:val="WW8Num56z2"/>
    <w:rsid w:val="0075494A"/>
    <w:rPr>
      <w:rFonts w:ascii="Arial" w:eastAsia="Arial" w:hAnsi="Arial" w:cs="Arial" w:hint="default"/>
      <w:b/>
      <w:sz w:val="20"/>
      <w:szCs w:val="20"/>
    </w:rPr>
  </w:style>
  <w:style w:type="character" w:customStyle="1" w:styleId="WW8Num56z3">
    <w:name w:val="WW8Num56z3"/>
    <w:rsid w:val="0075494A"/>
    <w:rPr>
      <w:rFonts w:ascii="Symbol" w:hAnsi="Symbol" w:cs="Symbol" w:hint="default"/>
    </w:rPr>
  </w:style>
  <w:style w:type="character" w:customStyle="1" w:styleId="WW8Num56z5">
    <w:name w:val="WW8Num56z5"/>
    <w:rsid w:val="0075494A"/>
    <w:rPr>
      <w:rFonts w:ascii="Wingdings" w:hAnsi="Wingdings" w:cs="Wingdings" w:hint="default"/>
    </w:rPr>
  </w:style>
  <w:style w:type="character" w:customStyle="1" w:styleId="WW8Num56z7">
    <w:name w:val="WW8Num56z7"/>
    <w:rsid w:val="0075494A"/>
    <w:rPr>
      <w:rFonts w:ascii="Courier New" w:hAnsi="Courier New" w:cs="Courier New" w:hint="default"/>
    </w:rPr>
  </w:style>
  <w:style w:type="character" w:customStyle="1" w:styleId="WW8Num57z0">
    <w:name w:val="WW8Num57z0"/>
    <w:rsid w:val="0075494A"/>
  </w:style>
  <w:style w:type="character" w:customStyle="1" w:styleId="WW8Num3z1">
    <w:name w:val="WW8Num3z1"/>
    <w:rsid w:val="0075494A"/>
    <w:rPr>
      <w:rFonts w:hint="default"/>
      <w:b w:val="0"/>
      <w:i w:val="0"/>
      <w:color w:val="auto"/>
    </w:rPr>
  </w:style>
  <w:style w:type="character" w:customStyle="1" w:styleId="WW8Num4z3">
    <w:name w:val="WW8Num4z3"/>
    <w:rsid w:val="0075494A"/>
  </w:style>
  <w:style w:type="character" w:customStyle="1" w:styleId="WW8Num4z4">
    <w:name w:val="WW8Num4z4"/>
    <w:rsid w:val="0075494A"/>
  </w:style>
  <w:style w:type="character" w:customStyle="1" w:styleId="WW8Num4z5">
    <w:name w:val="WW8Num4z5"/>
    <w:rsid w:val="0075494A"/>
  </w:style>
  <w:style w:type="character" w:customStyle="1" w:styleId="WW8Num4z6">
    <w:name w:val="WW8Num4z6"/>
    <w:rsid w:val="0075494A"/>
  </w:style>
  <w:style w:type="character" w:customStyle="1" w:styleId="WW8Num4z7">
    <w:name w:val="WW8Num4z7"/>
    <w:rsid w:val="0075494A"/>
  </w:style>
  <w:style w:type="character" w:customStyle="1" w:styleId="WW8Num4z8">
    <w:name w:val="WW8Num4z8"/>
    <w:rsid w:val="0075494A"/>
  </w:style>
  <w:style w:type="character" w:customStyle="1" w:styleId="WW8Num6z1">
    <w:name w:val="WW8Num6z1"/>
    <w:rsid w:val="0075494A"/>
    <w:rPr>
      <w:rFonts w:ascii="Arial" w:hAnsi="Arial" w:cs="Arial" w:hint="default"/>
      <w:b w:val="0"/>
      <w:i w:val="0"/>
    </w:rPr>
  </w:style>
  <w:style w:type="character" w:customStyle="1" w:styleId="WW8Num8z2">
    <w:name w:val="WW8Num8z2"/>
    <w:rsid w:val="0075494A"/>
  </w:style>
  <w:style w:type="character" w:customStyle="1" w:styleId="WW8Num8z3">
    <w:name w:val="WW8Num8z3"/>
    <w:rsid w:val="0075494A"/>
  </w:style>
  <w:style w:type="character" w:customStyle="1" w:styleId="WW8Num8z4">
    <w:name w:val="WW8Num8z4"/>
    <w:rsid w:val="0075494A"/>
  </w:style>
  <w:style w:type="character" w:customStyle="1" w:styleId="WW8Num8z5">
    <w:name w:val="WW8Num8z5"/>
    <w:rsid w:val="0075494A"/>
  </w:style>
  <w:style w:type="character" w:customStyle="1" w:styleId="WW8Num8z6">
    <w:name w:val="WW8Num8z6"/>
    <w:rsid w:val="0075494A"/>
  </w:style>
  <w:style w:type="character" w:customStyle="1" w:styleId="WW8Num8z7">
    <w:name w:val="WW8Num8z7"/>
    <w:rsid w:val="0075494A"/>
  </w:style>
  <w:style w:type="character" w:customStyle="1" w:styleId="WW8Num8z8">
    <w:name w:val="WW8Num8z8"/>
    <w:rsid w:val="0075494A"/>
  </w:style>
  <w:style w:type="character" w:customStyle="1" w:styleId="WW8Num9z1">
    <w:name w:val="WW8Num9z1"/>
    <w:rsid w:val="0075494A"/>
    <w:rPr>
      <w:rFonts w:cs="Arial" w:hint="default"/>
    </w:rPr>
  </w:style>
  <w:style w:type="character" w:customStyle="1" w:styleId="WW8Num9z2">
    <w:name w:val="WW8Num9z2"/>
    <w:rsid w:val="0075494A"/>
  </w:style>
  <w:style w:type="character" w:customStyle="1" w:styleId="WW8Num9z3">
    <w:name w:val="WW8Num9z3"/>
    <w:rsid w:val="0075494A"/>
  </w:style>
  <w:style w:type="character" w:customStyle="1" w:styleId="WW8Num9z4">
    <w:name w:val="WW8Num9z4"/>
    <w:rsid w:val="0075494A"/>
  </w:style>
  <w:style w:type="character" w:customStyle="1" w:styleId="WW8Num9z5">
    <w:name w:val="WW8Num9z5"/>
    <w:rsid w:val="0075494A"/>
  </w:style>
  <w:style w:type="character" w:customStyle="1" w:styleId="WW8Num9z6">
    <w:name w:val="WW8Num9z6"/>
    <w:rsid w:val="0075494A"/>
  </w:style>
  <w:style w:type="character" w:customStyle="1" w:styleId="WW8Num9z7">
    <w:name w:val="WW8Num9z7"/>
    <w:rsid w:val="0075494A"/>
  </w:style>
  <w:style w:type="character" w:customStyle="1" w:styleId="WW8Num9z8">
    <w:name w:val="WW8Num9z8"/>
    <w:rsid w:val="0075494A"/>
  </w:style>
  <w:style w:type="character" w:customStyle="1" w:styleId="WW8Num10z1">
    <w:name w:val="WW8Num10z1"/>
    <w:rsid w:val="0075494A"/>
    <w:rPr>
      <w:rFonts w:ascii="Courier New" w:hAnsi="Courier New" w:cs="Courier New" w:hint="default"/>
    </w:rPr>
  </w:style>
  <w:style w:type="character" w:customStyle="1" w:styleId="WW8Num10z2">
    <w:name w:val="WW8Num10z2"/>
    <w:rsid w:val="0075494A"/>
    <w:rPr>
      <w:rFonts w:ascii="Wingdings" w:hAnsi="Wingdings" w:cs="Wingdings" w:hint="default"/>
    </w:rPr>
  </w:style>
  <w:style w:type="character" w:customStyle="1" w:styleId="WW8Num11z1">
    <w:name w:val="WW8Num11z1"/>
    <w:rsid w:val="0075494A"/>
  </w:style>
  <w:style w:type="character" w:customStyle="1" w:styleId="WW8Num11z2">
    <w:name w:val="WW8Num11z2"/>
    <w:rsid w:val="0075494A"/>
  </w:style>
  <w:style w:type="character" w:customStyle="1" w:styleId="WW8Num11z3">
    <w:name w:val="WW8Num11z3"/>
    <w:rsid w:val="0075494A"/>
  </w:style>
  <w:style w:type="character" w:customStyle="1" w:styleId="WW8Num11z4">
    <w:name w:val="WW8Num11z4"/>
    <w:rsid w:val="0075494A"/>
  </w:style>
  <w:style w:type="character" w:customStyle="1" w:styleId="WW8Num11z5">
    <w:name w:val="WW8Num11z5"/>
    <w:rsid w:val="0075494A"/>
  </w:style>
  <w:style w:type="character" w:customStyle="1" w:styleId="WW8Num11z6">
    <w:name w:val="WW8Num11z6"/>
    <w:rsid w:val="0075494A"/>
  </w:style>
  <w:style w:type="character" w:customStyle="1" w:styleId="WW8Num11z7">
    <w:name w:val="WW8Num11z7"/>
    <w:rsid w:val="0075494A"/>
  </w:style>
  <w:style w:type="character" w:customStyle="1" w:styleId="WW8Num11z8">
    <w:name w:val="WW8Num11z8"/>
    <w:rsid w:val="0075494A"/>
  </w:style>
  <w:style w:type="character" w:customStyle="1" w:styleId="WW8Num12z1">
    <w:name w:val="WW8Num12z1"/>
    <w:rsid w:val="0075494A"/>
    <w:rPr>
      <w:rFonts w:ascii="Courier New" w:hAnsi="Courier New" w:cs="Courier New" w:hint="default"/>
    </w:rPr>
  </w:style>
  <w:style w:type="character" w:customStyle="1" w:styleId="WW8Num12z2">
    <w:name w:val="WW8Num12z2"/>
    <w:rsid w:val="0075494A"/>
    <w:rPr>
      <w:rFonts w:ascii="Wingdings" w:hAnsi="Wingdings" w:cs="Wingdings" w:hint="default"/>
    </w:rPr>
  </w:style>
  <w:style w:type="character" w:customStyle="1" w:styleId="WW8Num12z3">
    <w:name w:val="WW8Num12z3"/>
    <w:rsid w:val="0075494A"/>
    <w:rPr>
      <w:rFonts w:ascii="Symbol" w:hAnsi="Symbol" w:cs="Symbol" w:hint="default"/>
    </w:rPr>
  </w:style>
  <w:style w:type="character" w:customStyle="1" w:styleId="WW8Num13z2">
    <w:name w:val="WW8Num13z2"/>
    <w:rsid w:val="0075494A"/>
  </w:style>
  <w:style w:type="character" w:customStyle="1" w:styleId="WW8Num13z3">
    <w:name w:val="WW8Num13z3"/>
    <w:rsid w:val="0075494A"/>
  </w:style>
  <w:style w:type="character" w:customStyle="1" w:styleId="WW8Num13z4">
    <w:name w:val="WW8Num13z4"/>
    <w:rsid w:val="0075494A"/>
  </w:style>
  <w:style w:type="character" w:customStyle="1" w:styleId="WW8Num13z5">
    <w:name w:val="WW8Num13z5"/>
    <w:rsid w:val="0075494A"/>
  </w:style>
  <w:style w:type="character" w:customStyle="1" w:styleId="WW8Num13z6">
    <w:name w:val="WW8Num13z6"/>
    <w:rsid w:val="0075494A"/>
  </w:style>
  <w:style w:type="character" w:customStyle="1" w:styleId="WW8Num13z7">
    <w:name w:val="WW8Num13z7"/>
    <w:rsid w:val="0075494A"/>
  </w:style>
  <w:style w:type="character" w:customStyle="1" w:styleId="WW8Num13z8">
    <w:name w:val="WW8Num13z8"/>
    <w:rsid w:val="0075494A"/>
  </w:style>
  <w:style w:type="character" w:customStyle="1" w:styleId="WW8Num14z1">
    <w:name w:val="WW8Num14z1"/>
    <w:rsid w:val="0075494A"/>
    <w:rPr>
      <w:rFonts w:ascii="Courier New" w:hAnsi="Courier New" w:cs="Courier New" w:hint="default"/>
    </w:rPr>
  </w:style>
  <w:style w:type="character" w:customStyle="1" w:styleId="WW8Num14z2">
    <w:name w:val="WW8Num14z2"/>
    <w:rsid w:val="0075494A"/>
    <w:rPr>
      <w:rFonts w:ascii="Wingdings" w:hAnsi="Wingdings" w:cs="Wingdings" w:hint="default"/>
    </w:rPr>
  </w:style>
  <w:style w:type="character" w:customStyle="1" w:styleId="WW8Num14z3">
    <w:name w:val="WW8Num14z3"/>
    <w:rsid w:val="0075494A"/>
    <w:rPr>
      <w:rFonts w:ascii="Symbol" w:hAnsi="Symbol" w:cs="Symbol" w:hint="default"/>
    </w:rPr>
  </w:style>
  <w:style w:type="character" w:customStyle="1" w:styleId="WW8Num15z1">
    <w:name w:val="WW8Num15z1"/>
    <w:rsid w:val="0075494A"/>
    <w:rPr>
      <w:rFonts w:ascii="Tahoma" w:hAnsi="Tahoma" w:cs="Tahoma" w:hint="default"/>
      <w:b w:val="0"/>
      <w:color w:val="auto"/>
      <w:sz w:val="20"/>
    </w:rPr>
  </w:style>
  <w:style w:type="character" w:customStyle="1" w:styleId="WW8Num16z1">
    <w:name w:val="WW8Num16z1"/>
    <w:rsid w:val="0075494A"/>
  </w:style>
  <w:style w:type="character" w:customStyle="1" w:styleId="WW8Num16z2">
    <w:name w:val="WW8Num16z2"/>
    <w:rsid w:val="0075494A"/>
  </w:style>
  <w:style w:type="character" w:customStyle="1" w:styleId="WW8Num16z3">
    <w:name w:val="WW8Num16z3"/>
    <w:rsid w:val="0075494A"/>
  </w:style>
  <w:style w:type="character" w:customStyle="1" w:styleId="WW8Num16z4">
    <w:name w:val="WW8Num16z4"/>
    <w:rsid w:val="0075494A"/>
  </w:style>
  <w:style w:type="character" w:customStyle="1" w:styleId="WW8Num16z5">
    <w:name w:val="WW8Num16z5"/>
    <w:rsid w:val="0075494A"/>
  </w:style>
  <w:style w:type="character" w:customStyle="1" w:styleId="WW8Num16z6">
    <w:name w:val="WW8Num16z6"/>
    <w:rsid w:val="0075494A"/>
  </w:style>
  <w:style w:type="character" w:customStyle="1" w:styleId="WW8Num16z7">
    <w:name w:val="WW8Num16z7"/>
    <w:rsid w:val="0075494A"/>
  </w:style>
  <w:style w:type="character" w:customStyle="1" w:styleId="WW8Num16z8">
    <w:name w:val="WW8Num16z8"/>
    <w:rsid w:val="0075494A"/>
  </w:style>
  <w:style w:type="character" w:customStyle="1" w:styleId="WW8Num17z1">
    <w:name w:val="WW8Num17z1"/>
    <w:rsid w:val="0075494A"/>
    <w:rPr>
      <w:rFonts w:ascii="Courier New" w:hAnsi="Courier New" w:cs="Courier New" w:hint="default"/>
    </w:rPr>
  </w:style>
  <w:style w:type="character" w:customStyle="1" w:styleId="WW8Num17z2">
    <w:name w:val="WW8Num17z2"/>
    <w:rsid w:val="0075494A"/>
    <w:rPr>
      <w:rFonts w:ascii="Wingdings" w:hAnsi="Wingdings" w:cs="Wingdings" w:hint="default"/>
    </w:rPr>
  </w:style>
  <w:style w:type="character" w:customStyle="1" w:styleId="WW8Num17z3">
    <w:name w:val="WW8Num17z3"/>
    <w:rsid w:val="0075494A"/>
    <w:rPr>
      <w:rFonts w:ascii="Symbol" w:hAnsi="Symbol" w:cs="Symbol" w:hint="default"/>
    </w:rPr>
  </w:style>
  <w:style w:type="character" w:customStyle="1" w:styleId="WW8Num18z3">
    <w:name w:val="WW8Num18z3"/>
    <w:rsid w:val="0075494A"/>
  </w:style>
  <w:style w:type="character" w:customStyle="1" w:styleId="WW8Num18z4">
    <w:name w:val="WW8Num18z4"/>
    <w:rsid w:val="0075494A"/>
  </w:style>
  <w:style w:type="character" w:customStyle="1" w:styleId="WW8Num18z5">
    <w:name w:val="WW8Num18z5"/>
    <w:rsid w:val="0075494A"/>
  </w:style>
  <w:style w:type="character" w:customStyle="1" w:styleId="WW8Num18z6">
    <w:name w:val="WW8Num18z6"/>
    <w:rsid w:val="0075494A"/>
  </w:style>
  <w:style w:type="character" w:customStyle="1" w:styleId="WW8Num18z7">
    <w:name w:val="WW8Num18z7"/>
    <w:rsid w:val="0075494A"/>
  </w:style>
  <w:style w:type="character" w:customStyle="1" w:styleId="WW8Num18z8">
    <w:name w:val="WW8Num18z8"/>
    <w:rsid w:val="0075494A"/>
  </w:style>
  <w:style w:type="character" w:customStyle="1" w:styleId="WW8Num19z1">
    <w:name w:val="WW8Num19z1"/>
    <w:rsid w:val="0075494A"/>
    <w:rPr>
      <w:rFonts w:ascii="Courier New" w:hAnsi="Courier New" w:cs="Courier New" w:hint="default"/>
    </w:rPr>
  </w:style>
  <w:style w:type="character" w:customStyle="1" w:styleId="WW8Num19z2">
    <w:name w:val="WW8Num19z2"/>
    <w:rsid w:val="0075494A"/>
    <w:rPr>
      <w:rFonts w:ascii="Wingdings" w:hAnsi="Wingdings" w:cs="Wingdings" w:hint="default"/>
    </w:rPr>
  </w:style>
  <w:style w:type="character" w:customStyle="1" w:styleId="WW8Num19z3">
    <w:name w:val="WW8Num19z3"/>
    <w:rsid w:val="0075494A"/>
    <w:rPr>
      <w:rFonts w:ascii="Symbol" w:hAnsi="Symbol" w:cs="Symbol" w:hint="default"/>
    </w:rPr>
  </w:style>
  <w:style w:type="character" w:customStyle="1" w:styleId="WW8Num20z1">
    <w:name w:val="WW8Num20z1"/>
    <w:rsid w:val="0075494A"/>
    <w:rPr>
      <w:rFonts w:ascii="Arial" w:hAnsi="Arial" w:cs="Arial" w:hint="default"/>
      <w:b w:val="0"/>
      <w:i w:val="0"/>
    </w:rPr>
  </w:style>
  <w:style w:type="character" w:customStyle="1" w:styleId="WW8Num20z2">
    <w:name w:val="WW8Num20z2"/>
    <w:rsid w:val="0075494A"/>
    <w:rPr>
      <w:rFonts w:hint="default"/>
    </w:rPr>
  </w:style>
  <w:style w:type="character" w:customStyle="1" w:styleId="WW8Num21z1">
    <w:name w:val="WW8Num21z1"/>
    <w:rsid w:val="0075494A"/>
  </w:style>
  <w:style w:type="character" w:customStyle="1" w:styleId="WW8Num21z2">
    <w:name w:val="WW8Num21z2"/>
    <w:rsid w:val="0075494A"/>
  </w:style>
  <w:style w:type="character" w:customStyle="1" w:styleId="WW8Num21z3">
    <w:name w:val="WW8Num21z3"/>
    <w:rsid w:val="0075494A"/>
  </w:style>
  <w:style w:type="character" w:customStyle="1" w:styleId="WW8Num21z4">
    <w:name w:val="WW8Num21z4"/>
    <w:rsid w:val="0075494A"/>
  </w:style>
  <w:style w:type="character" w:customStyle="1" w:styleId="WW8Num21z5">
    <w:name w:val="WW8Num21z5"/>
    <w:rsid w:val="0075494A"/>
  </w:style>
  <w:style w:type="character" w:customStyle="1" w:styleId="WW8Num21z6">
    <w:name w:val="WW8Num21z6"/>
    <w:rsid w:val="0075494A"/>
  </w:style>
  <w:style w:type="character" w:customStyle="1" w:styleId="WW8Num21z7">
    <w:name w:val="WW8Num21z7"/>
    <w:rsid w:val="0075494A"/>
  </w:style>
  <w:style w:type="character" w:customStyle="1" w:styleId="WW8Num21z8">
    <w:name w:val="WW8Num21z8"/>
    <w:rsid w:val="0075494A"/>
  </w:style>
  <w:style w:type="character" w:customStyle="1" w:styleId="WW8Num22z1">
    <w:name w:val="WW8Num22z1"/>
    <w:rsid w:val="0075494A"/>
    <w:rPr>
      <w:rFonts w:ascii="Courier New" w:hAnsi="Courier New" w:cs="Courier New" w:hint="default"/>
    </w:rPr>
  </w:style>
  <w:style w:type="character" w:customStyle="1" w:styleId="WW8Num22z2">
    <w:name w:val="WW8Num22z2"/>
    <w:rsid w:val="0075494A"/>
    <w:rPr>
      <w:rFonts w:ascii="Wingdings" w:hAnsi="Wingdings" w:cs="Wingdings" w:hint="default"/>
    </w:rPr>
  </w:style>
  <w:style w:type="character" w:customStyle="1" w:styleId="WW8Num22z3">
    <w:name w:val="WW8Num22z3"/>
    <w:rsid w:val="0075494A"/>
    <w:rPr>
      <w:rFonts w:ascii="Symbol" w:hAnsi="Symbol" w:cs="Symbol" w:hint="default"/>
    </w:rPr>
  </w:style>
  <w:style w:type="character" w:customStyle="1" w:styleId="WW8Num23z1">
    <w:name w:val="WW8Num23z1"/>
    <w:rsid w:val="0075494A"/>
  </w:style>
  <w:style w:type="character" w:customStyle="1" w:styleId="WW8Num23z2">
    <w:name w:val="WW8Num23z2"/>
    <w:rsid w:val="0075494A"/>
  </w:style>
  <w:style w:type="character" w:customStyle="1" w:styleId="WW8Num23z3">
    <w:name w:val="WW8Num23z3"/>
    <w:rsid w:val="0075494A"/>
  </w:style>
  <w:style w:type="character" w:customStyle="1" w:styleId="WW8Num23z4">
    <w:name w:val="WW8Num23z4"/>
    <w:rsid w:val="0075494A"/>
  </w:style>
  <w:style w:type="character" w:customStyle="1" w:styleId="WW8Num23z5">
    <w:name w:val="WW8Num23z5"/>
    <w:rsid w:val="0075494A"/>
  </w:style>
  <w:style w:type="character" w:customStyle="1" w:styleId="WW8Num23z6">
    <w:name w:val="WW8Num23z6"/>
    <w:rsid w:val="0075494A"/>
  </w:style>
  <w:style w:type="character" w:customStyle="1" w:styleId="WW8Num23z7">
    <w:name w:val="WW8Num23z7"/>
    <w:rsid w:val="0075494A"/>
  </w:style>
  <w:style w:type="character" w:customStyle="1" w:styleId="WW8Num23z8">
    <w:name w:val="WW8Num23z8"/>
    <w:rsid w:val="0075494A"/>
  </w:style>
  <w:style w:type="character" w:customStyle="1" w:styleId="WW8Num24z1">
    <w:name w:val="WW8Num24z1"/>
    <w:rsid w:val="0075494A"/>
  </w:style>
  <w:style w:type="character" w:customStyle="1" w:styleId="WW8Num24z2">
    <w:name w:val="WW8Num24z2"/>
    <w:rsid w:val="0075494A"/>
  </w:style>
  <w:style w:type="character" w:customStyle="1" w:styleId="WW8Num24z3">
    <w:name w:val="WW8Num24z3"/>
    <w:rsid w:val="0075494A"/>
  </w:style>
  <w:style w:type="character" w:customStyle="1" w:styleId="WW8Num24z4">
    <w:name w:val="WW8Num24z4"/>
    <w:rsid w:val="0075494A"/>
  </w:style>
  <w:style w:type="character" w:customStyle="1" w:styleId="WW8Num24z5">
    <w:name w:val="WW8Num24z5"/>
    <w:rsid w:val="0075494A"/>
  </w:style>
  <w:style w:type="character" w:customStyle="1" w:styleId="WW8Num24z6">
    <w:name w:val="WW8Num24z6"/>
    <w:rsid w:val="0075494A"/>
  </w:style>
  <w:style w:type="character" w:customStyle="1" w:styleId="WW8Num24z7">
    <w:name w:val="WW8Num24z7"/>
    <w:rsid w:val="0075494A"/>
  </w:style>
  <w:style w:type="character" w:customStyle="1" w:styleId="WW8Num24z8">
    <w:name w:val="WW8Num24z8"/>
    <w:rsid w:val="0075494A"/>
  </w:style>
  <w:style w:type="character" w:customStyle="1" w:styleId="WW8Num25z1">
    <w:name w:val="WW8Num25z1"/>
    <w:rsid w:val="0075494A"/>
  </w:style>
  <w:style w:type="character" w:customStyle="1" w:styleId="WW8Num25z2">
    <w:name w:val="WW8Num25z2"/>
    <w:rsid w:val="0075494A"/>
  </w:style>
  <w:style w:type="character" w:customStyle="1" w:styleId="WW8Num25z3">
    <w:name w:val="WW8Num25z3"/>
    <w:rsid w:val="0075494A"/>
  </w:style>
  <w:style w:type="character" w:customStyle="1" w:styleId="WW8Num25z4">
    <w:name w:val="WW8Num25z4"/>
    <w:rsid w:val="0075494A"/>
  </w:style>
  <w:style w:type="character" w:customStyle="1" w:styleId="WW8Num25z5">
    <w:name w:val="WW8Num25z5"/>
    <w:rsid w:val="0075494A"/>
  </w:style>
  <w:style w:type="character" w:customStyle="1" w:styleId="WW8Num25z6">
    <w:name w:val="WW8Num25z6"/>
    <w:rsid w:val="0075494A"/>
  </w:style>
  <w:style w:type="character" w:customStyle="1" w:styleId="WW8Num25z7">
    <w:name w:val="WW8Num25z7"/>
    <w:rsid w:val="0075494A"/>
  </w:style>
  <w:style w:type="character" w:customStyle="1" w:styleId="WW8Num25z8">
    <w:name w:val="WW8Num25z8"/>
    <w:rsid w:val="0075494A"/>
  </w:style>
  <w:style w:type="character" w:customStyle="1" w:styleId="WW8Num26z1">
    <w:name w:val="WW8Num26z1"/>
    <w:rsid w:val="0075494A"/>
  </w:style>
  <w:style w:type="character" w:customStyle="1" w:styleId="WW8Num26z2">
    <w:name w:val="WW8Num26z2"/>
    <w:rsid w:val="0075494A"/>
  </w:style>
  <w:style w:type="character" w:customStyle="1" w:styleId="WW8Num26z3">
    <w:name w:val="WW8Num26z3"/>
    <w:rsid w:val="0075494A"/>
  </w:style>
  <w:style w:type="character" w:customStyle="1" w:styleId="WW8Num26z4">
    <w:name w:val="WW8Num26z4"/>
    <w:rsid w:val="0075494A"/>
  </w:style>
  <w:style w:type="character" w:customStyle="1" w:styleId="WW8Num26z5">
    <w:name w:val="WW8Num26z5"/>
    <w:rsid w:val="0075494A"/>
  </w:style>
  <w:style w:type="character" w:customStyle="1" w:styleId="WW8Num26z6">
    <w:name w:val="WW8Num26z6"/>
    <w:rsid w:val="0075494A"/>
  </w:style>
  <w:style w:type="character" w:customStyle="1" w:styleId="WW8Num26z7">
    <w:name w:val="WW8Num26z7"/>
    <w:rsid w:val="0075494A"/>
  </w:style>
  <w:style w:type="character" w:customStyle="1" w:styleId="WW8Num26z8">
    <w:name w:val="WW8Num26z8"/>
    <w:rsid w:val="0075494A"/>
  </w:style>
  <w:style w:type="character" w:customStyle="1" w:styleId="WW8Num27z4">
    <w:name w:val="WW8Num27z4"/>
    <w:rsid w:val="0075494A"/>
  </w:style>
  <w:style w:type="character" w:customStyle="1" w:styleId="WW8Num27z6">
    <w:name w:val="WW8Num27z6"/>
    <w:rsid w:val="0075494A"/>
  </w:style>
  <w:style w:type="character" w:customStyle="1" w:styleId="WW8Num27z7">
    <w:name w:val="WW8Num27z7"/>
    <w:rsid w:val="0075494A"/>
  </w:style>
  <w:style w:type="character" w:customStyle="1" w:styleId="WW8Num27z8">
    <w:name w:val="WW8Num27z8"/>
    <w:rsid w:val="0075494A"/>
  </w:style>
  <w:style w:type="character" w:customStyle="1" w:styleId="WW8Num28z1">
    <w:name w:val="WW8Num28z1"/>
    <w:rsid w:val="0075494A"/>
  </w:style>
  <w:style w:type="character" w:customStyle="1" w:styleId="WW8Num28z2">
    <w:name w:val="WW8Num28z2"/>
    <w:rsid w:val="0075494A"/>
  </w:style>
  <w:style w:type="character" w:customStyle="1" w:styleId="WW8Num28z3">
    <w:name w:val="WW8Num28z3"/>
    <w:rsid w:val="0075494A"/>
  </w:style>
  <w:style w:type="character" w:customStyle="1" w:styleId="WW8Num28z4">
    <w:name w:val="WW8Num28z4"/>
    <w:rsid w:val="0075494A"/>
  </w:style>
  <w:style w:type="character" w:customStyle="1" w:styleId="WW8Num28z5">
    <w:name w:val="WW8Num28z5"/>
    <w:rsid w:val="0075494A"/>
  </w:style>
  <w:style w:type="character" w:customStyle="1" w:styleId="WW8Num28z6">
    <w:name w:val="WW8Num28z6"/>
    <w:rsid w:val="0075494A"/>
  </w:style>
  <w:style w:type="character" w:customStyle="1" w:styleId="WW8Num28z7">
    <w:name w:val="WW8Num28z7"/>
    <w:rsid w:val="0075494A"/>
  </w:style>
  <w:style w:type="character" w:customStyle="1" w:styleId="WW8Num28z8">
    <w:name w:val="WW8Num28z8"/>
    <w:rsid w:val="0075494A"/>
  </w:style>
  <w:style w:type="character" w:customStyle="1" w:styleId="WW8Num29z1">
    <w:name w:val="WW8Num29z1"/>
    <w:rsid w:val="0075494A"/>
    <w:rPr>
      <w:rFonts w:hint="default"/>
      <w:b w:val="0"/>
      <w:bCs w:val="0"/>
      <w:i w:val="0"/>
      <w:iCs w:val="0"/>
    </w:rPr>
  </w:style>
  <w:style w:type="character" w:customStyle="1" w:styleId="WW8Num29z2">
    <w:name w:val="WW8Num29z2"/>
    <w:rsid w:val="0075494A"/>
    <w:rPr>
      <w:rFonts w:hint="default"/>
      <w:b w:val="0"/>
      <w:bCs w:val="0"/>
      <w:i w:val="0"/>
      <w:iCs w:val="0"/>
      <w:sz w:val="20"/>
      <w:szCs w:val="20"/>
    </w:rPr>
  </w:style>
  <w:style w:type="character" w:customStyle="1" w:styleId="WW8Num30z1">
    <w:name w:val="WW8Num30z1"/>
    <w:rsid w:val="0075494A"/>
  </w:style>
  <w:style w:type="character" w:customStyle="1" w:styleId="WW8Num30z2">
    <w:name w:val="WW8Num30z2"/>
    <w:rsid w:val="0075494A"/>
  </w:style>
  <w:style w:type="character" w:customStyle="1" w:styleId="WW8Num31z1">
    <w:name w:val="WW8Num31z1"/>
    <w:rsid w:val="0075494A"/>
  </w:style>
  <w:style w:type="character" w:customStyle="1" w:styleId="WW8Num31z2">
    <w:name w:val="WW8Num31z2"/>
    <w:rsid w:val="0075494A"/>
  </w:style>
  <w:style w:type="character" w:customStyle="1" w:styleId="WW8Num31z3">
    <w:name w:val="WW8Num31z3"/>
    <w:rsid w:val="0075494A"/>
  </w:style>
  <w:style w:type="character" w:customStyle="1" w:styleId="WW8Num31z4">
    <w:name w:val="WW8Num31z4"/>
    <w:rsid w:val="0075494A"/>
  </w:style>
  <w:style w:type="character" w:customStyle="1" w:styleId="WW8Num31z5">
    <w:name w:val="WW8Num31z5"/>
    <w:rsid w:val="0075494A"/>
  </w:style>
  <w:style w:type="character" w:customStyle="1" w:styleId="WW8Num31z6">
    <w:name w:val="WW8Num31z6"/>
    <w:rsid w:val="0075494A"/>
  </w:style>
  <w:style w:type="character" w:customStyle="1" w:styleId="WW8Num31z7">
    <w:name w:val="WW8Num31z7"/>
    <w:rsid w:val="0075494A"/>
  </w:style>
  <w:style w:type="character" w:customStyle="1" w:styleId="WW8Num31z8">
    <w:name w:val="WW8Num31z8"/>
    <w:rsid w:val="0075494A"/>
  </w:style>
  <w:style w:type="character" w:customStyle="1" w:styleId="WW8Num32z6">
    <w:name w:val="WW8Num32z6"/>
    <w:rsid w:val="0075494A"/>
  </w:style>
  <w:style w:type="character" w:customStyle="1" w:styleId="WW8Num34z2">
    <w:name w:val="WW8Num34z2"/>
    <w:rsid w:val="0075494A"/>
  </w:style>
  <w:style w:type="character" w:customStyle="1" w:styleId="WW8Num35z1">
    <w:name w:val="WW8Num35z1"/>
    <w:rsid w:val="0075494A"/>
  </w:style>
  <w:style w:type="character" w:customStyle="1" w:styleId="WW8Num35z2">
    <w:name w:val="WW8Num35z2"/>
    <w:rsid w:val="0075494A"/>
  </w:style>
  <w:style w:type="character" w:customStyle="1" w:styleId="WW8Num35z3">
    <w:name w:val="WW8Num35z3"/>
    <w:rsid w:val="0075494A"/>
  </w:style>
  <w:style w:type="character" w:customStyle="1" w:styleId="WW8Num35z4">
    <w:name w:val="WW8Num35z4"/>
    <w:rsid w:val="0075494A"/>
  </w:style>
  <w:style w:type="character" w:customStyle="1" w:styleId="WW8Num35z5">
    <w:name w:val="WW8Num35z5"/>
    <w:rsid w:val="0075494A"/>
  </w:style>
  <w:style w:type="character" w:customStyle="1" w:styleId="WW8Num35z6">
    <w:name w:val="WW8Num35z6"/>
    <w:rsid w:val="0075494A"/>
  </w:style>
  <w:style w:type="character" w:customStyle="1" w:styleId="WW8Num35z7">
    <w:name w:val="WW8Num35z7"/>
    <w:rsid w:val="0075494A"/>
  </w:style>
  <w:style w:type="character" w:customStyle="1" w:styleId="WW8Num35z8">
    <w:name w:val="WW8Num35z8"/>
    <w:rsid w:val="0075494A"/>
  </w:style>
  <w:style w:type="character" w:customStyle="1" w:styleId="WW8Num38z1">
    <w:name w:val="WW8Num38z1"/>
    <w:rsid w:val="0075494A"/>
  </w:style>
  <w:style w:type="character" w:customStyle="1" w:styleId="WW8Num38z2">
    <w:name w:val="WW8Num38z2"/>
    <w:rsid w:val="0075494A"/>
  </w:style>
  <w:style w:type="character" w:customStyle="1" w:styleId="WW8Num38z3">
    <w:name w:val="WW8Num38z3"/>
    <w:rsid w:val="0075494A"/>
  </w:style>
  <w:style w:type="character" w:customStyle="1" w:styleId="WW8Num38z4">
    <w:name w:val="WW8Num38z4"/>
    <w:rsid w:val="0075494A"/>
  </w:style>
  <w:style w:type="character" w:customStyle="1" w:styleId="WW8Num38z5">
    <w:name w:val="WW8Num38z5"/>
    <w:rsid w:val="0075494A"/>
  </w:style>
  <w:style w:type="character" w:customStyle="1" w:styleId="WW8Num38z6">
    <w:name w:val="WW8Num38z6"/>
    <w:rsid w:val="0075494A"/>
  </w:style>
  <w:style w:type="character" w:customStyle="1" w:styleId="WW8Num38z7">
    <w:name w:val="WW8Num38z7"/>
    <w:rsid w:val="0075494A"/>
  </w:style>
  <w:style w:type="character" w:customStyle="1" w:styleId="WW8Num38z8">
    <w:name w:val="WW8Num38z8"/>
    <w:rsid w:val="0075494A"/>
  </w:style>
  <w:style w:type="character" w:customStyle="1" w:styleId="WW8Num39z1">
    <w:name w:val="WW8Num39z1"/>
    <w:rsid w:val="0075494A"/>
  </w:style>
  <w:style w:type="character" w:customStyle="1" w:styleId="WW8Num39z2">
    <w:name w:val="WW8Num39z2"/>
    <w:rsid w:val="0075494A"/>
  </w:style>
  <w:style w:type="character" w:customStyle="1" w:styleId="WW8Num39z3">
    <w:name w:val="WW8Num39z3"/>
    <w:rsid w:val="0075494A"/>
  </w:style>
  <w:style w:type="character" w:customStyle="1" w:styleId="WW8Num39z4">
    <w:name w:val="WW8Num39z4"/>
    <w:rsid w:val="0075494A"/>
  </w:style>
  <w:style w:type="character" w:customStyle="1" w:styleId="WW8Num39z5">
    <w:name w:val="WW8Num39z5"/>
    <w:rsid w:val="0075494A"/>
  </w:style>
  <w:style w:type="character" w:customStyle="1" w:styleId="WW8Num39z6">
    <w:name w:val="WW8Num39z6"/>
    <w:rsid w:val="0075494A"/>
  </w:style>
  <w:style w:type="character" w:customStyle="1" w:styleId="WW8Num39z7">
    <w:name w:val="WW8Num39z7"/>
    <w:rsid w:val="0075494A"/>
  </w:style>
  <w:style w:type="character" w:customStyle="1" w:styleId="WW8Num39z8">
    <w:name w:val="WW8Num39z8"/>
    <w:rsid w:val="0075494A"/>
  </w:style>
  <w:style w:type="character" w:customStyle="1" w:styleId="WW8Num40z4">
    <w:name w:val="WW8Num40z4"/>
    <w:rsid w:val="0075494A"/>
  </w:style>
  <w:style w:type="character" w:customStyle="1" w:styleId="WW8Num40z6">
    <w:name w:val="WW8Num40z6"/>
    <w:rsid w:val="0075494A"/>
  </w:style>
  <w:style w:type="character" w:customStyle="1" w:styleId="WW8Num40z7">
    <w:name w:val="WW8Num40z7"/>
    <w:rsid w:val="0075494A"/>
  </w:style>
  <w:style w:type="character" w:customStyle="1" w:styleId="WW8Num40z8">
    <w:name w:val="WW8Num40z8"/>
    <w:rsid w:val="0075494A"/>
  </w:style>
  <w:style w:type="character" w:customStyle="1" w:styleId="WW8Num41z4">
    <w:name w:val="WW8Num41z4"/>
    <w:rsid w:val="0075494A"/>
  </w:style>
  <w:style w:type="character" w:customStyle="1" w:styleId="WW8Num41z6">
    <w:name w:val="WW8Num41z6"/>
    <w:rsid w:val="0075494A"/>
  </w:style>
  <w:style w:type="character" w:customStyle="1" w:styleId="WW8Num41z7">
    <w:name w:val="WW8Num41z7"/>
    <w:rsid w:val="0075494A"/>
  </w:style>
  <w:style w:type="character" w:customStyle="1" w:styleId="WW8Num41z8">
    <w:name w:val="WW8Num41z8"/>
    <w:rsid w:val="0075494A"/>
  </w:style>
  <w:style w:type="character" w:customStyle="1" w:styleId="WW8Num42z1">
    <w:name w:val="WW8Num42z1"/>
    <w:rsid w:val="0075494A"/>
    <w:rPr>
      <w:rFonts w:hint="default"/>
      <w:b w:val="0"/>
      <w:i w:val="0"/>
    </w:rPr>
  </w:style>
  <w:style w:type="character" w:customStyle="1" w:styleId="WW8Num42z2">
    <w:name w:val="WW8Num42z2"/>
    <w:rsid w:val="0075494A"/>
    <w:rPr>
      <w:rFonts w:hint="default"/>
    </w:rPr>
  </w:style>
  <w:style w:type="character" w:customStyle="1" w:styleId="WW8Num43z2">
    <w:name w:val="WW8Num43z2"/>
    <w:rsid w:val="0075494A"/>
  </w:style>
  <w:style w:type="character" w:customStyle="1" w:styleId="WW8Num43z3">
    <w:name w:val="WW8Num43z3"/>
    <w:rsid w:val="0075494A"/>
  </w:style>
  <w:style w:type="character" w:customStyle="1" w:styleId="WW8Num43z4">
    <w:name w:val="WW8Num43z4"/>
    <w:rsid w:val="0075494A"/>
  </w:style>
  <w:style w:type="character" w:customStyle="1" w:styleId="WW8Num43z5">
    <w:name w:val="WW8Num43z5"/>
    <w:rsid w:val="0075494A"/>
  </w:style>
  <w:style w:type="character" w:customStyle="1" w:styleId="WW8Num43z6">
    <w:name w:val="WW8Num43z6"/>
    <w:rsid w:val="0075494A"/>
  </w:style>
  <w:style w:type="character" w:customStyle="1" w:styleId="WW8Num43z7">
    <w:name w:val="WW8Num43z7"/>
    <w:rsid w:val="0075494A"/>
  </w:style>
  <w:style w:type="character" w:customStyle="1" w:styleId="WW8Num43z8">
    <w:name w:val="WW8Num43z8"/>
    <w:rsid w:val="0075494A"/>
  </w:style>
  <w:style w:type="character" w:customStyle="1" w:styleId="WW8Num44z1">
    <w:name w:val="WW8Num44z1"/>
    <w:rsid w:val="0075494A"/>
  </w:style>
  <w:style w:type="character" w:customStyle="1" w:styleId="WW8Num44z2">
    <w:name w:val="WW8Num44z2"/>
    <w:rsid w:val="0075494A"/>
  </w:style>
  <w:style w:type="character" w:customStyle="1" w:styleId="WW8Num44z3">
    <w:name w:val="WW8Num44z3"/>
    <w:rsid w:val="0075494A"/>
  </w:style>
  <w:style w:type="character" w:customStyle="1" w:styleId="WW8Num44z4">
    <w:name w:val="WW8Num44z4"/>
    <w:rsid w:val="0075494A"/>
  </w:style>
  <w:style w:type="character" w:customStyle="1" w:styleId="WW8Num44z5">
    <w:name w:val="WW8Num44z5"/>
    <w:rsid w:val="0075494A"/>
  </w:style>
  <w:style w:type="character" w:customStyle="1" w:styleId="WW8Num44z6">
    <w:name w:val="WW8Num44z6"/>
    <w:rsid w:val="0075494A"/>
  </w:style>
  <w:style w:type="character" w:customStyle="1" w:styleId="WW8Num44z7">
    <w:name w:val="WW8Num44z7"/>
    <w:rsid w:val="0075494A"/>
  </w:style>
  <w:style w:type="character" w:customStyle="1" w:styleId="WW8Num44z8">
    <w:name w:val="WW8Num44z8"/>
    <w:rsid w:val="0075494A"/>
  </w:style>
  <w:style w:type="character" w:customStyle="1" w:styleId="WW8Num45z1">
    <w:name w:val="WW8Num45z1"/>
    <w:rsid w:val="0075494A"/>
    <w:rPr>
      <w:rFonts w:hint="default"/>
      <w:b w:val="0"/>
      <w:bCs w:val="0"/>
      <w:i w:val="0"/>
      <w:iCs w:val="0"/>
    </w:rPr>
  </w:style>
  <w:style w:type="character" w:customStyle="1" w:styleId="WW8Num45z2">
    <w:name w:val="WW8Num45z2"/>
    <w:rsid w:val="0075494A"/>
    <w:rPr>
      <w:rFonts w:ascii="Arial Narrow" w:eastAsia="Symbol" w:hAnsi="Arial Narrow" w:cs="Tahoma" w:hint="default"/>
      <w:b w:val="0"/>
      <w:bCs w:val="0"/>
      <w:i w:val="0"/>
      <w:iCs w:val="0"/>
      <w:sz w:val="20"/>
      <w:szCs w:val="20"/>
    </w:rPr>
  </w:style>
  <w:style w:type="character" w:customStyle="1" w:styleId="WW8Num45z3">
    <w:name w:val="WW8Num45z3"/>
    <w:rsid w:val="0075494A"/>
    <w:rPr>
      <w:rFonts w:hint="default"/>
    </w:rPr>
  </w:style>
  <w:style w:type="character" w:customStyle="1" w:styleId="WW8Num45z5">
    <w:name w:val="WW8Num45z5"/>
    <w:rsid w:val="0075494A"/>
    <w:rPr>
      <w:rFonts w:ascii="Arial Narrow" w:hAnsi="Arial Narrow" w:cs="Verdana" w:hint="default"/>
      <w:b w:val="0"/>
      <w:bCs w:val="0"/>
      <w:i w:val="0"/>
      <w:iCs w:val="0"/>
      <w:sz w:val="20"/>
      <w:szCs w:val="20"/>
    </w:rPr>
  </w:style>
  <w:style w:type="character" w:customStyle="1" w:styleId="WW8Num46z1">
    <w:name w:val="WW8Num46z1"/>
    <w:rsid w:val="0075494A"/>
  </w:style>
  <w:style w:type="character" w:customStyle="1" w:styleId="WW8Num46z2">
    <w:name w:val="WW8Num46z2"/>
    <w:rsid w:val="0075494A"/>
  </w:style>
  <w:style w:type="character" w:customStyle="1" w:styleId="WW8Num46z3">
    <w:name w:val="WW8Num46z3"/>
    <w:rsid w:val="0075494A"/>
  </w:style>
  <w:style w:type="character" w:customStyle="1" w:styleId="WW8Num46z4">
    <w:name w:val="WW8Num46z4"/>
    <w:rsid w:val="0075494A"/>
  </w:style>
  <w:style w:type="character" w:customStyle="1" w:styleId="WW8Num46z5">
    <w:name w:val="WW8Num46z5"/>
    <w:rsid w:val="0075494A"/>
  </w:style>
  <w:style w:type="character" w:customStyle="1" w:styleId="WW8Num46z6">
    <w:name w:val="WW8Num46z6"/>
    <w:rsid w:val="0075494A"/>
  </w:style>
  <w:style w:type="character" w:customStyle="1" w:styleId="WW8Num46z7">
    <w:name w:val="WW8Num46z7"/>
    <w:rsid w:val="0075494A"/>
  </w:style>
  <w:style w:type="character" w:customStyle="1" w:styleId="WW8Num46z8">
    <w:name w:val="WW8Num46z8"/>
    <w:rsid w:val="0075494A"/>
  </w:style>
  <w:style w:type="character" w:customStyle="1" w:styleId="WW8Num47z1">
    <w:name w:val="WW8Num47z1"/>
    <w:rsid w:val="0075494A"/>
  </w:style>
  <w:style w:type="character" w:customStyle="1" w:styleId="WW8Num47z2">
    <w:name w:val="WW8Num47z2"/>
    <w:rsid w:val="0075494A"/>
  </w:style>
  <w:style w:type="character" w:customStyle="1" w:styleId="WW8Num47z3">
    <w:name w:val="WW8Num47z3"/>
    <w:rsid w:val="0075494A"/>
  </w:style>
  <w:style w:type="character" w:customStyle="1" w:styleId="WW8Num47z4">
    <w:name w:val="WW8Num47z4"/>
    <w:rsid w:val="0075494A"/>
  </w:style>
  <w:style w:type="character" w:customStyle="1" w:styleId="WW8Num47z5">
    <w:name w:val="WW8Num47z5"/>
    <w:rsid w:val="0075494A"/>
  </w:style>
  <w:style w:type="character" w:customStyle="1" w:styleId="WW8Num47z6">
    <w:name w:val="WW8Num47z6"/>
    <w:rsid w:val="0075494A"/>
  </w:style>
  <w:style w:type="character" w:customStyle="1" w:styleId="WW8Num47z7">
    <w:name w:val="WW8Num47z7"/>
    <w:rsid w:val="0075494A"/>
  </w:style>
  <w:style w:type="character" w:customStyle="1" w:styleId="WW8Num47z8">
    <w:name w:val="WW8Num47z8"/>
    <w:rsid w:val="0075494A"/>
  </w:style>
  <w:style w:type="character" w:customStyle="1" w:styleId="WW8Num48z1">
    <w:name w:val="WW8Num48z1"/>
    <w:rsid w:val="0075494A"/>
  </w:style>
  <w:style w:type="character" w:customStyle="1" w:styleId="WW8Num48z2">
    <w:name w:val="WW8Num48z2"/>
    <w:rsid w:val="0075494A"/>
  </w:style>
  <w:style w:type="character" w:customStyle="1" w:styleId="WW8Num48z3">
    <w:name w:val="WW8Num48z3"/>
    <w:rsid w:val="0075494A"/>
  </w:style>
  <w:style w:type="character" w:customStyle="1" w:styleId="WW8Num48z4">
    <w:name w:val="WW8Num48z4"/>
    <w:rsid w:val="0075494A"/>
  </w:style>
  <w:style w:type="character" w:customStyle="1" w:styleId="WW8Num48z5">
    <w:name w:val="WW8Num48z5"/>
    <w:rsid w:val="0075494A"/>
  </w:style>
  <w:style w:type="character" w:customStyle="1" w:styleId="WW8Num48z6">
    <w:name w:val="WW8Num48z6"/>
    <w:rsid w:val="0075494A"/>
  </w:style>
  <w:style w:type="character" w:customStyle="1" w:styleId="WW8Num48z7">
    <w:name w:val="WW8Num48z7"/>
    <w:rsid w:val="0075494A"/>
  </w:style>
  <w:style w:type="character" w:customStyle="1" w:styleId="WW8Num48z8">
    <w:name w:val="WW8Num48z8"/>
    <w:rsid w:val="0075494A"/>
  </w:style>
  <w:style w:type="character" w:customStyle="1" w:styleId="WW8Num49z5">
    <w:name w:val="WW8Num49z5"/>
    <w:rsid w:val="0075494A"/>
  </w:style>
  <w:style w:type="character" w:customStyle="1" w:styleId="WW8Num49z6">
    <w:name w:val="WW8Num49z6"/>
    <w:rsid w:val="0075494A"/>
  </w:style>
  <w:style w:type="character" w:customStyle="1" w:styleId="WW8Num49z7">
    <w:name w:val="WW8Num49z7"/>
    <w:rsid w:val="0075494A"/>
  </w:style>
  <w:style w:type="character" w:customStyle="1" w:styleId="WW8Num49z8">
    <w:name w:val="WW8Num49z8"/>
    <w:rsid w:val="0075494A"/>
  </w:style>
  <w:style w:type="character" w:customStyle="1" w:styleId="WW8Num50z5">
    <w:name w:val="WW8Num50z5"/>
    <w:rsid w:val="0075494A"/>
  </w:style>
  <w:style w:type="character" w:customStyle="1" w:styleId="WW8Num50z6">
    <w:name w:val="WW8Num50z6"/>
    <w:rsid w:val="0075494A"/>
  </w:style>
  <w:style w:type="character" w:customStyle="1" w:styleId="WW8Num50z7">
    <w:name w:val="WW8Num50z7"/>
    <w:rsid w:val="0075494A"/>
  </w:style>
  <w:style w:type="character" w:customStyle="1" w:styleId="WW8Num50z8">
    <w:name w:val="WW8Num50z8"/>
    <w:rsid w:val="0075494A"/>
  </w:style>
  <w:style w:type="character" w:customStyle="1" w:styleId="WW8Num51z1">
    <w:name w:val="WW8Num51z1"/>
    <w:rsid w:val="0075494A"/>
  </w:style>
  <w:style w:type="character" w:customStyle="1" w:styleId="WW8Num51z2">
    <w:name w:val="WW8Num51z2"/>
    <w:rsid w:val="0075494A"/>
  </w:style>
  <w:style w:type="character" w:customStyle="1" w:styleId="WW8Num51z3">
    <w:name w:val="WW8Num51z3"/>
    <w:rsid w:val="0075494A"/>
  </w:style>
  <w:style w:type="character" w:customStyle="1" w:styleId="WW8Num51z4">
    <w:name w:val="WW8Num51z4"/>
    <w:rsid w:val="0075494A"/>
  </w:style>
  <w:style w:type="character" w:customStyle="1" w:styleId="WW8Num51z5">
    <w:name w:val="WW8Num51z5"/>
    <w:rsid w:val="0075494A"/>
  </w:style>
  <w:style w:type="character" w:customStyle="1" w:styleId="WW8Num51z6">
    <w:name w:val="WW8Num51z6"/>
    <w:rsid w:val="0075494A"/>
  </w:style>
  <w:style w:type="character" w:customStyle="1" w:styleId="WW8Num51z7">
    <w:name w:val="WW8Num51z7"/>
    <w:rsid w:val="0075494A"/>
  </w:style>
  <w:style w:type="character" w:customStyle="1" w:styleId="WW8Num51z8">
    <w:name w:val="WW8Num51z8"/>
    <w:rsid w:val="0075494A"/>
  </w:style>
  <w:style w:type="character" w:customStyle="1" w:styleId="WW8Num52z2">
    <w:name w:val="WW8Num52z2"/>
    <w:rsid w:val="0075494A"/>
    <w:rPr>
      <w:rFonts w:hint="default"/>
      <w:i w:val="0"/>
      <w:sz w:val="22"/>
      <w:szCs w:val="22"/>
    </w:rPr>
  </w:style>
  <w:style w:type="character" w:customStyle="1" w:styleId="WW8Num52z3">
    <w:name w:val="WW8Num52z3"/>
    <w:rsid w:val="0075494A"/>
    <w:rPr>
      <w:rFonts w:ascii="Symbol" w:eastAsia="Times New Roman" w:hAnsi="Symbol" w:cs="Times New Roman" w:hint="default"/>
    </w:rPr>
  </w:style>
  <w:style w:type="character" w:customStyle="1" w:styleId="WW8Num53z1">
    <w:name w:val="WW8Num53z1"/>
    <w:rsid w:val="0075494A"/>
  </w:style>
  <w:style w:type="character" w:customStyle="1" w:styleId="WW8Num53z2">
    <w:name w:val="WW8Num53z2"/>
    <w:rsid w:val="0075494A"/>
  </w:style>
  <w:style w:type="character" w:customStyle="1" w:styleId="WW8Num53z3">
    <w:name w:val="WW8Num53z3"/>
    <w:rsid w:val="0075494A"/>
  </w:style>
  <w:style w:type="character" w:customStyle="1" w:styleId="WW8Num54z1">
    <w:name w:val="WW8Num54z1"/>
    <w:rsid w:val="0075494A"/>
    <w:rPr>
      <w:rFonts w:ascii="Arial" w:hAnsi="Arial" w:cs="Arial" w:hint="default"/>
    </w:rPr>
  </w:style>
  <w:style w:type="character" w:customStyle="1" w:styleId="WW8Num54z2">
    <w:name w:val="WW8Num54z2"/>
    <w:rsid w:val="0075494A"/>
    <w:rPr>
      <w:rFonts w:ascii="Wingdings" w:hAnsi="Wingdings" w:cs="Wingdings" w:hint="default"/>
    </w:rPr>
  </w:style>
  <w:style w:type="character" w:customStyle="1" w:styleId="WW8Num54z3">
    <w:name w:val="WW8Num54z3"/>
    <w:rsid w:val="0075494A"/>
    <w:rPr>
      <w:rFonts w:ascii="Symbol" w:hAnsi="Symbol" w:cs="Symbol" w:hint="default"/>
    </w:rPr>
  </w:style>
  <w:style w:type="character" w:customStyle="1" w:styleId="WW8Num54z4">
    <w:name w:val="WW8Num54z4"/>
    <w:rsid w:val="0075494A"/>
    <w:rPr>
      <w:rFonts w:ascii="Courier New" w:hAnsi="Courier New" w:cs="Courier New" w:hint="default"/>
    </w:rPr>
  </w:style>
  <w:style w:type="character" w:customStyle="1" w:styleId="WW8Num55z4">
    <w:name w:val="WW8Num55z4"/>
    <w:rsid w:val="0075494A"/>
  </w:style>
  <w:style w:type="character" w:customStyle="1" w:styleId="WW8Num55z6">
    <w:name w:val="WW8Num55z6"/>
    <w:rsid w:val="0075494A"/>
  </w:style>
  <w:style w:type="character" w:customStyle="1" w:styleId="WW8Num55z8">
    <w:name w:val="WW8Num55z8"/>
    <w:rsid w:val="0075494A"/>
  </w:style>
  <w:style w:type="character" w:customStyle="1" w:styleId="WW8Num56z4">
    <w:name w:val="WW8Num56z4"/>
    <w:rsid w:val="0075494A"/>
  </w:style>
  <w:style w:type="character" w:customStyle="1" w:styleId="WW8Num56z6">
    <w:name w:val="WW8Num56z6"/>
    <w:rsid w:val="0075494A"/>
  </w:style>
  <w:style w:type="character" w:customStyle="1" w:styleId="WW8Num56z8">
    <w:name w:val="WW8Num56z8"/>
    <w:rsid w:val="0075494A"/>
  </w:style>
  <w:style w:type="character" w:customStyle="1" w:styleId="WW8Num57z1">
    <w:name w:val="WW8Num57z1"/>
    <w:rsid w:val="0075494A"/>
  </w:style>
  <w:style w:type="character" w:customStyle="1" w:styleId="WW8Num57z2">
    <w:name w:val="WW8Num57z2"/>
    <w:rsid w:val="0075494A"/>
  </w:style>
  <w:style w:type="character" w:customStyle="1" w:styleId="WW8Num57z3">
    <w:name w:val="WW8Num57z3"/>
    <w:rsid w:val="0075494A"/>
  </w:style>
  <w:style w:type="character" w:customStyle="1" w:styleId="WW8Num57z4">
    <w:name w:val="WW8Num57z4"/>
    <w:rsid w:val="0075494A"/>
  </w:style>
  <w:style w:type="character" w:customStyle="1" w:styleId="WW8Num57z5">
    <w:name w:val="WW8Num57z5"/>
    <w:rsid w:val="0075494A"/>
  </w:style>
  <w:style w:type="character" w:customStyle="1" w:styleId="WW8Num57z6">
    <w:name w:val="WW8Num57z6"/>
    <w:rsid w:val="0075494A"/>
  </w:style>
  <w:style w:type="character" w:customStyle="1" w:styleId="WW8Num57z7">
    <w:name w:val="WW8Num57z7"/>
    <w:rsid w:val="0075494A"/>
  </w:style>
  <w:style w:type="character" w:customStyle="1" w:styleId="WW8Num57z8">
    <w:name w:val="WW8Num57z8"/>
    <w:rsid w:val="0075494A"/>
  </w:style>
  <w:style w:type="character" w:customStyle="1" w:styleId="WW8Num58z0">
    <w:name w:val="WW8Num58z0"/>
    <w:rsid w:val="0075494A"/>
    <w:rPr>
      <w:rFonts w:hint="default"/>
      <w:b w:val="0"/>
    </w:rPr>
  </w:style>
  <w:style w:type="character" w:customStyle="1" w:styleId="WW8Num58z4">
    <w:name w:val="WW8Num58z4"/>
    <w:rsid w:val="0075494A"/>
    <w:rPr>
      <w:rFonts w:ascii="Symbol" w:hAnsi="Symbol" w:cs="Symbol" w:hint="default"/>
      <w:b w:val="0"/>
    </w:rPr>
  </w:style>
  <w:style w:type="character" w:customStyle="1" w:styleId="WW8Num58z5">
    <w:name w:val="WW8Num58z5"/>
    <w:rsid w:val="0075494A"/>
  </w:style>
  <w:style w:type="character" w:customStyle="1" w:styleId="WW8Num58z6">
    <w:name w:val="WW8Num58z6"/>
    <w:rsid w:val="0075494A"/>
  </w:style>
  <w:style w:type="character" w:customStyle="1" w:styleId="WW8Num58z7">
    <w:name w:val="WW8Num58z7"/>
    <w:rsid w:val="0075494A"/>
  </w:style>
  <w:style w:type="character" w:customStyle="1" w:styleId="WW8Num58z8">
    <w:name w:val="WW8Num58z8"/>
    <w:rsid w:val="0075494A"/>
  </w:style>
  <w:style w:type="character" w:customStyle="1" w:styleId="WW8Num59z0">
    <w:name w:val="WW8Num59z0"/>
    <w:rsid w:val="0075494A"/>
  </w:style>
  <w:style w:type="character" w:customStyle="1" w:styleId="WW8Num59z1">
    <w:name w:val="WW8Num59z1"/>
    <w:rsid w:val="0075494A"/>
  </w:style>
  <w:style w:type="character" w:customStyle="1" w:styleId="WW8Num59z2">
    <w:name w:val="WW8Num59z2"/>
    <w:rsid w:val="0075494A"/>
  </w:style>
  <w:style w:type="character" w:customStyle="1" w:styleId="WW8Num59z3">
    <w:name w:val="WW8Num59z3"/>
    <w:rsid w:val="0075494A"/>
  </w:style>
  <w:style w:type="character" w:customStyle="1" w:styleId="WW8Num59z4">
    <w:name w:val="WW8Num59z4"/>
    <w:rsid w:val="0075494A"/>
  </w:style>
  <w:style w:type="character" w:customStyle="1" w:styleId="WW8Num59z5">
    <w:name w:val="WW8Num59z5"/>
    <w:rsid w:val="0075494A"/>
  </w:style>
  <w:style w:type="character" w:customStyle="1" w:styleId="WW8Num59z6">
    <w:name w:val="WW8Num59z6"/>
    <w:rsid w:val="0075494A"/>
  </w:style>
  <w:style w:type="character" w:customStyle="1" w:styleId="WW8Num59z7">
    <w:name w:val="WW8Num59z7"/>
    <w:rsid w:val="0075494A"/>
  </w:style>
  <w:style w:type="character" w:customStyle="1" w:styleId="WW8Num59z8">
    <w:name w:val="WW8Num59z8"/>
    <w:rsid w:val="0075494A"/>
  </w:style>
  <w:style w:type="character" w:customStyle="1" w:styleId="WW8Num60z0">
    <w:name w:val="WW8Num60z0"/>
    <w:rsid w:val="0075494A"/>
    <w:rPr>
      <w:rFonts w:hint="default"/>
    </w:rPr>
  </w:style>
  <w:style w:type="character" w:customStyle="1" w:styleId="WW8Num60z1">
    <w:name w:val="WW8Num60z1"/>
    <w:rsid w:val="0075494A"/>
  </w:style>
  <w:style w:type="character" w:customStyle="1" w:styleId="WW8Num60z2">
    <w:name w:val="WW8Num60z2"/>
    <w:rsid w:val="0075494A"/>
  </w:style>
  <w:style w:type="character" w:customStyle="1" w:styleId="WW8Num60z3">
    <w:name w:val="WW8Num60z3"/>
    <w:rsid w:val="0075494A"/>
  </w:style>
  <w:style w:type="character" w:customStyle="1" w:styleId="WW8Num60z4">
    <w:name w:val="WW8Num60z4"/>
    <w:rsid w:val="0075494A"/>
  </w:style>
  <w:style w:type="character" w:customStyle="1" w:styleId="WW8Num60z5">
    <w:name w:val="WW8Num60z5"/>
    <w:rsid w:val="0075494A"/>
  </w:style>
  <w:style w:type="character" w:customStyle="1" w:styleId="WW8Num60z6">
    <w:name w:val="WW8Num60z6"/>
    <w:rsid w:val="0075494A"/>
  </w:style>
  <w:style w:type="character" w:customStyle="1" w:styleId="WW8Num60z7">
    <w:name w:val="WW8Num60z7"/>
    <w:rsid w:val="0075494A"/>
  </w:style>
  <w:style w:type="character" w:customStyle="1" w:styleId="WW8Num60z8">
    <w:name w:val="WW8Num60z8"/>
    <w:rsid w:val="0075494A"/>
  </w:style>
  <w:style w:type="character" w:customStyle="1" w:styleId="WW8Num61z0">
    <w:name w:val="WW8Num61z0"/>
    <w:rsid w:val="0075494A"/>
    <w:rPr>
      <w:b w:val="0"/>
    </w:rPr>
  </w:style>
  <w:style w:type="character" w:customStyle="1" w:styleId="WW8Num61z1">
    <w:name w:val="WW8Num61z1"/>
    <w:rsid w:val="0075494A"/>
    <w:rPr>
      <w:rFonts w:ascii="Tahoma" w:hAnsi="Tahoma" w:cs="Tahoma" w:hint="default"/>
      <w:b/>
    </w:rPr>
  </w:style>
  <w:style w:type="character" w:customStyle="1" w:styleId="WW8Num61z2">
    <w:name w:val="WW8Num61z2"/>
    <w:rsid w:val="0075494A"/>
    <w:rPr>
      <w:rFonts w:hint="default"/>
    </w:rPr>
  </w:style>
  <w:style w:type="character" w:customStyle="1" w:styleId="WW8Num61z3">
    <w:name w:val="WW8Num61z3"/>
    <w:rsid w:val="0075494A"/>
    <w:rPr>
      <w:rFonts w:ascii="Symbol" w:hAnsi="Symbol" w:cs="Symbol" w:hint="default"/>
    </w:rPr>
  </w:style>
  <w:style w:type="character" w:customStyle="1" w:styleId="WW8Num61z5">
    <w:name w:val="WW8Num61z5"/>
    <w:rsid w:val="0075494A"/>
    <w:rPr>
      <w:rFonts w:ascii="Wingdings" w:hAnsi="Wingdings" w:cs="Wingdings" w:hint="default"/>
    </w:rPr>
  </w:style>
  <w:style w:type="character" w:customStyle="1" w:styleId="WW8Num61z7">
    <w:name w:val="WW8Num61z7"/>
    <w:rsid w:val="0075494A"/>
    <w:rPr>
      <w:rFonts w:ascii="Courier New" w:hAnsi="Courier New" w:cs="Courier New" w:hint="default"/>
    </w:rPr>
  </w:style>
  <w:style w:type="character" w:customStyle="1" w:styleId="WW8Num62z0">
    <w:name w:val="WW8Num62z0"/>
    <w:rsid w:val="0075494A"/>
  </w:style>
  <w:style w:type="character" w:customStyle="1" w:styleId="WW8Num62z1">
    <w:name w:val="WW8Num62z1"/>
    <w:rsid w:val="0075494A"/>
  </w:style>
  <w:style w:type="character" w:customStyle="1" w:styleId="WW8Num62z2">
    <w:name w:val="WW8Num62z2"/>
    <w:rsid w:val="0075494A"/>
  </w:style>
  <w:style w:type="character" w:customStyle="1" w:styleId="WW8Num62z3">
    <w:name w:val="WW8Num62z3"/>
    <w:rsid w:val="0075494A"/>
  </w:style>
  <w:style w:type="character" w:customStyle="1" w:styleId="WW8Num62z4">
    <w:name w:val="WW8Num62z4"/>
    <w:rsid w:val="0075494A"/>
  </w:style>
  <w:style w:type="character" w:customStyle="1" w:styleId="WW8Num62z5">
    <w:name w:val="WW8Num62z5"/>
    <w:rsid w:val="0075494A"/>
  </w:style>
  <w:style w:type="character" w:customStyle="1" w:styleId="WW8Num62z6">
    <w:name w:val="WW8Num62z6"/>
    <w:rsid w:val="0075494A"/>
  </w:style>
  <w:style w:type="character" w:customStyle="1" w:styleId="WW8Num62z7">
    <w:name w:val="WW8Num62z7"/>
    <w:rsid w:val="0075494A"/>
  </w:style>
  <w:style w:type="character" w:customStyle="1" w:styleId="WW8Num62z8">
    <w:name w:val="WW8Num62z8"/>
    <w:rsid w:val="0075494A"/>
  </w:style>
  <w:style w:type="character" w:customStyle="1" w:styleId="Domylnaczcionkaakapitu1">
    <w:name w:val="Domyślna czcionka akapitu1"/>
    <w:rsid w:val="0075494A"/>
  </w:style>
  <w:style w:type="character" w:styleId="Numerstrony">
    <w:name w:val="page number"/>
    <w:basedOn w:val="Domylnaczcionkaakapitu1"/>
    <w:rsid w:val="0075494A"/>
  </w:style>
  <w:style w:type="character" w:customStyle="1" w:styleId="Znakiprzypiswdolnych">
    <w:name w:val="Znaki przypisów dolnych"/>
    <w:rsid w:val="0075494A"/>
    <w:rPr>
      <w:vertAlign w:val="superscript"/>
    </w:rPr>
  </w:style>
  <w:style w:type="character" w:customStyle="1" w:styleId="NagwekZnak">
    <w:name w:val="Nagłówek Znak"/>
    <w:basedOn w:val="Domylnaczcionkaakapitu1"/>
    <w:rsid w:val="0075494A"/>
  </w:style>
  <w:style w:type="character" w:customStyle="1" w:styleId="Tekstpodstawowy2Znak">
    <w:name w:val="Tekst podstawowy 2 Znak"/>
    <w:rsid w:val="0075494A"/>
    <w:rPr>
      <w:rFonts w:ascii="Ottawa" w:hAnsi="Ottawa" w:cs="Ottawa"/>
      <w:sz w:val="24"/>
    </w:rPr>
  </w:style>
  <w:style w:type="character" w:customStyle="1" w:styleId="h1">
    <w:name w:val="h1"/>
    <w:basedOn w:val="Domylnaczcionkaakapitu1"/>
    <w:rsid w:val="0075494A"/>
  </w:style>
  <w:style w:type="character" w:customStyle="1" w:styleId="TekstpodstawowywcityZnak">
    <w:name w:val="Tekst podstawowy wcięty Znak"/>
    <w:rsid w:val="0075494A"/>
    <w:rPr>
      <w:rFonts w:ascii="Ottawa" w:hAnsi="Ottawa" w:cs="Ottawa"/>
      <w:sz w:val="24"/>
    </w:rPr>
  </w:style>
  <w:style w:type="character" w:customStyle="1" w:styleId="Nagwek4Znak">
    <w:name w:val="Nagłówek 4 Znak"/>
    <w:rsid w:val="0075494A"/>
    <w:rPr>
      <w:rFonts w:eastAsia="Andale Sans UI"/>
      <w:b/>
      <w:bCs/>
      <w:kern w:val="1"/>
      <w:sz w:val="28"/>
      <w:szCs w:val="28"/>
    </w:rPr>
  </w:style>
  <w:style w:type="character" w:customStyle="1" w:styleId="TekstprzypisudolnegoZnak">
    <w:name w:val="Tekst przypisu dolnego Znak"/>
    <w:rsid w:val="0075494A"/>
  </w:style>
  <w:style w:type="character" w:customStyle="1" w:styleId="StopkaZnak">
    <w:name w:val="Stopka Znak"/>
    <w:uiPriority w:val="99"/>
    <w:rsid w:val="0075494A"/>
  </w:style>
  <w:style w:type="character" w:customStyle="1" w:styleId="Nagwek3Znak">
    <w:name w:val="Nagłówek 3 Znak"/>
    <w:rsid w:val="0075494A"/>
    <w:rPr>
      <w:rFonts w:ascii="Cambria" w:eastAsia="Times New Roman" w:hAnsi="Cambria" w:cs="Times New Roman"/>
      <w:b/>
      <w:bCs/>
      <w:sz w:val="26"/>
      <w:szCs w:val="26"/>
    </w:rPr>
  </w:style>
  <w:style w:type="character" w:customStyle="1" w:styleId="TekstpodstawowyZnak">
    <w:name w:val="Tekst podstawowy Znak"/>
    <w:basedOn w:val="Domylnaczcionkaakapitu1"/>
    <w:rsid w:val="0075494A"/>
  </w:style>
  <w:style w:type="character" w:styleId="Odwoanieprzypisudolnego">
    <w:name w:val="footnote reference"/>
    <w:rsid w:val="0075494A"/>
    <w:rPr>
      <w:vertAlign w:val="superscript"/>
    </w:rPr>
  </w:style>
  <w:style w:type="character" w:customStyle="1" w:styleId="Znakiprzypiswkocowych">
    <w:name w:val="Znaki przypisów końcowych"/>
    <w:rsid w:val="0075494A"/>
    <w:rPr>
      <w:vertAlign w:val="superscript"/>
    </w:rPr>
  </w:style>
  <w:style w:type="character" w:customStyle="1" w:styleId="WW-Znakiprzypiswkocowych">
    <w:name w:val="WW-Znaki przypisów końcowych"/>
    <w:rsid w:val="0075494A"/>
  </w:style>
  <w:style w:type="character" w:styleId="Odwoanieprzypisukocowego">
    <w:name w:val="endnote reference"/>
    <w:rsid w:val="0075494A"/>
    <w:rPr>
      <w:vertAlign w:val="superscript"/>
    </w:rPr>
  </w:style>
  <w:style w:type="paragraph" w:customStyle="1" w:styleId="Nagwek10">
    <w:name w:val="Nagłówek1"/>
    <w:basedOn w:val="Normalny"/>
    <w:next w:val="Tekstpodstawowy"/>
    <w:rsid w:val="0075494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5494A"/>
    <w:pPr>
      <w:spacing w:after="120"/>
    </w:pPr>
  </w:style>
  <w:style w:type="paragraph" w:styleId="Lista">
    <w:name w:val="List"/>
    <w:basedOn w:val="Tekstpodstawowy"/>
    <w:rsid w:val="0075494A"/>
    <w:rPr>
      <w:rFonts w:cs="Mangal"/>
    </w:rPr>
  </w:style>
  <w:style w:type="paragraph" w:styleId="Legenda">
    <w:name w:val="caption"/>
    <w:basedOn w:val="Normalny"/>
    <w:qFormat/>
    <w:rsid w:val="0075494A"/>
    <w:pPr>
      <w:suppressLineNumbers/>
      <w:spacing w:before="120" w:after="120"/>
    </w:pPr>
    <w:rPr>
      <w:rFonts w:cs="Mangal"/>
      <w:i/>
      <w:iCs/>
      <w:sz w:val="24"/>
      <w:szCs w:val="24"/>
    </w:rPr>
  </w:style>
  <w:style w:type="paragraph" w:customStyle="1" w:styleId="Indeks">
    <w:name w:val="Indeks"/>
    <w:basedOn w:val="Normalny"/>
    <w:rsid w:val="0075494A"/>
    <w:pPr>
      <w:suppressLineNumbers/>
    </w:pPr>
    <w:rPr>
      <w:rFonts w:cs="Mangal"/>
    </w:rPr>
  </w:style>
  <w:style w:type="paragraph" w:styleId="Stopka">
    <w:name w:val="footer"/>
    <w:basedOn w:val="Normalny"/>
    <w:uiPriority w:val="99"/>
    <w:rsid w:val="0075494A"/>
    <w:pPr>
      <w:tabs>
        <w:tab w:val="center" w:pos="4536"/>
        <w:tab w:val="right" w:pos="9072"/>
      </w:tabs>
    </w:pPr>
  </w:style>
  <w:style w:type="paragraph" w:styleId="Tekstdymka">
    <w:name w:val="Balloon Text"/>
    <w:basedOn w:val="Normalny"/>
    <w:rsid w:val="0075494A"/>
    <w:rPr>
      <w:rFonts w:ascii="Tahoma" w:hAnsi="Tahoma" w:cs="Tahoma"/>
      <w:sz w:val="16"/>
      <w:szCs w:val="16"/>
    </w:rPr>
  </w:style>
  <w:style w:type="paragraph" w:styleId="Tekstprzypisudolnego">
    <w:name w:val="footnote text"/>
    <w:basedOn w:val="Normalny"/>
    <w:rsid w:val="0075494A"/>
  </w:style>
  <w:style w:type="paragraph" w:styleId="Nagwek">
    <w:name w:val="header"/>
    <w:basedOn w:val="Normalny"/>
    <w:rsid w:val="0075494A"/>
    <w:pPr>
      <w:tabs>
        <w:tab w:val="center" w:pos="4536"/>
        <w:tab w:val="right" w:pos="9072"/>
      </w:tabs>
    </w:pPr>
  </w:style>
  <w:style w:type="paragraph" w:customStyle="1" w:styleId="Tekstpodstawowy31">
    <w:name w:val="Tekst podstawowy 31"/>
    <w:basedOn w:val="Normalny"/>
    <w:rsid w:val="0075494A"/>
    <w:pPr>
      <w:widowControl w:val="0"/>
    </w:pPr>
    <w:rPr>
      <w:sz w:val="24"/>
    </w:rPr>
  </w:style>
  <w:style w:type="paragraph" w:customStyle="1" w:styleId="Tekstpodstawowy21">
    <w:name w:val="Tekst podstawowy 21"/>
    <w:basedOn w:val="Normalny"/>
    <w:rsid w:val="0075494A"/>
    <w:pPr>
      <w:spacing w:after="120" w:line="480" w:lineRule="auto"/>
    </w:pPr>
    <w:rPr>
      <w:rFonts w:ascii="Ottawa" w:hAnsi="Ottawa" w:cs="Ottawa"/>
      <w:sz w:val="24"/>
    </w:rPr>
  </w:style>
  <w:style w:type="paragraph" w:styleId="Tekstpodstawowywcity">
    <w:name w:val="Body Text Indent"/>
    <w:basedOn w:val="Normalny"/>
    <w:rsid w:val="0075494A"/>
    <w:pPr>
      <w:spacing w:after="120"/>
      <w:ind w:left="283"/>
    </w:pPr>
    <w:rPr>
      <w:rFonts w:ascii="Ottawa" w:hAnsi="Ottawa" w:cs="Ottawa"/>
      <w:sz w:val="24"/>
    </w:rPr>
  </w:style>
  <w:style w:type="paragraph" w:styleId="Bezodstpw">
    <w:name w:val="No Spacing"/>
    <w:qFormat/>
    <w:rsid w:val="0075494A"/>
    <w:pPr>
      <w:suppressAutoHyphens/>
      <w:jc w:val="both"/>
    </w:pPr>
    <w:rPr>
      <w:rFonts w:ascii="Arial" w:hAnsi="Arial" w:cs="Arial"/>
      <w:sz w:val="22"/>
      <w:lang w:eastAsia="zh-CN"/>
    </w:rPr>
  </w:style>
  <w:style w:type="paragraph" w:customStyle="1" w:styleId="ZnakZnakZnakZnakZnakZnakZnakZnakZnakZnakZnakZnakZnakZnakZnak">
    <w:name w:val="Znak Znak Znak Znak Znak Znak Znak Znak Znak Znak Znak Znak Znak Znak Znak"/>
    <w:basedOn w:val="Normalny"/>
    <w:rsid w:val="0075494A"/>
    <w:pPr>
      <w:overflowPunct/>
      <w:autoSpaceDE/>
      <w:textAlignment w:val="auto"/>
    </w:pPr>
    <w:rPr>
      <w:rFonts w:ascii="Arial" w:hAnsi="Arial" w:cs="Arial"/>
      <w:sz w:val="24"/>
      <w:szCs w:val="24"/>
    </w:rPr>
  </w:style>
  <w:style w:type="paragraph" w:styleId="Akapitzlist">
    <w:name w:val="List Paragraph"/>
    <w:basedOn w:val="Normalny"/>
    <w:link w:val="AkapitzlistZnak"/>
    <w:uiPriority w:val="34"/>
    <w:qFormat/>
    <w:rsid w:val="0075494A"/>
    <w:pPr>
      <w:ind w:left="720"/>
    </w:pPr>
    <w:rPr>
      <w:rFonts w:ascii="Ottawa" w:hAnsi="Ottawa" w:cs="Ottawa"/>
      <w:sz w:val="24"/>
    </w:rPr>
  </w:style>
  <w:style w:type="paragraph" w:customStyle="1" w:styleId="ZnakZnakZnakZnak">
    <w:name w:val="Znak Znak Znak Znak"/>
    <w:basedOn w:val="Normalny"/>
    <w:rsid w:val="0075494A"/>
    <w:pPr>
      <w:overflowPunct/>
      <w:autoSpaceDE/>
      <w:textAlignment w:val="auto"/>
    </w:pPr>
    <w:rPr>
      <w:sz w:val="24"/>
      <w:szCs w:val="24"/>
    </w:rPr>
  </w:style>
  <w:style w:type="paragraph" w:customStyle="1" w:styleId="Normalny1">
    <w:name w:val="Normalny1"/>
    <w:basedOn w:val="Normalny"/>
    <w:rsid w:val="0075494A"/>
    <w:pPr>
      <w:widowControl w:val="0"/>
      <w:overflowPunct/>
      <w:autoSpaceDE/>
      <w:textAlignment w:val="auto"/>
    </w:pPr>
    <w:rPr>
      <w:rFonts w:eastAsia="Lucida Sans Unicode"/>
      <w:sz w:val="24"/>
      <w:szCs w:val="24"/>
    </w:rPr>
  </w:style>
  <w:style w:type="paragraph" w:styleId="Tekstprzypisukocowego">
    <w:name w:val="endnote text"/>
    <w:basedOn w:val="Normalny"/>
    <w:link w:val="TekstprzypisukocowegoZnak"/>
    <w:uiPriority w:val="99"/>
    <w:semiHidden/>
    <w:unhideWhenUsed/>
    <w:rsid w:val="005864E2"/>
  </w:style>
  <w:style w:type="character" w:customStyle="1" w:styleId="TekstprzypisukocowegoZnak">
    <w:name w:val="Tekst przypisu końcowego Znak"/>
    <w:link w:val="Tekstprzypisukocowego"/>
    <w:uiPriority w:val="99"/>
    <w:semiHidden/>
    <w:rsid w:val="005864E2"/>
    <w:rPr>
      <w:lang w:eastAsia="zh-CN"/>
    </w:rPr>
  </w:style>
  <w:style w:type="character" w:customStyle="1" w:styleId="AkapitzlistZnak">
    <w:name w:val="Akapit z listą Znak"/>
    <w:link w:val="Akapitzlist"/>
    <w:uiPriority w:val="99"/>
    <w:rsid w:val="009D4619"/>
    <w:rPr>
      <w:rFonts w:ascii="Ottawa" w:hAnsi="Ottawa" w:cs="Ottawa"/>
      <w:sz w:val="24"/>
      <w:lang w:eastAsia="zh-CN"/>
    </w:rPr>
  </w:style>
  <w:style w:type="paragraph" w:styleId="NormalnyWeb">
    <w:name w:val="Normal (Web)"/>
    <w:basedOn w:val="Normalny"/>
    <w:rsid w:val="00F837CA"/>
    <w:pPr>
      <w:suppressAutoHyphens w:val="0"/>
      <w:overflowPunct/>
      <w:autoSpaceDE/>
      <w:spacing w:before="100" w:beforeAutospacing="1" w:after="119"/>
      <w:textAlignment w:val="auto"/>
    </w:pPr>
    <w:rPr>
      <w:rFonts w:ascii="Arial Unicode MS" w:eastAsia="Arial Unicode MS" w:hAnsi="Arial Unicode MS" w:cs="Arial Unicode MS"/>
      <w:sz w:val="24"/>
      <w:szCs w:val="24"/>
      <w:lang w:eastAsia="pl-PL"/>
    </w:rPr>
  </w:style>
  <w:style w:type="paragraph" w:customStyle="1" w:styleId="Znak">
    <w:name w:val="Znak"/>
    <w:basedOn w:val="Normalny"/>
    <w:rsid w:val="00F837CA"/>
    <w:pPr>
      <w:suppressAutoHyphens w:val="0"/>
      <w:overflowPunct/>
      <w:autoSpaceDE/>
      <w:textAlignment w:val="auto"/>
    </w:pPr>
    <w:rPr>
      <w:sz w:val="24"/>
      <w:szCs w:val="24"/>
      <w:lang w:eastAsia="pl-PL"/>
    </w:rPr>
  </w:style>
  <w:style w:type="paragraph" w:customStyle="1" w:styleId="Znak0">
    <w:name w:val="Znak"/>
    <w:basedOn w:val="Normalny"/>
    <w:rsid w:val="00061C13"/>
    <w:pPr>
      <w:suppressAutoHyphens w:val="0"/>
      <w:overflowPunct/>
      <w:autoSpaceDE/>
      <w:textAlignment w:val="auto"/>
    </w:pPr>
    <w:rPr>
      <w:sz w:val="24"/>
      <w:szCs w:val="24"/>
      <w:lang w:eastAsia="pl-PL"/>
    </w:rPr>
  </w:style>
  <w:style w:type="character" w:customStyle="1" w:styleId="Nagwek1Znak">
    <w:name w:val="Nagłówek 1 Znak"/>
    <w:basedOn w:val="Domylnaczcionkaakapitu"/>
    <w:link w:val="Nagwek1"/>
    <w:uiPriority w:val="9"/>
    <w:rsid w:val="00984A90"/>
    <w:rPr>
      <w:rFonts w:asciiTheme="majorHAnsi" w:eastAsiaTheme="majorEastAsia" w:hAnsiTheme="majorHAnsi" w:cstheme="majorBidi"/>
      <w:b/>
      <w:bCs/>
      <w:color w:val="365F91" w:themeColor="accent1" w:themeShade="BF"/>
      <w:sz w:val="28"/>
      <w:szCs w:val="28"/>
      <w:lang w:eastAsia="zh-CN"/>
    </w:rPr>
  </w:style>
  <w:style w:type="paragraph" w:customStyle="1" w:styleId="normalny0">
    <w:name w:val="normalny"/>
    <w:basedOn w:val="Normalny"/>
    <w:rsid w:val="006B045D"/>
    <w:pPr>
      <w:suppressAutoHyphens w:val="0"/>
      <w:overflowPunct/>
      <w:autoSpaceDE/>
      <w:jc w:val="both"/>
      <w:textAlignment w:val="auto"/>
    </w:pPr>
    <w:rPr>
      <w:sz w:val="24"/>
      <w:lang w:eastAsia="pl-PL"/>
    </w:rPr>
  </w:style>
  <w:style w:type="paragraph" w:customStyle="1" w:styleId="WW-Tekstwstpniesformatowany">
    <w:name w:val="WW-Tekst wstępnie sformatowany"/>
    <w:basedOn w:val="Normalny"/>
    <w:rsid w:val="008D43A5"/>
    <w:pPr>
      <w:widowControl w:val="0"/>
      <w:overflowPunct/>
      <w:autoSpaceDE/>
      <w:textAlignment w:val="auto"/>
    </w:pPr>
    <w:rPr>
      <w:rFonts w:ascii="Courier New" w:eastAsia="Courier New" w:hAnsi="Courier New" w:cs="Courier New"/>
    </w:rPr>
  </w:style>
  <w:style w:type="numbering" w:customStyle="1" w:styleId="Zaimportowanystyl1">
    <w:name w:val="Zaimportowany styl 1"/>
    <w:rsid w:val="00F06746"/>
    <w:pPr>
      <w:numPr>
        <w:numId w:val="41"/>
      </w:numPr>
    </w:pPr>
  </w:style>
  <w:style w:type="character" w:styleId="Odwoaniedokomentarza">
    <w:name w:val="annotation reference"/>
    <w:basedOn w:val="Domylnaczcionkaakapitu"/>
    <w:uiPriority w:val="99"/>
    <w:semiHidden/>
    <w:unhideWhenUsed/>
    <w:rsid w:val="00254284"/>
    <w:rPr>
      <w:sz w:val="16"/>
      <w:szCs w:val="16"/>
    </w:rPr>
  </w:style>
  <w:style w:type="paragraph" w:styleId="Tekstkomentarza">
    <w:name w:val="annotation text"/>
    <w:basedOn w:val="Normalny"/>
    <w:link w:val="TekstkomentarzaZnak"/>
    <w:unhideWhenUsed/>
    <w:rsid w:val="00254284"/>
  </w:style>
  <w:style w:type="character" w:customStyle="1" w:styleId="TekstkomentarzaZnak">
    <w:name w:val="Tekst komentarza Znak"/>
    <w:basedOn w:val="Domylnaczcionkaakapitu"/>
    <w:link w:val="Tekstkomentarza"/>
    <w:rsid w:val="00254284"/>
    <w:rPr>
      <w:lang w:eastAsia="zh-CN"/>
    </w:rPr>
  </w:style>
  <w:style w:type="paragraph" w:styleId="Tematkomentarza">
    <w:name w:val="annotation subject"/>
    <w:basedOn w:val="Tekstkomentarza"/>
    <w:next w:val="Tekstkomentarza"/>
    <w:link w:val="TematkomentarzaZnak"/>
    <w:uiPriority w:val="99"/>
    <w:semiHidden/>
    <w:unhideWhenUsed/>
    <w:rsid w:val="00254284"/>
    <w:rPr>
      <w:b/>
      <w:bCs/>
    </w:rPr>
  </w:style>
  <w:style w:type="character" w:customStyle="1" w:styleId="TematkomentarzaZnak">
    <w:name w:val="Temat komentarza Znak"/>
    <w:basedOn w:val="TekstkomentarzaZnak"/>
    <w:link w:val="Tematkomentarza"/>
    <w:uiPriority w:val="99"/>
    <w:semiHidden/>
    <w:rsid w:val="00254284"/>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5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DDC5C-B81C-408B-8E44-1CDC970CB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14D51-252B-4A38-8613-1AF456CD8072}">
  <ds:schemaRefs>
    <ds:schemaRef ds:uri="http://schemas.microsoft.com/sharepoint/v3/contenttype/forms"/>
  </ds:schemaRefs>
</ds:datastoreItem>
</file>

<file path=customXml/itemProps3.xml><?xml version="1.0" encoding="utf-8"?>
<ds:datastoreItem xmlns:ds="http://schemas.openxmlformats.org/officeDocument/2006/customXml" ds:itemID="{40A35098-5FA8-4E9B-922E-603B53FACD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E95AB-08F0-4C79-A33B-749E46D1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7260</Words>
  <Characters>43564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ZP - 341 - IGK -  32 / 2002</vt:lpstr>
    </vt:vector>
  </TitlesOfParts>
  <Company>Microsoft</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 - 341 - IGK -  32 / 2002</dc:title>
  <dc:creator>Jarosław Jasiński</dc:creator>
  <cp:lastModifiedBy>bgolbiak@msws.pl</cp:lastModifiedBy>
  <cp:revision>3</cp:revision>
  <cp:lastPrinted>2020-03-23T13:52:00Z</cp:lastPrinted>
  <dcterms:created xsi:type="dcterms:W3CDTF">2020-03-27T13:39:00Z</dcterms:created>
  <dcterms:modified xsi:type="dcterms:W3CDTF">2020-03-30T05:33:00Z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