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8E7F12" w:rsidP="009D54C5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  <w:r w:rsidR="009D54C5" w:rsidRPr="009D54C5">
        <w:rPr>
          <w:rFonts w:ascii="Calibri" w:hAnsi="Calibri"/>
          <w:b/>
          <w:bCs/>
          <w:sz w:val="22"/>
          <w:szCs w:val="22"/>
        </w:rPr>
        <w:t xml:space="preserve">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E7F12" w:rsidRDefault="008E7F1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szkoleń dla</w:t>
      </w:r>
      <w:r w:rsidR="0076622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położnych</w:t>
      </w:r>
      <w:r w:rsidR="00113FA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pt.</w:t>
      </w:r>
    </w:p>
    <w:p w:rsid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„</w:t>
      </w:r>
      <w:r w:rsidR="008E7F12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Immersja wodna w przebiegu porodu (poród w wodzie)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8E7F12" w:rsidRDefault="008E7F1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„Aktywne prowadzenie porodu w pozycjach wertykalnych”</w:t>
      </w:r>
    </w:p>
    <w:p w:rsidR="008E7F12" w:rsidRPr="009D54C5" w:rsidRDefault="008E7F1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„Zapobieganie i manewry w </w:t>
      </w:r>
      <w:proofErr w:type="spellStart"/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dystocji</w:t>
      </w:r>
      <w:proofErr w:type="spellEnd"/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 xml:space="preserve"> barkowej”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C520BB">
      <w:pPr>
        <w:pStyle w:val="Tekstpodstawowy"/>
        <w:numPr>
          <w:ilvl w:val="0"/>
          <w:numId w:val="4"/>
        </w:numPr>
        <w:spacing w:line="276" w:lineRule="auto"/>
        <w:ind w:left="-284" w:firstLine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380C5C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dla </w:t>
      </w:r>
      <w:r w:rsidR="00766222">
        <w:rPr>
          <w:rFonts w:ascii="Calibri" w:eastAsia="Calibri" w:hAnsi="Calibri" w:cs="Calibri"/>
          <w:bCs/>
          <w:sz w:val="22"/>
          <w:szCs w:val="22"/>
          <w:lang w:bidi="ar"/>
        </w:rPr>
        <w:t>położnych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8E7F12">
        <w:rPr>
          <w:rFonts w:ascii="Calibri" w:eastAsia="Calibri" w:hAnsi="Calibri" w:cs="Calibri"/>
          <w:bCs/>
          <w:sz w:val="22"/>
          <w:szCs w:val="22"/>
          <w:lang w:bidi="ar"/>
        </w:rPr>
        <w:t>Immersja wodna w przebiegu porodu (poród w wodzie)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</w:t>
      </w:r>
      <w:r w:rsidR="00EA2D90">
        <w:rPr>
          <w:rFonts w:asciiTheme="minorHAnsi" w:hAnsiTheme="minorHAnsi" w:cstheme="minorHAnsi"/>
          <w:sz w:val="22"/>
          <w:szCs w:val="22"/>
        </w:rPr>
        <w:t>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</w:t>
      </w:r>
      <w:r w:rsidR="00380C5C">
        <w:rPr>
          <w:rFonts w:asciiTheme="minorHAnsi" w:hAnsiTheme="minorHAnsi" w:cstheme="minorHAnsi"/>
          <w:sz w:val="22"/>
          <w:szCs w:val="22"/>
        </w:rPr>
        <w:t>brutto</w:t>
      </w:r>
      <w:r w:rsidR="00EA2D90">
        <w:rPr>
          <w:rFonts w:asciiTheme="minorHAnsi" w:hAnsiTheme="minorHAnsi" w:cstheme="minorHAnsi"/>
          <w:sz w:val="22"/>
          <w:szCs w:val="22"/>
        </w:rPr>
        <w:t xml:space="preserve"> </w:t>
      </w:r>
      <w:r w:rsidR="00F542B1">
        <w:rPr>
          <w:rFonts w:asciiTheme="minorHAnsi" w:hAnsiTheme="minorHAnsi" w:cstheme="minorHAnsi"/>
          <w:sz w:val="22"/>
          <w:szCs w:val="22"/>
        </w:rPr>
        <w:t>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</w:t>
      </w:r>
      <w:r w:rsidR="00EA2D90">
        <w:rPr>
          <w:rFonts w:asciiTheme="minorHAnsi" w:hAnsiTheme="minorHAnsi" w:cstheme="minorHAnsi"/>
          <w:sz w:val="22"/>
          <w:szCs w:val="22"/>
        </w:rPr>
        <w:t>….</w:t>
      </w:r>
      <w:r w:rsidR="00F542B1">
        <w:rPr>
          <w:rFonts w:asciiTheme="minorHAnsi" w:hAnsiTheme="minorHAnsi" w:cstheme="minorHAnsi"/>
          <w:sz w:val="22"/>
          <w:szCs w:val="22"/>
        </w:rPr>
        <w:t>………….…</w:t>
      </w:r>
      <w:r w:rsidR="00380C5C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F542B1">
        <w:rPr>
          <w:rFonts w:asciiTheme="minorHAnsi" w:hAnsiTheme="minorHAnsi" w:cstheme="minorHAnsi"/>
          <w:sz w:val="22"/>
          <w:szCs w:val="22"/>
        </w:rPr>
        <w:t>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1B0BC9">
        <w:rPr>
          <w:rFonts w:asciiTheme="minorHAnsi" w:hAnsiTheme="minorHAnsi" w:cstheme="minorHAnsi"/>
          <w:sz w:val="22"/>
          <w:szCs w:val="22"/>
        </w:rPr>
        <w:t>…zł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 xml:space="preserve">: </w:t>
      </w:r>
      <w:r w:rsidR="00F542B1">
        <w:rPr>
          <w:rFonts w:asciiTheme="minorHAnsi" w:hAnsiTheme="minorHAnsi" w:cstheme="minorHAnsi"/>
          <w:sz w:val="22"/>
          <w:szCs w:val="22"/>
        </w:rPr>
        <w:t>……………………</w:t>
      </w:r>
      <w:r w:rsidR="001B0BC9">
        <w:rPr>
          <w:rFonts w:asciiTheme="minorHAnsi" w:hAnsiTheme="minorHAnsi" w:cstheme="minorHAnsi"/>
          <w:sz w:val="22"/>
          <w:szCs w:val="22"/>
        </w:rPr>
        <w:t>..</w:t>
      </w:r>
      <w:r w:rsidR="00F542B1">
        <w:rPr>
          <w:rFonts w:asciiTheme="minorHAnsi" w:hAnsiTheme="minorHAnsi" w:cstheme="minorHAnsi"/>
          <w:sz w:val="22"/>
          <w:szCs w:val="22"/>
        </w:rPr>
        <w:t>…</w:t>
      </w:r>
      <w:r w:rsidR="00EA2D90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……….</w:t>
      </w:r>
      <w:r w:rsidR="00380C5C">
        <w:rPr>
          <w:rFonts w:asciiTheme="minorHAnsi" w:hAnsiTheme="minorHAnsi" w:cstheme="minorHAnsi"/>
          <w:sz w:val="22"/>
          <w:szCs w:val="22"/>
        </w:rPr>
        <w:t>zł netto</w:t>
      </w:r>
      <w:r w:rsidR="001B0BC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</w:t>
      </w:r>
      <w:r w:rsidR="001B0BC9">
        <w:rPr>
          <w:rFonts w:asciiTheme="minorHAnsi" w:hAnsiTheme="minorHAnsi" w:cstheme="minorHAnsi"/>
          <w:sz w:val="22"/>
          <w:szCs w:val="22"/>
        </w:rPr>
        <w:t>: ..</w:t>
      </w:r>
      <w:r w:rsidR="00F542B1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>)</w:t>
      </w:r>
    </w:p>
    <w:p w:rsidR="008E7F12" w:rsidRDefault="008B368A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E7F12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</w:t>
      </w:r>
      <w:r w:rsidR="001B0BC9">
        <w:rPr>
          <w:rFonts w:asciiTheme="minorHAnsi" w:hAnsiTheme="minorHAnsi" w:cstheme="minorHAnsi"/>
          <w:sz w:val="22"/>
          <w:szCs w:val="22"/>
        </w:rPr>
        <w:t>zł netto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B368A" w:rsidRDefault="001E2AD9" w:rsidP="008E7F1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</w:t>
      </w:r>
      <w:r w:rsidR="001B0BC9">
        <w:rPr>
          <w:rFonts w:asciiTheme="minorHAnsi" w:hAnsiTheme="minorHAnsi" w:cstheme="minorHAnsi"/>
          <w:sz w:val="22"/>
          <w:szCs w:val="22"/>
        </w:rPr>
        <w:t xml:space="preserve"> zł brutto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8E7F12" w:rsidRPr="008E7F12" w:rsidRDefault="008E7F12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lastRenderedPageBreak/>
        <w:t>przeprowadzenia szkolenia dla położnych pt. „</w:t>
      </w:r>
      <w:r>
        <w:rPr>
          <w:rFonts w:asciiTheme="minorHAnsi" w:hAnsiTheme="minorHAnsi" w:cstheme="minorHAnsi"/>
          <w:sz w:val="22"/>
          <w:szCs w:val="22"/>
        </w:rPr>
        <w:t>Aktywne prowadzenie porodu w pozycjach wertykalnych</w:t>
      </w:r>
      <w:r w:rsidRPr="008E7F12">
        <w:rPr>
          <w:rFonts w:asciiTheme="minorHAnsi" w:hAnsiTheme="minorHAnsi" w:cstheme="minorHAnsi"/>
          <w:sz w:val="22"/>
          <w:szCs w:val="22"/>
        </w:rPr>
        <w:t xml:space="preserve">” za kwotę: ………….…………….zł brutto (słownie: ……………….………….… zł brutto), netto…….………………….…zł (słownie: ……………………..…………….zł netto)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w tym VAT: ………………..………zł (słownie: ..………………………………..zł)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Cena jednostkowa: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netto ………………………………. zł (słownie…………………………………………………..zł netto),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 zł brutto)</w:t>
      </w:r>
    </w:p>
    <w:p w:rsidR="008E7F12" w:rsidRPr="008E7F12" w:rsidRDefault="008E7F12" w:rsidP="00C520BB">
      <w:pPr>
        <w:pStyle w:val="Tekstpodstawowy"/>
        <w:numPr>
          <w:ilvl w:val="0"/>
          <w:numId w:val="5"/>
        </w:numPr>
        <w:spacing w:line="276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przeprowadzenia szkolenia dla położnych pt. „</w:t>
      </w:r>
      <w:r>
        <w:rPr>
          <w:rFonts w:asciiTheme="minorHAnsi" w:hAnsiTheme="minorHAnsi" w:cstheme="minorHAnsi"/>
          <w:sz w:val="22"/>
          <w:szCs w:val="22"/>
        </w:rPr>
        <w:t xml:space="preserve">Zapobieganie i manewry w </w:t>
      </w:r>
      <w:proofErr w:type="spellStart"/>
      <w:r>
        <w:rPr>
          <w:rFonts w:asciiTheme="minorHAnsi" w:hAnsiTheme="minorHAnsi" w:cstheme="minorHAnsi"/>
          <w:sz w:val="22"/>
          <w:szCs w:val="22"/>
        </w:rPr>
        <w:t>dystocji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barkowej</w:t>
      </w:r>
      <w:r w:rsidRPr="008E7F12">
        <w:rPr>
          <w:rFonts w:asciiTheme="minorHAnsi" w:hAnsiTheme="minorHAnsi" w:cstheme="minorHAnsi"/>
          <w:sz w:val="22"/>
          <w:szCs w:val="22"/>
        </w:rPr>
        <w:t xml:space="preserve">” </w:t>
      </w:r>
      <w:r w:rsidR="00C520BB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8E7F12">
        <w:rPr>
          <w:rFonts w:asciiTheme="minorHAnsi" w:hAnsiTheme="minorHAnsi" w:cstheme="minorHAnsi"/>
          <w:sz w:val="22"/>
          <w:szCs w:val="22"/>
        </w:rPr>
        <w:t xml:space="preserve">za kwotę: ………….…………….zł brutto (słownie: ……………….………….… zł brutto), netto…….………………….…zł (słownie: ……………………..…………….zł netto)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w tym VAT: ………………..………zł (słownie: ..………………………………..zł)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Cena jednostkowa: </w:t>
      </w:r>
    </w:p>
    <w:p w:rsidR="008E7F12" w:rsidRPr="008E7F12" w:rsidRDefault="008E7F12" w:rsidP="008E7F12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 xml:space="preserve">netto ………………………………. zł (słownie…………………………………………………..zł netto), </w:t>
      </w:r>
    </w:p>
    <w:p w:rsidR="008E7F12" w:rsidRDefault="008E7F12" w:rsidP="00AC1D68">
      <w:pPr>
        <w:pStyle w:val="Tekstpodstawowy"/>
        <w:spacing w:line="276" w:lineRule="auto"/>
        <w:ind w:left="720" w:hanging="720"/>
        <w:rPr>
          <w:rFonts w:asciiTheme="minorHAnsi" w:hAnsiTheme="minorHAnsi" w:cstheme="minorHAnsi"/>
          <w:sz w:val="22"/>
          <w:szCs w:val="22"/>
        </w:rPr>
      </w:pPr>
      <w:r w:rsidRPr="008E7F12">
        <w:rPr>
          <w:rFonts w:asciiTheme="minorHAnsi" w:hAnsiTheme="minorHAnsi" w:cstheme="minorHAnsi"/>
          <w:sz w:val="22"/>
          <w:szCs w:val="22"/>
        </w:rPr>
        <w:t>brutto ……………………………zł (słownie…………………………………………………… zł brutto)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B0BC9" w:rsidRDefault="009D54C5" w:rsidP="00C520BB">
      <w:pPr>
        <w:pStyle w:val="Akapitzlist"/>
        <w:numPr>
          <w:ilvl w:val="0"/>
          <w:numId w:val="4"/>
        </w:numPr>
        <w:spacing w:line="259" w:lineRule="auto"/>
        <w:ind w:left="-283" w:firstLine="0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B0BC9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5975BA" w:rsidRDefault="005975BA" w:rsidP="005975BA">
      <w:pPr>
        <w:pStyle w:val="Akapitzlist"/>
        <w:spacing w:line="276" w:lineRule="auto"/>
        <w:ind w:left="-198"/>
        <w:jc w:val="both"/>
        <w:rPr>
          <w:rFonts w:ascii="Calibri" w:hAnsi="Calibri"/>
          <w:sz w:val="22"/>
          <w:szCs w:val="22"/>
        </w:rPr>
      </w:pPr>
    </w:p>
    <w:p w:rsidR="009D54C5" w:rsidRPr="005975BA" w:rsidRDefault="009D54C5" w:rsidP="00C520BB">
      <w:pPr>
        <w:pStyle w:val="Akapitzlist"/>
        <w:numPr>
          <w:ilvl w:val="0"/>
          <w:numId w:val="3"/>
        </w:numPr>
        <w:spacing w:line="276" w:lineRule="auto"/>
        <w:ind w:left="-340" w:firstLine="142"/>
        <w:jc w:val="both"/>
        <w:rPr>
          <w:rFonts w:ascii="Calibri" w:hAnsi="Calibri"/>
          <w:sz w:val="22"/>
          <w:szCs w:val="22"/>
        </w:rPr>
      </w:pPr>
      <w:r w:rsidRPr="005975BA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Pr="009D54C5">
        <w:rPr>
          <w:vertAlign w:val="superscript"/>
          <w:lang w:eastAsia="ar-SA"/>
        </w:rPr>
        <w:footnoteReference w:id="1"/>
      </w:r>
      <w:r w:rsidRPr="005975BA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5975BA" w:rsidRPr="005975BA" w:rsidRDefault="005975BA" w:rsidP="005975B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uważam się zw</w:t>
      </w:r>
      <w:r w:rsidR="001E745E" w:rsidRPr="005975BA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5975BA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Pr="005975BA" w:rsidRDefault="001C3D4C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5975BA" w:rsidRDefault="005975BA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</w:p>
    <w:p w:rsidR="005975BA" w:rsidRDefault="009D54C5" w:rsidP="00C520BB">
      <w:pPr>
        <w:pStyle w:val="Akapitzlist"/>
        <w:numPr>
          <w:ilvl w:val="0"/>
          <w:numId w:val="3"/>
        </w:numPr>
        <w:ind w:left="-28" w:hanging="142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5975BA" w:rsidRDefault="009D54C5" w:rsidP="005975BA">
      <w:pPr>
        <w:pStyle w:val="Akapitzlist"/>
        <w:ind w:left="-28"/>
        <w:jc w:val="both"/>
        <w:rPr>
          <w:rFonts w:asciiTheme="minorHAnsi" w:eastAsia="Calibri" w:hAnsiTheme="minorHAnsi"/>
          <w:sz w:val="22"/>
          <w:szCs w:val="22"/>
        </w:rPr>
      </w:pPr>
      <w:r w:rsidRPr="005975BA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5975BA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5975BA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76196B" w:rsidRDefault="0076196B" w:rsidP="001E745E">
      <w:pPr>
        <w:spacing w:after="120"/>
        <w:rPr>
          <w:rFonts w:asciiTheme="minorHAnsi" w:eastAsia="Calibri" w:hAnsiTheme="minorHAnsi"/>
          <w:bCs/>
        </w:rPr>
      </w:pPr>
    </w:p>
    <w:p w:rsidR="0076196B" w:rsidRDefault="0076196B" w:rsidP="001E745E">
      <w:pPr>
        <w:spacing w:after="120"/>
        <w:rPr>
          <w:rFonts w:asciiTheme="minorHAnsi" w:eastAsia="Calibri" w:hAnsiTheme="minorHAnsi"/>
          <w:bCs/>
        </w:rPr>
      </w:pPr>
    </w:p>
    <w:p w:rsidR="0076196B" w:rsidRDefault="0076196B" w:rsidP="001E745E">
      <w:pPr>
        <w:spacing w:after="120"/>
        <w:rPr>
          <w:rFonts w:asciiTheme="minorHAnsi" w:eastAsia="Calibri" w:hAnsiTheme="minorHAnsi"/>
          <w:bCs/>
        </w:rPr>
      </w:pPr>
    </w:p>
    <w:p w:rsidR="0076196B" w:rsidRDefault="0076196B" w:rsidP="001E745E">
      <w:pPr>
        <w:spacing w:after="120"/>
        <w:rPr>
          <w:rFonts w:asciiTheme="minorHAnsi" w:eastAsia="Calibri" w:hAnsiTheme="minorHAnsi"/>
          <w:bCs/>
        </w:rPr>
      </w:pP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766222" w:rsidRDefault="00766222" w:rsidP="001E745E">
      <w:pPr>
        <w:jc w:val="right"/>
        <w:rPr>
          <w:rFonts w:asciiTheme="minorHAnsi" w:hAnsiTheme="minorHAnsi"/>
        </w:rPr>
      </w:pP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5975BA" w:rsidRPr="00C14C8D" w:rsidRDefault="00D01B4D" w:rsidP="00C14C8D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96B" w:rsidRDefault="0076196B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96B" w:rsidRDefault="0076196B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96B" w:rsidRDefault="0076196B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Default="005975BA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Proponowany harmonogram szkolenia</w:t>
      </w:r>
    </w:p>
    <w:p w:rsidR="00AC1D68" w:rsidRPr="005975BA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Wzór zaświadczenia, który otrzymują uczestnicy po zakończonym szkoleniu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AC1D68" w:rsidRPr="00380151" w:rsidRDefault="00AC1D68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C520BB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13" w:rsidRDefault="007D5B13" w:rsidP="00392B38">
      <w:r>
        <w:separator/>
      </w:r>
    </w:p>
  </w:endnote>
  <w:endnote w:type="continuationSeparator" w:id="0">
    <w:p w:rsidR="007D5B13" w:rsidRDefault="007D5B1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13" w:rsidRDefault="007D5B13" w:rsidP="00392B38">
      <w:r>
        <w:separator/>
      </w:r>
    </w:p>
  </w:footnote>
  <w:footnote w:type="continuationSeparator" w:id="0">
    <w:p w:rsidR="007D5B13" w:rsidRDefault="007D5B13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D68" w:rsidRPr="00AC1D68" w:rsidRDefault="00AC1D68" w:rsidP="00AC1D68">
      <w:pPr>
        <w:pStyle w:val="Tekstprzypisudolnego"/>
        <w:rPr>
          <w:lang w:eastAsia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03A"/>
    <w:multiLevelType w:val="hybridMultilevel"/>
    <w:tmpl w:val="CF2A294A"/>
    <w:lvl w:ilvl="0" w:tplc="C91A95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B63FB"/>
    <w:multiLevelType w:val="hybridMultilevel"/>
    <w:tmpl w:val="BEB4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0BC9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0C5C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975BA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196B"/>
    <w:rsid w:val="0076342B"/>
    <w:rsid w:val="00764E40"/>
    <w:rsid w:val="00766222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5B13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345E2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E7F12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69A2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1D68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14C8D"/>
    <w:rsid w:val="00C237DC"/>
    <w:rsid w:val="00C30EC5"/>
    <w:rsid w:val="00C40651"/>
    <w:rsid w:val="00C5035B"/>
    <w:rsid w:val="00C520B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65DAC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2D90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1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D687-F398-44E2-AF57-84A4B358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Matylda Dzierżanowska-Dziosa</cp:lastModifiedBy>
  <cp:revision>2</cp:revision>
  <cp:lastPrinted>2023-10-25T08:50:00Z</cp:lastPrinted>
  <dcterms:created xsi:type="dcterms:W3CDTF">2023-11-08T11:59:00Z</dcterms:created>
  <dcterms:modified xsi:type="dcterms:W3CDTF">2023-11-08T11:59:00Z</dcterms:modified>
</cp:coreProperties>
</file>