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03D87" w:rsidRDefault="00710A04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przeprowadzenie </w:t>
      </w:r>
      <w:r w:rsidR="00BE643E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warsztatu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dla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 w:rsidR="00103FF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psychologów</w:t>
      </w:r>
    </w:p>
    <w:p w:rsidR="008E7F12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pt.</w:t>
      </w:r>
      <w:r w:rsidR="00E03D8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</w:t>
      </w:r>
      <w:r w:rsidR="00BE643E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Oddech i ciało a regulacja emocji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C520BB">
      <w:pPr>
        <w:pStyle w:val="Tekstpodstawowy"/>
        <w:numPr>
          <w:ilvl w:val="0"/>
          <w:numId w:val="4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BE643E" w:rsidRDefault="008B368A" w:rsidP="00BE643E">
      <w:pPr>
        <w:pStyle w:val="Tekstpodstawowy"/>
        <w:numPr>
          <w:ilvl w:val="0"/>
          <w:numId w:val="5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BE643E">
        <w:rPr>
          <w:rFonts w:ascii="Calibri" w:eastAsia="Calibri" w:hAnsi="Calibri" w:cs="Calibri"/>
          <w:bCs/>
          <w:sz w:val="22"/>
          <w:szCs w:val="22"/>
          <w:lang w:bidi="ar"/>
        </w:rPr>
        <w:t xml:space="preserve"> warsztatu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103FF7">
        <w:rPr>
          <w:rFonts w:ascii="Calibri" w:eastAsia="Calibri" w:hAnsi="Calibri" w:cs="Calibri"/>
          <w:bCs/>
          <w:sz w:val="22"/>
          <w:szCs w:val="22"/>
          <w:lang w:bidi="ar"/>
        </w:rPr>
        <w:t>psychologów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BE643E">
        <w:rPr>
          <w:rFonts w:ascii="Calibri" w:eastAsia="Calibri" w:hAnsi="Calibri" w:cs="Calibri"/>
          <w:bCs/>
          <w:sz w:val="22"/>
          <w:szCs w:val="22"/>
          <w:lang w:bidi="ar"/>
        </w:rPr>
        <w:t>Oddech i ciało a regulacja emocji</w:t>
      </w:r>
      <w:r w:rsidR="00103FF7">
        <w:rPr>
          <w:rFonts w:ascii="Calibri" w:eastAsia="Calibri" w:hAnsi="Calibri" w:cs="Calibri"/>
          <w:bCs/>
          <w:sz w:val="22"/>
          <w:szCs w:val="22"/>
          <w:lang w:bidi="ar"/>
        </w:rPr>
        <w:t xml:space="preserve"> 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BE643E">
        <w:rPr>
          <w:rFonts w:asciiTheme="minorHAnsi" w:hAnsiTheme="minorHAnsi" w:cstheme="minorHAnsi"/>
          <w:sz w:val="22"/>
          <w:szCs w:val="22"/>
        </w:rPr>
        <w:t xml:space="preserve"> </w:t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</w:t>
      </w:r>
      <w:r w:rsidR="00EA2D90">
        <w:rPr>
          <w:rFonts w:asciiTheme="minorHAnsi" w:hAnsiTheme="minorHAnsi" w:cstheme="minorHAnsi"/>
          <w:sz w:val="22"/>
          <w:szCs w:val="22"/>
        </w:rPr>
        <w:t>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.………</w:t>
      </w:r>
      <w:r w:rsidR="00BE643E">
        <w:rPr>
          <w:rFonts w:asciiTheme="minorHAnsi" w:hAnsiTheme="minorHAnsi" w:cstheme="minorHAnsi"/>
          <w:sz w:val="22"/>
          <w:szCs w:val="22"/>
        </w:rPr>
        <w:t>………..</w:t>
      </w:r>
      <w:r w:rsidR="009D54C5" w:rsidRPr="009D54C5">
        <w:rPr>
          <w:rFonts w:asciiTheme="minorHAnsi" w:hAnsiTheme="minorHAnsi" w:cstheme="minorHAnsi"/>
          <w:sz w:val="22"/>
          <w:szCs w:val="22"/>
        </w:rPr>
        <w:t>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r w:rsidR="00380C5C">
        <w:rPr>
          <w:rFonts w:asciiTheme="minorHAnsi" w:hAnsiTheme="minorHAnsi" w:cstheme="minorHAnsi"/>
          <w:sz w:val="22"/>
          <w:szCs w:val="22"/>
        </w:rPr>
        <w:t>brutto</w:t>
      </w:r>
      <w:r w:rsidR="00EA2D90">
        <w:rPr>
          <w:rFonts w:asciiTheme="minorHAnsi" w:hAnsiTheme="minorHAnsi" w:cstheme="minorHAnsi"/>
          <w:sz w:val="22"/>
          <w:szCs w:val="22"/>
        </w:rPr>
        <w:t xml:space="preserve"> </w:t>
      </w:r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BE643E">
        <w:rPr>
          <w:rFonts w:asciiTheme="minorHAnsi" w:hAnsiTheme="minorHAnsi" w:cstheme="minorHAnsi"/>
          <w:sz w:val="22"/>
          <w:szCs w:val="22"/>
        </w:rPr>
        <w:t>….</w:t>
      </w:r>
      <w:r w:rsidR="00EA2D90">
        <w:rPr>
          <w:rFonts w:asciiTheme="minorHAnsi" w:hAnsiTheme="minorHAnsi" w:cstheme="minorHAnsi"/>
          <w:sz w:val="22"/>
          <w:szCs w:val="22"/>
        </w:rPr>
        <w:t>.</w:t>
      </w:r>
      <w:r w:rsidR="00F542B1">
        <w:rPr>
          <w:rFonts w:asciiTheme="minorHAnsi" w:hAnsiTheme="minorHAnsi" w:cstheme="minorHAnsi"/>
          <w:sz w:val="22"/>
          <w:szCs w:val="22"/>
        </w:rPr>
        <w:t>………….…</w:t>
      </w:r>
      <w:r w:rsidR="00380C5C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>
        <w:rPr>
          <w:rFonts w:asciiTheme="minorHAnsi" w:hAnsiTheme="minorHAnsi" w:cstheme="minorHAnsi"/>
          <w:sz w:val="22"/>
          <w:szCs w:val="22"/>
        </w:rPr>
        <w:t>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BE643E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9D54C5" w:rsidRPr="00BE643E">
        <w:rPr>
          <w:rFonts w:asciiTheme="minorHAnsi" w:hAnsiTheme="minorHAnsi" w:cstheme="minorHAnsi"/>
          <w:sz w:val="22"/>
          <w:szCs w:val="22"/>
        </w:rPr>
        <w:t>netto…….……</w:t>
      </w:r>
      <w:r w:rsidR="00F542B1" w:rsidRPr="00BE643E">
        <w:rPr>
          <w:rFonts w:asciiTheme="minorHAnsi" w:hAnsiTheme="minorHAnsi" w:cstheme="minorHAnsi"/>
          <w:sz w:val="22"/>
          <w:szCs w:val="22"/>
        </w:rPr>
        <w:t>…………</w:t>
      </w:r>
      <w:r w:rsidR="00BE643E">
        <w:rPr>
          <w:rFonts w:asciiTheme="minorHAnsi" w:hAnsiTheme="minorHAnsi" w:cstheme="minorHAnsi"/>
          <w:sz w:val="22"/>
          <w:szCs w:val="22"/>
        </w:rPr>
        <w:t>……….</w:t>
      </w:r>
      <w:r w:rsidR="00F542B1" w:rsidRPr="00BE643E">
        <w:rPr>
          <w:rFonts w:asciiTheme="minorHAnsi" w:hAnsiTheme="minorHAnsi" w:cstheme="minorHAnsi"/>
          <w:sz w:val="22"/>
          <w:szCs w:val="22"/>
        </w:rPr>
        <w:t>….</w:t>
      </w:r>
      <w:r w:rsidR="001B0BC9" w:rsidRPr="00BE643E">
        <w:rPr>
          <w:rFonts w:asciiTheme="minorHAnsi" w:hAnsiTheme="minorHAnsi" w:cstheme="minorHAnsi"/>
          <w:sz w:val="22"/>
          <w:szCs w:val="22"/>
        </w:rPr>
        <w:t>…zł</w:t>
      </w:r>
      <w:r w:rsidR="00F542B1" w:rsidRPr="00BE643E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 w:rsidRPr="00BE643E">
        <w:rPr>
          <w:rFonts w:asciiTheme="minorHAnsi" w:hAnsiTheme="minorHAnsi" w:cstheme="minorHAnsi"/>
          <w:sz w:val="22"/>
          <w:szCs w:val="22"/>
        </w:rPr>
        <w:t xml:space="preserve">: </w:t>
      </w:r>
      <w:r w:rsidR="00F542B1" w:rsidRPr="00BE643E">
        <w:rPr>
          <w:rFonts w:asciiTheme="minorHAnsi" w:hAnsiTheme="minorHAnsi" w:cstheme="minorHAnsi"/>
          <w:sz w:val="22"/>
          <w:szCs w:val="22"/>
        </w:rPr>
        <w:t>……………………</w:t>
      </w:r>
      <w:r w:rsidR="00BE643E">
        <w:rPr>
          <w:rFonts w:asciiTheme="minorHAnsi" w:hAnsiTheme="minorHAnsi" w:cstheme="minorHAnsi"/>
          <w:sz w:val="22"/>
          <w:szCs w:val="22"/>
        </w:rPr>
        <w:t>..</w:t>
      </w:r>
      <w:r w:rsidR="001B0BC9" w:rsidRPr="00BE643E">
        <w:rPr>
          <w:rFonts w:asciiTheme="minorHAnsi" w:hAnsiTheme="minorHAnsi" w:cstheme="minorHAnsi"/>
          <w:sz w:val="22"/>
          <w:szCs w:val="22"/>
        </w:rPr>
        <w:t>..</w:t>
      </w:r>
      <w:r w:rsidR="00F542B1" w:rsidRPr="00BE643E">
        <w:rPr>
          <w:rFonts w:asciiTheme="minorHAnsi" w:hAnsiTheme="minorHAnsi" w:cstheme="minorHAnsi"/>
          <w:sz w:val="22"/>
          <w:szCs w:val="22"/>
        </w:rPr>
        <w:t>…</w:t>
      </w:r>
      <w:r w:rsidR="00EA2D90" w:rsidRPr="00BE643E">
        <w:rPr>
          <w:rFonts w:asciiTheme="minorHAnsi" w:hAnsiTheme="minorHAnsi" w:cstheme="minorHAnsi"/>
          <w:sz w:val="22"/>
          <w:szCs w:val="22"/>
        </w:rPr>
        <w:t>…</w:t>
      </w:r>
      <w:r w:rsidR="00F542B1" w:rsidRPr="00BE643E">
        <w:rPr>
          <w:rFonts w:asciiTheme="minorHAnsi" w:hAnsiTheme="minorHAnsi" w:cstheme="minorHAnsi"/>
          <w:sz w:val="22"/>
          <w:szCs w:val="22"/>
        </w:rPr>
        <w:t>……….</w:t>
      </w:r>
      <w:r w:rsidR="00380C5C" w:rsidRPr="00BE643E">
        <w:rPr>
          <w:rFonts w:asciiTheme="minorHAnsi" w:hAnsiTheme="minorHAnsi" w:cstheme="minorHAnsi"/>
          <w:sz w:val="22"/>
          <w:szCs w:val="22"/>
        </w:rPr>
        <w:t>zł netto</w:t>
      </w:r>
      <w:r w:rsidR="001B0BC9" w:rsidRPr="00BE643E">
        <w:rPr>
          <w:rFonts w:asciiTheme="minorHAnsi" w:hAnsiTheme="minorHAnsi" w:cstheme="minorHAnsi"/>
          <w:sz w:val="22"/>
          <w:szCs w:val="22"/>
        </w:rPr>
        <w:t xml:space="preserve">) </w:t>
      </w:r>
      <w:r w:rsidRPr="00BE643E">
        <w:rPr>
          <w:rFonts w:asciiTheme="minorHAnsi" w:hAnsiTheme="minorHAnsi" w:cstheme="minorHAnsi"/>
          <w:sz w:val="22"/>
          <w:szCs w:val="22"/>
        </w:rPr>
        <w:br/>
      </w:r>
      <w:r w:rsidR="009D54C5" w:rsidRPr="00BE643E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 w:rsidRPr="00BE643E">
        <w:rPr>
          <w:rFonts w:asciiTheme="minorHAnsi" w:hAnsiTheme="minorHAnsi" w:cstheme="minorHAnsi"/>
          <w:sz w:val="22"/>
          <w:szCs w:val="22"/>
        </w:rPr>
        <w:t>…</w:t>
      </w:r>
      <w:r w:rsidR="00F542B1" w:rsidRPr="00BE643E">
        <w:rPr>
          <w:rFonts w:asciiTheme="minorHAnsi" w:hAnsiTheme="minorHAnsi" w:cstheme="minorHAnsi"/>
          <w:sz w:val="22"/>
          <w:szCs w:val="22"/>
        </w:rPr>
        <w:t>……………..</w:t>
      </w:r>
      <w:r w:rsidR="00D01B4D" w:rsidRPr="00BE643E">
        <w:rPr>
          <w:rFonts w:asciiTheme="minorHAnsi" w:hAnsiTheme="minorHAnsi" w:cstheme="minorHAnsi"/>
          <w:sz w:val="22"/>
          <w:szCs w:val="22"/>
        </w:rPr>
        <w:t>………</w:t>
      </w:r>
      <w:r w:rsidR="009D54C5" w:rsidRPr="00BE643E">
        <w:rPr>
          <w:rFonts w:asciiTheme="minorHAnsi" w:hAnsiTheme="minorHAnsi" w:cstheme="minorHAnsi"/>
          <w:sz w:val="22"/>
          <w:szCs w:val="22"/>
        </w:rPr>
        <w:t>zł</w:t>
      </w:r>
      <w:r w:rsidR="00F542B1" w:rsidRPr="00BE643E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 w:rsidRPr="00BE643E">
        <w:rPr>
          <w:rFonts w:asciiTheme="minorHAnsi" w:hAnsiTheme="minorHAnsi" w:cstheme="minorHAnsi"/>
          <w:sz w:val="22"/>
          <w:szCs w:val="22"/>
        </w:rPr>
        <w:t>: ..</w:t>
      </w:r>
      <w:r w:rsidR="00F542B1" w:rsidRPr="00BE643E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 w:rsidRPr="00BE643E">
        <w:rPr>
          <w:rFonts w:asciiTheme="minorHAnsi" w:hAnsiTheme="minorHAnsi" w:cstheme="minorHAnsi"/>
          <w:sz w:val="22"/>
          <w:szCs w:val="22"/>
        </w:rPr>
        <w:t>zł</w:t>
      </w:r>
      <w:r w:rsidR="00F542B1" w:rsidRPr="00BE643E">
        <w:rPr>
          <w:rFonts w:asciiTheme="minorHAnsi" w:hAnsiTheme="minorHAnsi" w:cstheme="minorHAnsi"/>
          <w:sz w:val="22"/>
          <w:szCs w:val="22"/>
        </w:rPr>
        <w:t>)</w:t>
      </w:r>
    </w:p>
    <w:p w:rsidR="008E7F12" w:rsidRDefault="008B368A" w:rsidP="00BE643E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E7F12" w:rsidRDefault="001E2AD9" w:rsidP="00BE643E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 netto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B368A" w:rsidRDefault="001E2AD9" w:rsidP="00BE643E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</w:t>
      </w:r>
      <w:r w:rsidR="001B0BC9">
        <w:rPr>
          <w:rFonts w:asciiTheme="minorHAnsi" w:hAnsiTheme="minorHAnsi" w:cstheme="minorHAnsi"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9D54C5" w:rsidRPr="008B368A" w:rsidRDefault="009D54C5" w:rsidP="00BE643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lastRenderedPageBreak/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5975BA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5975BA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766222" w:rsidRDefault="00766222" w:rsidP="001E745E">
      <w:pPr>
        <w:jc w:val="right"/>
        <w:rPr>
          <w:rFonts w:asciiTheme="minorHAnsi" w:hAnsiTheme="minorHAnsi"/>
        </w:rPr>
      </w:pP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5975BA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Pr="00C14C8D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E643E" w:rsidRDefault="00BE643E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BE643E" w:rsidRDefault="00BE643E" w:rsidP="009D54C5">
      <w:pPr>
        <w:jc w:val="right"/>
        <w:rPr>
          <w:rFonts w:asciiTheme="minorHAnsi" w:hAnsiTheme="minorHAnsi"/>
          <w:sz w:val="22"/>
          <w:szCs w:val="22"/>
        </w:rPr>
      </w:pPr>
    </w:p>
    <w:p w:rsidR="00BE643E" w:rsidRDefault="00BE643E" w:rsidP="009D54C5">
      <w:pPr>
        <w:jc w:val="right"/>
        <w:rPr>
          <w:rFonts w:asciiTheme="minorHAnsi" w:hAnsiTheme="minorHAnsi"/>
          <w:sz w:val="22"/>
          <w:szCs w:val="22"/>
        </w:rPr>
      </w:pPr>
    </w:p>
    <w:p w:rsidR="00BE643E" w:rsidRDefault="00BE643E" w:rsidP="009D54C5">
      <w:pPr>
        <w:jc w:val="right"/>
        <w:rPr>
          <w:rFonts w:asciiTheme="minorHAnsi" w:hAnsiTheme="minorHAnsi"/>
          <w:sz w:val="22"/>
          <w:szCs w:val="22"/>
        </w:rPr>
      </w:pPr>
    </w:p>
    <w:p w:rsidR="00BE643E" w:rsidRPr="009D54C5" w:rsidRDefault="00BE643E" w:rsidP="009D54C5">
      <w:pPr>
        <w:jc w:val="right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BE643E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Program warsztatu</w:t>
      </w:r>
    </w:p>
    <w:p w:rsidR="00380151" w:rsidRDefault="005975BA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</w:t>
      </w:r>
      <w:r w:rsidR="00BE643E">
        <w:rPr>
          <w:rFonts w:asciiTheme="minorHAnsi" w:hAnsiTheme="minorHAnsi"/>
          <w:bCs/>
          <w:sz w:val="22"/>
        </w:rPr>
        <w:t>roponowany harmonogram warsztatu</w:t>
      </w:r>
    </w:p>
    <w:p w:rsidR="00AC1D68" w:rsidRPr="005975BA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Wzór zaświadczenia, który otrzymują uczestnicy po zakończonym </w:t>
      </w:r>
      <w:r w:rsidR="00BE643E">
        <w:rPr>
          <w:rFonts w:asciiTheme="minorHAnsi" w:hAnsiTheme="minorHAnsi"/>
          <w:bCs/>
          <w:sz w:val="22"/>
        </w:rPr>
        <w:t>warsztacie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AC1D68" w:rsidRPr="00380151" w:rsidRDefault="00BE643E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Wykaz warsztatów</w:t>
      </w:r>
      <w:r w:rsidR="00AC1D68">
        <w:rPr>
          <w:rFonts w:asciiTheme="minorHAnsi" w:hAnsiTheme="minorHAnsi"/>
          <w:bCs/>
          <w:sz w:val="22"/>
        </w:rPr>
        <w:t xml:space="preserve"> – Załącznik nr 5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03FF7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0A04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E643E"/>
    <w:rsid w:val="00BF1E4D"/>
    <w:rsid w:val="00BF5706"/>
    <w:rsid w:val="00BF5A1B"/>
    <w:rsid w:val="00C00F8B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60626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3D87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436B1-64A7-468E-A901-BBAD6579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2</cp:revision>
  <cp:lastPrinted>2023-10-25T08:50:00Z</cp:lastPrinted>
  <dcterms:created xsi:type="dcterms:W3CDTF">2023-11-20T09:28:00Z</dcterms:created>
  <dcterms:modified xsi:type="dcterms:W3CDTF">2023-11-20T09:28:00Z</dcterms:modified>
</cp:coreProperties>
</file>