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34" w:rsidRPr="00181330" w:rsidRDefault="00F477DE" w:rsidP="00181330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1B3B88C1" wp14:editId="55FA0950">
            <wp:extent cx="5760720" cy="13246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</w:t>
      </w:r>
      <w:r w:rsidR="00CA7A34">
        <w:rPr>
          <w:rFonts w:asciiTheme="minorHAnsi" w:hAnsiTheme="minorHAnsi" w:cs="Calibri"/>
          <w:b/>
        </w:rPr>
        <w:t xml:space="preserve">                              </w:t>
      </w:r>
    </w:p>
    <w:p w:rsidR="00754B45" w:rsidRPr="001E745E" w:rsidRDefault="00714180" w:rsidP="00714180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32"/>
          <w:szCs w:val="22"/>
        </w:rPr>
      </w:pPr>
      <w:r w:rsidRPr="001E745E">
        <w:rPr>
          <w:rFonts w:asciiTheme="minorHAnsi" w:hAnsiTheme="minorHAnsi" w:cs="Calibri"/>
          <w:b/>
          <w:sz w:val="32"/>
          <w:szCs w:val="22"/>
        </w:rPr>
        <w:t>FORMULARZ OFERTOWY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9D54C5" w:rsidRDefault="009D54C5" w:rsidP="009D54C5">
      <w:pPr>
        <w:tabs>
          <w:tab w:val="left" w:pos="2085"/>
        </w:tabs>
        <w:spacing w:after="160" w:line="259" w:lineRule="auto"/>
        <w:ind w:left="567"/>
        <w:jc w:val="right"/>
        <w:rPr>
          <w:rFonts w:eastAsia="Calibri"/>
          <w:b/>
          <w:bCs/>
          <w:i/>
          <w:iCs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9D54C5" w:rsidRPr="009D54C5" w:rsidTr="004A1B90">
        <w:trPr>
          <w:trHeight w:val="2795"/>
        </w:trPr>
        <w:tc>
          <w:tcPr>
            <w:tcW w:w="5925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  <w:t>Wykonawca/Wykonawcy*: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(pełna nazwa/firma, adres, w zależności od podmiotu: NIP/PESEL, KRS/</w:t>
            </w:r>
            <w:proofErr w:type="spellStart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CEiDG</w:t>
            </w:r>
            <w:proofErr w:type="spellEnd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  <w:u w:val="single"/>
              </w:rPr>
              <w:t>reprezentowany przez: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(imię, nazwisko, stanowisko/podstawa do reprezentacji)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Zakres reprezentacji</w:t>
            </w: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 i zawarcia umowy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zawarcia umowy*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  <w:bookmarkStart w:id="0" w:name="_Hlk131796473"/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  <w:t>*</w:t>
            </w:r>
            <w:r w:rsidRPr="009D54C5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  <w:t>niepotrzebne skreślić</w:t>
            </w:r>
            <w:bookmarkEnd w:id="0"/>
          </w:p>
        </w:tc>
        <w:tc>
          <w:tcPr>
            <w:tcW w:w="3573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Zamawiający: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Mazowiecki Szpital Wojewódzki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im. św. Jana Pawła II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w Siedlcach Sp. z o.o.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ul. Poniatowskiego 26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08-110 Siedlce</w:t>
            </w:r>
          </w:p>
        </w:tc>
      </w:tr>
    </w:tbl>
    <w:p w:rsidR="009D54C5" w:rsidRPr="009D54C5" w:rsidRDefault="009D54C5" w:rsidP="009D54C5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22"/>
          <w:szCs w:val="22"/>
        </w:rPr>
      </w:pPr>
    </w:p>
    <w:p w:rsidR="009D54C5" w:rsidRPr="009D54C5" w:rsidRDefault="008E7F12" w:rsidP="009D54C5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OFERTA</w:t>
      </w:r>
      <w:r w:rsidR="009D54C5" w:rsidRPr="009D54C5">
        <w:rPr>
          <w:rFonts w:ascii="Calibri" w:hAnsi="Calibri"/>
          <w:b/>
          <w:bCs/>
          <w:sz w:val="22"/>
          <w:szCs w:val="22"/>
        </w:rPr>
        <w:t xml:space="preserve"> NA REALIZACJĘ ZAMÓWIENIA POD NAZWĄ:  </w:t>
      </w:r>
    </w:p>
    <w:p w:rsidR="009D54C5" w:rsidRPr="009D54C5" w:rsidRDefault="009D54C5" w:rsidP="009D54C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E03D87" w:rsidRDefault="00710A04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przeprowadzenie szkolenia</w:t>
      </w:r>
      <w:r w:rsidR="008E7F1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dla</w:t>
      </w:r>
      <w:r w:rsidR="0076622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</w:t>
      </w:r>
      <w:r w:rsidR="00103FF7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psychologów</w:t>
      </w:r>
    </w:p>
    <w:p w:rsidR="009A5B6F" w:rsidRDefault="00113FA2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pt.</w:t>
      </w:r>
      <w:r w:rsidR="00E03D87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</w:t>
      </w: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„</w:t>
      </w:r>
      <w:r w:rsidR="009A5B6F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Wczesne objawy zaburzeń </w:t>
      </w:r>
      <w:proofErr w:type="spellStart"/>
      <w:r w:rsidR="009A5B6F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dementywnych</w:t>
      </w:r>
      <w:proofErr w:type="spellEnd"/>
      <w:r w:rsidR="009A5B6F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– charakterystyka i diagnoza różnicowa </w:t>
      </w:r>
    </w:p>
    <w:p w:rsidR="008E7F12" w:rsidRPr="009D54C5" w:rsidRDefault="009A5B6F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w badaniu neuropsychologicznym</w:t>
      </w:r>
      <w:r w:rsidR="008E7F1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”</w:t>
      </w:r>
    </w:p>
    <w:p w:rsidR="009D54C5" w:rsidRPr="009D54C5" w:rsidRDefault="009D54C5" w:rsidP="009D54C5">
      <w:pPr>
        <w:jc w:val="center"/>
        <w:rPr>
          <w:rFonts w:cstheme="minorHAnsi"/>
          <w:b/>
          <w:bCs/>
          <w:iCs/>
          <w:sz w:val="22"/>
          <w:szCs w:val="22"/>
        </w:rPr>
      </w:pPr>
    </w:p>
    <w:p w:rsidR="009D54C5" w:rsidRPr="009D54C5" w:rsidRDefault="008B368A" w:rsidP="00C520BB">
      <w:pPr>
        <w:pStyle w:val="Tekstpodstawowy"/>
        <w:numPr>
          <w:ilvl w:val="0"/>
          <w:numId w:val="4"/>
        </w:numPr>
        <w:spacing w:line="276" w:lineRule="auto"/>
        <w:ind w:left="-284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Oferujemy wykonanie zamówienia dotyczącego:</w:t>
      </w:r>
    </w:p>
    <w:p w:rsidR="009D54C5" w:rsidRPr="009A5B6F" w:rsidRDefault="008B368A" w:rsidP="009A5B6F">
      <w:pPr>
        <w:pStyle w:val="Tekstpodstawowy"/>
        <w:numPr>
          <w:ilvl w:val="0"/>
          <w:numId w:val="5"/>
        </w:numPr>
        <w:spacing w:line="276" w:lineRule="auto"/>
        <w:ind w:left="284" w:hanging="284"/>
        <w:rPr>
          <w:rFonts w:ascii="Calibri" w:eastAsia="Calibri" w:hAnsi="Calibri" w:cs="Calibri"/>
          <w:bCs/>
          <w:sz w:val="22"/>
          <w:szCs w:val="22"/>
          <w:lang w:bidi="ar"/>
        </w:rPr>
      </w:pPr>
      <w:r>
        <w:rPr>
          <w:rFonts w:ascii="Calibri" w:eastAsia="Calibri" w:hAnsi="Calibri" w:cs="Calibri"/>
          <w:bCs/>
          <w:sz w:val="22"/>
          <w:szCs w:val="22"/>
          <w:lang w:bidi="ar"/>
        </w:rPr>
        <w:t>przeprowadzenia</w:t>
      </w:r>
      <w:r w:rsidR="00380C5C">
        <w:rPr>
          <w:rFonts w:ascii="Calibri" w:eastAsia="Calibri" w:hAnsi="Calibri" w:cs="Calibri"/>
          <w:bCs/>
          <w:sz w:val="22"/>
          <w:szCs w:val="22"/>
          <w:lang w:bidi="ar"/>
        </w:rPr>
        <w:t xml:space="preserve"> szkolenia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dla </w:t>
      </w:r>
      <w:r w:rsidR="00103FF7">
        <w:rPr>
          <w:rFonts w:ascii="Calibri" w:eastAsia="Calibri" w:hAnsi="Calibri" w:cs="Calibri"/>
          <w:bCs/>
          <w:sz w:val="22"/>
          <w:szCs w:val="22"/>
          <w:lang w:bidi="ar"/>
        </w:rPr>
        <w:t>psychologów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pt. „</w:t>
      </w:r>
      <w:r w:rsidR="009A5B6F" w:rsidRPr="009A5B6F">
        <w:rPr>
          <w:rFonts w:ascii="Calibri" w:eastAsia="Calibri" w:hAnsi="Calibri" w:cs="Calibri"/>
          <w:bCs/>
          <w:sz w:val="22"/>
          <w:szCs w:val="22"/>
          <w:lang w:bidi="ar"/>
        </w:rPr>
        <w:t xml:space="preserve">Wczesne objawy zaburzeń </w:t>
      </w:r>
      <w:proofErr w:type="spellStart"/>
      <w:r w:rsidR="009A5B6F" w:rsidRPr="009A5B6F">
        <w:rPr>
          <w:rFonts w:ascii="Calibri" w:eastAsia="Calibri" w:hAnsi="Calibri" w:cs="Calibri"/>
          <w:bCs/>
          <w:sz w:val="22"/>
          <w:szCs w:val="22"/>
          <w:lang w:bidi="ar"/>
        </w:rPr>
        <w:t>dementywnych</w:t>
      </w:r>
      <w:proofErr w:type="spellEnd"/>
      <w:r w:rsidR="009A5B6F" w:rsidRPr="009A5B6F">
        <w:rPr>
          <w:rFonts w:ascii="Calibri" w:eastAsia="Calibri" w:hAnsi="Calibri" w:cs="Calibri"/>
          <w:bCs/>
          <w:sz w:val="22"/>
          <w:szCs w:val="22"/>
          <w:lang w:bidi="ar"/>
        </w:rPr>
        <w:t xml:space="preserve"> – charakterystyka i diagnoza różnicowa w badaniu neuropsychologicznym</w:t>
      </w:r>
      <w:r w:rsidR="009D54C5" w:rsidRPr="009A5B6F">
        <w:rPr>
          <w:rFonts w:ascii="Calibri" w:eastAsia="Calibri" w:hAnsi="Calibri" w:cs="Calibri"/>
          <w:bCs/>
          <w:sz w:val="22"/>
          <w:szCs w:val="22"/>
          <w:lang w:bidi="ar"/>
        </w:rPr>
        <w:t>”</w:t>
      </w:r>
      <w:r w:rsidR="009D54C5" w:rsidRPr="009A5B6F">
        <w:rPr>
          <w:rFonts w:asciiTheme="minorHAnsi" w:hAnsiTheme="minorHAnsi" w:cstheme="minorHAnsi"/>
          <w:sz w:val="22"/>
          <w:szCs w:val="22"/>
        </w:rPr>
        <w:t xml:space="preserve"> </w:t>
      </w:r>
      <w:r w:rsidR="009A5B6F">
        <w:rPr>
          <w:rFonts w:asciiTheme="minorHAnsi" w:hAnsiTheme="minorHAnsi" w:cstheme="minorHAnsi"/>
          <w:sz w:val="22"/>
          <w:szCs w:val="22"/>
        </w:rPr>
        <w:t xml:space="preserve"> </w:t>
      </w:r>
      <w:r w:rsidR="009D54C5" w:rsidRPr="009A5B6F">
        <w:rPr>
          <w:rFonts w:asciiTheme="minorHAnsi" w:hAnsiTheme="minorHAnsi" w:cstheme="minorHAnsi"/>
          <w:sz w:val="22"/>
          <w:szCs w:val="22"/>
        </w:rPr>
        <w:t>za kwotę: ……</w:t>
      </w:r>
      <w:r w:rsidR="00EA2D90" w:rsidRPr="009A5B6F">
        <w:rPr>
          <w:rFonts w:asciiTheme="minorHAnsi" w:hAnsiTheme="minorHAnsi" w:cstheme="minorHAnsi"/>
          <w:sz w:val="22"/>
          <w:szCs w:val="22"/>
        </w:rPr>
        <w:t>……</w:t>
      </w:r>
      <w:r w:rsidR="009D54C5" w:rsidRPr="009A5B6F">
        <w:rPr>
          <w:rFonts w:asciiTheme="minorHAnsi" w:hAnsiTheme="minorHAnsi" w:cstheme="minorHAnsi"/>
          <w:sz w:val="22"/>
          <w:szCs w:val="22"/>
        </w:rPr>
        <w:t>.…………….zł</w:t>
      </w:r>
      <w:r w:rsidR="00F542B1" w:rsidRPr="009A5B6F">
        <w:rPr>
          <w:rFonts w:asciiTheme="minorHAnsi" w:hAnsiTheme="minorHAnsi" w:cstheme="minorHAnsi"/>
          <w:sz w:val="22"/>
          <w:szCs w:val="22"/>
        </w:rPr>
        <w:t xml:space="preserve"> </w:t>
      </w:r>
      <w:r w:rsidR="00380C5C" w:rsidRPr="009A5B6F">
        <w:rPr>
          <w:rFonts w:asciiTheme="minorHAnsi" w:hAnsiTheme="minorHAnsi" w:cstheme="minorHAnsi"/>
          <w:sz w:val="22"/>
          <w:szCs w:val="22"/>
        </w:rPr>
        <w:t>brutto</w:t>
      </w:r>
      <w:r w:rsidR="00EA2D90" w:rsidRPr="009A5B6F">
        <w:rPr>
          <w:rFonts w:asciiTheme="minorHAnsi" w:hAnsiTheme="minorHAnsi" w:cstheme="minorHAnsi"/>
          <w:sz w:val="22"/>
          <w:szCs w:val="22"/>
        </w:rPr>
        <w:t xml:space="preserve"> </w:t>
      </w:r>
      <w:r w:rsidR="00F542B1" w:rsidRPr="009A5B6F">
        <w:rPr>
          <w:rFonts w:asciiTheme="minorHAnsi" w:hAnsiTheme="minorHAnsi" w:cstheme="minorHAnsi"/>
          <w:sz w:val="22"/>
          <w:szCs w:val="22"/>
        </w:rPr>
        <w:t>(słownie</w:t>
      </w:r>
      <w:r w:rsidR="001B0BC9" w:rsidRPr="009A5B6F">
        <w:rPr>
          <w:rFonts w:asciiTheme="minorHAnsi" w:hAnsiTheme="minorHAnsi" w:cstheme="minorHAnsi"/>
          <w:sz w:val="22"/>
          <w:szCs w:val="22"/>
        </w:rPr>
        <w:t xml:space="preserve">: </w:t>
      </w:r>
      <w:r w:rsidR="00F542B1" w:rsidRPr="009A5B6F">
        <w:rPr>
          <w:rFonts w:asciiTheme="minorHAnsi" w:hAnsiTheme="minorHAnsi" w:cstheme="minorHAnsi"/>
          <w:sz w:val="22"/>
          <w:szCs w:val="22"/>
        </w:rPr>
        <w:t>…</w:t>
      </w:r>
      <w:r w:rsidR="00EA2D90" w:rsidRPr="009A5B6F">
        <w:rPr>
          <w:rFonts w:asciiTheme="minorHAnsi" w:hAnsiTheme="minorHAnsi" w:cstheme="minorHAnsi"/>
          <w:sz w:val="22"/>
          <w:szCs w:val="22"/>
        </w:rPr>
        <w:t>…</w:t>
      </w:r>
      <w:r w:rsidR="00F542B1" w:rsidRPr="009A5B6F">
        <w:rPr>
          <w:rFonts w:asciiTheme="minorHAnsi" w:hAnsiTheme="minorHAnsi" w:cstheme="minorHAnsi"/>
          <w:sz w:val="22"/>
          <w:szCs w:val="22"/>
        </w:rPr>
        <w:t>………</w:t>
      </w:r>
      <w:r w:rsidR="00EA2D90" w:rsidRPr="009A5B6F">
        <w:rPr>
          <w:rFonts w:asciiTheme="minorHAnsi" w:hAnsiTheme="minorHAnsi" w:cstheme="minorHAnsi"/>
          <w:sz w:val="22"/>
          <w:szCs w:val="22"/>
        </w:rPr>
        <w:t>….</w:t>
      </w:r>
      <w:r w:rsidR="00F542B1" w:rsidRPr="009A5B6F">
        <w:rPr>
          <w:rFonts w:asciiTheme="minorHAnsi" w:hAnsiTheme="minorHAnsi" w:cstheme="minorHAnsi"/>
          <w:sz w:val="22"/>
          <w:szCs w:val="22"/>
        </w:rPr>
        <w:t>………….…</w:t>
      </w:r>
      <w:r w:rsidR="00380C5C" w:rsidRPr="009A5B6F">
        <w:rPr>
          <w:rFonts w:asciiTheme="minorHAnsi" w:hAnsiTheme="minorHAnsi" w:cstheme="minorHAnsi"/>
          <w:sz w:val="22"/>
          <w:szCs w:val="22"/>
        </w:rPr>
        <w:t xml:space="preserve"> zł brutto</w:t>
      </w:r>
      <w:r w:rsidR="00F542B1" w:rsidRPr="009A5B6F">
        <w:rPr>
          <w:rFonts w:asciiTheme="minorHAnsi" w:hAnsiTheme="minorHAnsi" w:cstheme="minorHAnsi"/>
          <w:sz w:val="22"/>
          <w:szCs w:val="22"/>
        </w:rPr>
        <w:t>),</w:t>
      </w:r>
      <w:r w:rsidR="009D54C5" w:rsidRPr="009A5B6F">
        <w:rPr>
          <w:rFonts w:asciiTheme="minorHAnsi" w:hAnsiTheme="minorHAnsi" w:cstheme="minorHAnsi"/>
          <w:sz w:val="22"/>
          <w:szCs w:val="22"/>
        </w:rPr>
        <w:t xml:space="preserve"> netto…….……</w:t>
      </w:r>
      <w:r w:rsidR="00F542B1" w:rsidRPr="009A5B6F">
        <w:rPr>
          <w:rFonts w:asciiTheme="minorHAnsi" w:hAnsiTheme="minorHAnsi" w:cstheme="minorHAnsi"/>
          <w:sz w:val="22"/>
          <w:szCs w:val="22"/>
        </w:rPr>
        <w:t>…………….</w:t>
      </w:r>
      <w:r w:rsidR="001B0BC9" w:rsidRPr="009A5B6F">
        <w:rPr>
          <w:rFonts w:asciiTheme="minorHAnsi" w:hAnsiTheme="minorHAnsi" w:cstheme="minorHAnsi"/>
          <w:sz w:val="22"/>
          <w:szCs w:val="22"/>
        </w:rPr>
        <w:t>…zł</w:t>
      </w:r>
      <w:r w:rsidR="00F542B1" w:rsidRPr="009A5B6F">
        <w:rPr>
          <w:rFonts w:asciiTheme="minorHAnsi" w:hAnsiTheme="minorHAnsi" w:cstheme="minorHAnsi"/>
          <w:sz w:val="22"/>
          <w:szCs w:val="22"/>
        </w:rPr>
        <w:t xml:space="preserve"> (słownie</w:t>
      </w:r>
      <w:r w:rsidR="001B0BC9" w:rsidRPr="009A5B6F">
        <w:rPr>
          <w:rFonts w:asciiTheme="minorHAnsi" w:hAnsiTheme="minorHAnsi" w:cstheme="minorHAnsi"/>
          <w:sz w:val="22"/>
          <w:szCs w:val="22"/>
        </w:rPr>
        <w:t xml:space="preserve">: </w:t>
      </w:r>
      <w:r w:rsidR="00F542B1" w:rsidRPr="009A5B6F">
        <w:rPr>
          <w:rFonts w:asciiTheme="minorHAnsi" w:hAnsiTheme="minorHAnsi" w:cstheme="minorHAnsi"/>
          <w:sz w:val="22"/>
          <w:szCs w:val="22"/>
        </w:rPr>
        <w:t>……………………</w:t>
      </w:r>
      <w:r w:rsidR="001B0BC9" w:rsidRPr="009A5B6F">
        <w:rPr>
          <w:rFonts w:asciiTheme="minorHAnsi" w:hAnsiTheme="minorHAnsi" w:cstheme="minorHAnsi"/>
          <w:sz w:val="22"/>
          <w:szCs w:val="22"/>
        </w:rPr>
        <w:t>..</w:t>
      </w:r>
      <w:r w:rsidR="00F542B1" w:rsidRPr="009A5B6F">
        <w:rPr>
          <w:rFonts w:asciiTheme="minorHAnsi" w:hAnsiTheme="minorHAnsi" w:cstheme="minorHAnsi"/>
          <w:sz w:val="22"/>
          <w:szCs w:val="22"/>
        </w:rPr>
        <w:t>…</w:t>
      </w:r>
      <w:r w:rsidR="00EA2D90" w:rsidRPr="009A5B6F">
        <w:rPr>
          <w:rFonts w:asciiTheme="minorHAnsi" w:hAnsiTheme="minorHAnsi" w:cstheme="minorHAnsi"/>
          <w:sz w:val="22"/>
          <w:szCs w:val="22"/>
        </w:rPr>
        <w:t>…</w:t>
      </w:r>
      <w:r w:rsidR="00F542B1" w:rsidRPr="009A5B6F">
        <w:rPr>
          <w:rFonts w:asciiTheme="minorHAnsi" w:hAnsiTheme="minorHAnsi" w:cstheme="minorHAnsi"/>
          <w:sz w:val="22"/>
          <w:szCs w:val="22"/>
        </w:rPr>
        <w:t>……….</w:t>
      </w:r>
      <w:r w:rsidR="00380C5C" w:rsidRPr="009A5B6F">
        <w:rPr>
          <w:rFonts w:asciiTheme="minorHAnsi" w:hAnsiTheme="minorHAnsi" w:cstheme="minorHAnsi"/>
          <w:sz w:val="22"/>
          <w:szCs w:val="22"/>
        </w:rPr>
        <w:t>zł netto</w:t>
      </w:r>
      <w:r w:rsidR="001B0BC9" w:rsidRPr="009A5B6F">
        <w:rPr>
          <w:rFonts w:asciiTheme="minorHAnsi" w:hAnsiTheme="minorHAnsi" w:cstheme="minorHAnsi"/>
          <w:sz w:val="22"/>
          <w:szCs w:val="22"/>
        </w:rPr>
        <w:t xml:space="preserve">) </w:t>
      </w:r>
      <w:r w:rsidRPr="009A5B6F">
        <w:rPr>
          <w:rFonts w:asciiTheme="minorHAnsi" w:hAnsiTheme="minorHAnsi" w:cstheme="minorHAnsi"/>
          <w:sz w:val="22"/>
          <w:szCs w:val="22"/>
        </w:rPr>
        <w:br/>
      </w:r>
      <w:r w:rsidR="009D54C5" w:rsidRPr="009A5B6F">
        <w:rPr>
          <w:rFonts w:asciiTheme="minorHAnsi" w:hAnsiTheme="minorHAnsi" w:cstheme="minorHAnsi"/>
          <w:sz w:val="22"/>
          <w:szCs w:val="22"/>
        </w:rPr>
        <w:t xml:space="preserve">w tym VAT: </w:t>
      </w:r>
      <w:r w:rsidR="00D01B4D" w:rsidRPr="009A5B6F">
        <w:rPr>
          <w:rFonts w:asciiTheme="minorHAnsi" w:hAnsiTheme="minorHAnsi" w:cstheme="minorHAnsi"/>
          <w:sz w:val="22"/>
          <w:szCs w:val="22"/>
        </w:rPr>
        <w:t>…</w:t>
      </w:r>
      <w:r w:rsidR="00F542B1" w:rsidRPr="009A5B6F">
        <w:rPr>
          <w:rFonts w:asciiTheme="minorHAnsi" w:hAnsiTheme="minorHAnsi" w:cstheme="minorHAnsi"/>
          <w:sz w:val="22"/>
          <w:szCs w:val="22"/>
        </w:rPr>
        <w:t>……………..</w:t>
      </w:r>
      <w:r w:rsidR="00D01B4D" w:rsidRPr="009A5B6F">
        <w:rPr>
          <w:rFonts w:asciiTheme="minorHAnsi" w:hAnsiTheme="minorHAnsi" w:cstheme="minorHAnsi"/>
          <w:sz w:val="22"/>
          <w:szCs w:val="22"/>
        </w:rPr>
        <w:t>………</w:t>
      </w:r>
      <w:r w:rsidR="009D54C5" w:rsidRPr="009A5B6F">
        <w:rPr>
          <w:rFonts w:asciiTheme="minorHAnsi" w:hAnsiTheme="minorHAnsi" w:cstheme="minorHAnsi"/>
          <w:sz w:val="22"/>
          <w:szCs w:val="22"/>
        </w:rPr>
        <w:t>zł</w:t>
      </w:r>
      <w:r w:rsidR="00F542B1" w:rsidRPr="009A5B6F">
        <w:rPr>
          <w:rFonts w:asciiTheme="minorHAnsi" w:hAnsiTheme="minorHAnsi" w:cstheme="minorHAnsi"/>
          <w:sz w:val="22"/>
          <w:szCs w:val="22"/>
        </w:rPr>
        <w:t xml:space="preserve"> (słownie</w:t>
      </w:r>
      <w:r w:rsidR="001B0BC9" w:rsidRPr="009A5B6F">
        <w:rPr>
          <w:rFonts w:asciiTheme="minorHAnsi" w:hAnsiTheme="minorHAnsi" w:cstheme="minorHAnsi"/>
          <w:sz w:val="22"/>
          <w:szCs w:val="22"/>
        </w:rPr>
        <w:t>: ..</w:t>
      </w:r>
      <w:r w:rsidR="00F542B1" w:rsidRPr="009A5B6F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="001B0BC9" w:rsidRPr="009A5B6F">
        <w:rPr>
          <w:rFonts w:asciiTheme="minorHAnsi" w:hAnsiTheme="minorHAnsi" w:cstheme="minorHAnsi"/>
          <w:sz w:val="22"/>
          <w:szCs w:val="22"/>
        </w:rPr>
        <w:t>zł</w:t>
      </w:r>
      <w:r w:rsidR="00F542B1" w:rsidRPr="009A5B6F">
        <w:rPr>
          <w:rFonts w:asciiTheme="minorHAnsi" w:hAnsiTheme="minorHAnsi" w:cstheme="minorHAnsi"/>
          <w:sz w:val="22"/>
          <w:szCs w:val="22"/>
        </w:rPr>
        <w:t>)</w:t>
      </w:r>
    </w:p>
    <w:p w:rsidR="008E7F12" w:rsidRDefault="008B368A" w:rsidP="008E7F12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jednostkowa</w:t>
      </w:r>
      <w:r w:rsidR="0038015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E7F12" w:rsidRDefault="001E2AD9" w:rsidP="008E7F12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 ………………………………. zł (słownie…………………………………………………..</w:t>
      </w:r>
      <w:r w:rsidR="001B0BC9">
        <w:rPr>
          <w:rFonts w:asciiTheme="minorHAnsi" w:hAnsiTheme="minorHAnsi" w:cstheme="minorHAnsi"/>
          <w:sz w:val="22"/>
          <w:szCs w:val="22"/>
        </w:rPr>
        <w:t>zł netto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8B368A" w:rsidRDefault="001E2AD9" w:rsidP="008E7F12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 ……………………………zł (słownie……………………………………………………</w:t>
      </w:r>
      <w:r w:rsidR="001B0BC9">
        <w:rPr>
          <w:rFonts w:asciiTheme="minorHAnsi" w:hAnsiTheme="minorHAnsi" w:cstheme="minorHAnsi"/>
          <w:sz w:val="22"/>
          <w:szCs w:val="22"/>
        </w:rPr>
        <w:t xml:space="preserve"> zł brutto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9D54C5" w:rsidRPr="008B368A" w:rsidRDefault="009D54C5" w:rsidP="001E745E">
      <w:pPr>
        <w:spacing w:line="259" w:lineRule="auto"/>
        <w:ind w:left="-142"/>
        <w:jc w:val="both"/>
        <w:rPr>
          <w:rFonts w:asciiTheme="minorHAnsi" w:eastAsia="Calibri" w:hAnsiTheme="minorHAnsi"/>
          <w:b/>
          <w:i/>
          <w:sz w:val="22"/>
          <w:szCs w:val="22"/>
        </w:rPr>
      </w:pPr>
    </w:p>
    <w:p w:rsidR="008B368A" w:rsidRPr="001B0BC9" w:rsidRDefault="009D54C5" w:rsidP="00C520BB">
      <w:pPr>
        <w:pStyle w:val="Akapitzlist"/>
        <w:numPr>
          <w:ilvl w:val="0"/>
          <w:numId w:val="4"/>
        </w:numPr>
        <w:spacing w:line="259" w:lineRule="auto"/>
        <w:ind w:left="-283" w:firstLine="0"/>
        <w:jc w:val="both"/>
        <w:rPr>
          <w:rFonts w:asciiTheme="minorHAnsi" w:eastAsia="Calibri" w:hAnsiTheme="minorHAnsi"/>
          <w:b/>
          <w:i/>
          <w:sz w:val="22"/>
          <w:szCs w:val="22"/>
        </w:rPr>
      </w:pPr>
      <w:r w:rsidRPr="001B0BC9">
        <w:rPr>
          <w:rFonts w:asciiTheme="minorHAnsi" w:eastAsia="Calibri" w:hAnsiTheme="minorHAnsi"/>
          <w:b/>
          <w:i/>
          <w:sz w:val="22"/>
          <w:szCs w:val="22"/>
        </w:rPr>
        <w:t>Oświadczam, że cena oferty została sporządzona w oparciu o całkowity przedmiot zamówienia, posiadaną wiedzę i doświadczenie, a także wszystkie koszty wykonania przedmiotu zamówienia.</w:t>
      </w:r>
    </w:p>
    <w:p w:rsidR="009D54C5" w:rsidRPr="009D54C5" w:rsidRDefault="009D54C5" w:rsidP="001E745E">
      <w:pPr>
        <w:ind w:left="-142" w:firstLine="142"/>
        <w:jc w:val="both"/>
        <w:rPr>
          <w:rFonts w:ascii="Calibri" w:hAnsi="Calibri"/>
          <w:sz w:val="22"/>
          <w:szCs w:val="22"/>
        </w:rPr>
      </w:pPr>
    </w:p>
    <w:p w:rsidR="005975BA" w:rsidRDefault="009D54C5" w:rsidP="00C520BB">
      <w:pPr>
        <w:pStyle w:val="Akapitzlist"/>
        <w:numPr>
          <w:ilvl w:val="0"/>
          <w:numId w:val="3"/>
        </w:numPr>
        <w:spacing w:line="276" w:lineRule="auto"/>
        <w:ind w:left="-340" w:firstLine="142"/>
        <w:jc w:val="both"/>
        <w:rPr>
          <w:rFonts w:ascii="Calibri" w:hAnsi="Calibri"/>
          <w:sz w:val="22"/>
          <w:szCs w:val="22"/>
        </w:rPr>
      </w:pPr>
      <w:r w:rsidRPr="001E745E">
        <w:rPr>
          <w:rFonts w:ascii="Calibri" w:hAnsi="Calibri"/>
          <w:sz w:val="22"/>
          <w:szCs w:val="22"/>
        </w:rPr>
        <w:t>Termin realizacji zamówienia:………………………………</w:t>
      </w:r>
      <w:r w:rsidR="00113FA2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5975BA" w:rsidRDefault="005975BA" w:rsidP="005975BA">
      <w:pPr>
        <w:pStyle w:val="Akapitzlist"/>
        <w:spacing w:line="276" w:lineRule="auto"/>
        <w:ind w:left="-198"/>
        <w:jc w:val="both"/>
        <w:rPr>
          <w:rFonts w:ascii="Calibri" w:hAnsi="Calibri"/>
          <w:sz w:val="22"/>
          <w:szCs w:val="22"/>
        </w:rPr>
      </w:pPr>
    </w:p>
    <w:p w:rsidR="009D54C5" w:rsidRPr="005975BA" w:rsidRDefault="009D54C5" w:rsidP="00C520BB">
      <w:pPr>
        <w:pStyle w:val="Akapitzlist"/>
        <w:numPr>
          <w:ilvl w:val="0"/>
          <w:numId w:val="3"/>
        </w:numPr>
        <w:spacing w:line="276" w:lineRule="auto"/>
        <w:ind w:left="-340" w:firstLine="142"/>
        <w:jc w:val="both"/>
        <w:rPr>
          <w:rFonts w:ascii="Calibri" w:hAnsi="Calibri"/>
          <w:sz w:val="22"/>
          <w:szCs w:val="22"/>
        </w:rPr>
      </w:pPr>
      <w:r w:rsidRPr="005975BA">
        <w:rPr>
          <w:rFonts w:ascii="Calibri" w:hAnsi="Calibri"/>
          <w:sz w:val="22"/>
          <w:szCs w:val="22"/>
          <w:lang w:eastAsia="ar-SA"/>
        </w:rPr>
        <w:t>Oświadczam, że wybór mojej oferty</w:t>
      </w:r>
      <w:r w:rsidRPr="009D54C5">
        <w:rPr>
          <w:vertAlign w:val="superscript"/>
          <w:lang w:eastAsia="ar-SA"/>
        </w:rPr>
        <w:footnoteReference w:id="1"/>
      </w:r>
      <w:r w:rsidRPr="005975BA">
        <w:rPr>
          <w:rFonts w:ascii="Calibri" w:hAnsi="Calibri"/>
          <w:sz w:val="22"/>
          <w:szCs w:val="22"/>
          <w:lang w:eastAsia="ar-SA"/>
        </w:rPr>
        <w:t>:</w:t>
      </w:r>
    </w:p>
    <w:p w:rsidR="009D54C5" w:rsidRPr="009D54C5" w:rsidRDefault="009D54C5" w:rsidP="001E745E">
      <w:pPr>
        <w:suppressAutoHyphens/>
        <w:spacing w:before="120" w:after="120"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t xml:space="preserve">   nie </w:t>
      </w:r>
      <w:r w:rsidRPr="009D54C5">
        <w:rPr>
          <w:rFonts w:ascii="Calibri" w:hAnsi="Calibri"/>
          <w:sz w:val="22"/>
          <w:szCs w:val="22"/>
          <w:lang w:eastAsia="ar-SA"/>
        </w:rPr>
        <w:t>będzie prowadzić do powstania u Zamawiającego obowiązku podatkowego.</w:t>
      </w:r>
    </w:p>
    <w:p w:rsidR="009D54C5" w:rsidRDefault="009D54C5" w:rsidP="001E745E">
      <w:pPr>
        <w:tabs>
          <w:tab w:val="left" w:pos="426"/>
        </w:tabs>
        <w:suppressAutoHyphens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lang w:eastAsia="ar-SA"/>
        </w:rPr>
        <w:t xml:space="preserve"> będzie prowadzić do powstania u Zama</w:t>
      </w:r>
      <w:r w:rsidR="001E745E">
        <w:rPr>
          <w:rFonts w:ascii="Calibri" w:hAnsi="Calibri"/>
          <w:sz w:val="22"/>
          <w:szCs w:val="22"/>
          <w:lang w:eastAsia="ar-SA"/>
        </w:rPr>
        <w:t>wiającego obowiązku podatkowego.</w:t>
      </w:r>
    </w:p>
    <w:p w:rsidR="005975BA" w:rsidRPr="005975BA" w:rsidRDefault="005975BA" w:rsidP="005975BA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uważam się zw</w:t>
      </w:r>
      <w:r w:rsidR="001E745E" w:rsidRPr="005975BA">
        <w:rPr>
          <w:rFonts w:ascii="Calibri" w:eastAsia="Calibri" w:hAnsi="Calibri"/>
          <w:sz w:val="22"/>
          <w:szCs w:val="22"/>
        </w:rPr>
        <w:t>iązany ofertą przez okres 7 dni od dnia złożenia oferty.</w:t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wypełniłem obowiązki informacyjne przewidziane w art. 13 lub art. 14 RODO</w:t>
      </w:r>
      <w:r w:rsidRPr="009D54C5">
        <w:rPr>
          <w:sz w:val="22"/>
          <w:szCs w:val="22"/>
          <w:vertAlign w:val="superscript"/>
        </w:rPr>
        <w:footnoteReference w:id="2"/>
      </w:r>
      <w:r w:rsidRPr="005975BA">
        <w:rPr>
          <w:rFonts w:ascii="Calibri" w:eastAsia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D54C5">
        <w:rPr>
          <w:sz w:val="22"/>
          <w:szCs w:val="22"/>
          <w:vertAlign w:val="superscript"/>
        </w:rPr>
        <w:footnoteReference w:id="3"/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1C3D4C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oferta spełnia wymogi wskazane w Zaproszeniu do złożenia oferty.</w:t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Theme="minorHAnsi" w:eastAsia="Calibri" w:hAnsiTheme="minorHAnsi"/>
          <w:sz w:val="22"/>
          <w:szCs w:val="22"/>
        </w:rPr>
        <w:t>Wszelką korespondencję związaną z niniejszym postępowaniem należy kierować na:</w:t>
      </w:r>
    </w:p>
    <w:p w:rsidR="009D54C5" w:rsidRPr="005975BA" w:rsidRDefault="009D54C5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Theme="minorHAnsi" w:eastAsia="Calibri" w:hAnsiTheme="minorHAnsi"/>
          <w:sz w:val="22"/>
          <w:szCs w:val="22"/>
        </w:rPr>
        <w:t xml:space="preserve">Imię i nazwisko osoby upoważnionej do kontaktu </w:t>
      </w:r>
      <w:proofErr w:type="spellStart"/>
      <w:r w:rsidRPr="005975BA">
        <w:rPr>
          <w:rFonts w:asciiTheme="minorHAnsi" w:eastAsia="Calibri" w:hAnsiTheme="minorHAnsi"/>
          <w:sz w:val="22"/>
          <w:szCs w:val="22"/>
        </w:rPr>
        <w:t>ws</w:t>
      </w:r>
      <w:proofErr w:type="spellEnd"/>
      <w:r w:rsidRPr="005975BA">
        <w:rPr>
          <w:rFonts w:asciiTheme="minorHAnsi" w:eastAsia="Calibri" w:hAnsiTheme="minorHAnsi"/>
          <w:sz w:val="22"/>
          <w:szCs w:val="22"/>
        </w:rPr>
        <w:t>. niniejszego zamówienia: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................................................................................................................................</w:t>
      </w:r>
      <w:r w:rsidR="001E745E" w:rsidRPr="001E745E">
        <w:rPr>
          <w:rFonts w:asciiTheme="minorHAnsi" w:eastAsia="Calibri" w:hAnsiTheme="minorHAnsi"/>
        </w:rPr>
        <w:t xml:space="preserve">..........................     </w:t>
      </w:r>
    </w:p>
    <w:p w:rsidR="009D54C5" w:rsidRPr="001E745E" w:rsidRDefault="009D54C5" w:rsidP="001E745E">
      <w:pPr>
        <w:spacing w:after="12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Osoba/osoby upoważnione do podpisania umowy: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……………………………………………………………………………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 xml:space="preserve">Osoba/osoby odpowiedzialne ze strony Wykonawcy za prawidłową realizację umowy: 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………………………………., tel…………………….., e-mail:………………………..</w:t>
      </w:r>
    </w:p>
    <w:p w:rsidR="009D54C5" w:rsidRPr="001E745E" w:rsidRDefault="009D54C5" w:rsidP="001E745E">
      <w:pPr>
        <w:jc w:val="right"/>
        <w:rPr>
          <w:rFonts w:asciiTheme="minorHAnsi" w:eastAsia="Calibri" w:hAnsiTheme="minorHAnsi"/>
        </w:rPr>
      </w:pPr>
    </w:p>
    <w:p w:rsidR="009D54C5" w:rsidRPr="001E745E" w:rsidRDefault="009D54C5" w:rsidP="001E745E">
      <w:pPr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  (miejscowość), dnia  ……………………………… r.</w:t>
      </w:r>
    </w:p>
    <w:p w:rsidR="00766222" w:rsidRDefault="00766222" w:rsidP="001E745E">
      <w:pPr>
        <w:jc w:val="right"/>
        <w:rPr>
          <w:rFonts w:asciiTheme="minorHAnsi" w:hAnsiTheme="minorHAnsi"/>
        </w:rPr>
      </w:pPr>
    </w:p>
    <w:p w:rsidR="009D54C5" w:rsidRPr="001E745E" w:rsidRDefault="009D54C5" w:rsidP="001E745E">
      <w:pPr>
        <w:jc w:val="right"/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…………………………………………</w:t>
      </w:r>
    </w:p>
    <w:p w:rsidR="009D54C5" w:rsidRDefault="009D54C5" w:rsidP="009D54C5">
      <w:pPr>
        <w:jc w:val="right"/>
        <w:rPr>
          <w:rFonts w:ascii="Calibri" w:hAnsi="Calibri"/>
          <w:sz w:val="24"/>
          <w:szCs w:val="24"/>
        </w:rPr>
      </w:pPr>
      <w:r w:rsidRPr="001E745E">
        <w:rPr>
          <w:sz w:val="18"/>
        </w:rPr>
        <w:t>Podpis</w:t>
      </w:r>
    </w:p>
    <w:p w:rsidR="009D54C5" w:rsidRDefault="009D54C5" w:rsidP="009D54C5">
      <w:pPr>
        <w:spacing w:after="160" w:line="259" w:lineRule="auto"/>
        <w:jc w:val="right"/>
        <w:rPr>
          <w:rFonts w:eastAsia="Calibri"/>
          <w:sz w:val="24"/>
          <w:szCs w:val="18"/>
        </w:rPr>
      </w:pPr>
    </w:p>
    <w:p w:rsidR="00103FF7" w:rsidRDefault="00103FF7" w:rsidP="00C14C8D">
      <w:pPr>
        <w:jc w:val="both"/>
        <w:rPr>
          <w:rFonts w:ascii="Calibri" w:eastAsia="Calibri" w:hAnsi="Calibri"/>
          <w:sz w:val="24"/>
          <w:szCs w:val="24"/>
        </w:rPr>
      </w:pPr>
    </w:p>
    <w:p w:rsidR="00103FF7" w:rsidRDefault="00103FF7" w:rsidP="00C14C8D">
      <w:pPr>
        <w:jc w:val="both"/>
        <w:rPr>
          <w:rFonts w:ascii="Calibri" w:eastAsia="Calibri" w:hAnsi="Calibri"/>
          <w:sz w:val="24"/>
          <w:szCs w:val="24"/>
        </w:rPr>
      </w:pPr>
    </w:p>
    <w:p w:rsidR="005975BA" w:rsidRDefault="00D01B4D" w:rsidP="00C14C8D">
      <w:p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Oświadczam</w:t>
      </w:r>
      <w:r w:rsidR="009D54C5">
        <w:rPr>
          <w:rFonts w:ascii="Calibri" w:eastAsia="Calibri" w:hAnsi="Calibri"/>
          <w:sz w:val="24"/>
          <w:szCs w:val="24"/>
        </w:rPr>
        <w:t>, ż</w:t>
      </w:r>
      <w:r>
        <w:rPr>
          <w:rFonts w:ascii="Calibri" w:eastAsia="Calibri" w:hAnsi="Calibri"/>
          <w:sz w:val="24"/>
          <w:szCs w:val="24"/>
        </w:rPr>
        <w:t>e nie zachodzą w stosunku do mnie</w:t>
      </w:r>
      <w:r w:rsidR="009D54C5">
        <w:rPr>
          <w:rFonts w:ascii="Calibri" w:eastAsia="Calibri" w:hAnsi="Calibri"/>
          <w:sz w:val="24"/>
          <w:szCs w:val="24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103FF7" w:rsidRDefault="00103FF7" w:rsidP="00C14C8D">
      <w:pPr>
        <w:jc w:val="both"/>
        <w:rPr>
          <w:rFonts w:ascii="Calibri" w:eastAsia="Calibri" w:hAnsi="Calibri"/>
          <w:sz w:val="24"/>
          <w:szCs w:val="24"/>
        </w:rPr>
      </w:pPr>
    </w:p>
    <w:p w:rsidR="00103FF7" w:rsidRDefault="00103FF7" w:rsidP="00C14C8D">
      <w:pPr>
        <w:jc w:val="both"/>
        <w:rPr>
          <w:rFonts w:ascii="Calibri" w:eastAsia="Calibri" w:hAnsi="Calibri"/>
          <w:sz w:val="24"/>
          <w:szCs w:val="24"/>
        </w:rPr>
      </w:pPr>
    </w:p>
    <w:p w:rsidR="00103FF7" w:rsidRPr="00C14C8D" w:rsidRDefault="00103FF7" w:rsidP="00C14C8D">
      <w:pPr>
        <w:jc w:val="both"/>
        <w:rPr>
          <w:rFonts w:ascii="Calibri" w:eastAsia="Calibri" w:hAnsi="Calibri"/>
          <w:sz w:val="24"/>
          <w:szCs w:val="24"/>
        </w:rPr>
      </w:pPr>
    </w:p>
    <w:p w:rsidR="00113FA2" w:rsidRDefault="00113FA2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  <w:r w:rsidRPr="009D54C5">
        <w:rPr>
          <w:rFonts w:asciiTheme="minorHAnsi" w:hAnsiTheme="minorHAnsi"/>
          <w:b/>
          <w:sz w:val="22"/>
          <w:szCs w:val="22"/>
        </w:rPr>
        <w:t>OŚWIADCZENIE DOTYCZĄCE PODANYCH INFORMACJI:</w:t>
      </w:r>
    </w:p>
    <w:p w:rsidR="009D54C5" w:rsidRP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 w:rsid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B57C74" w:rsidRDefault="00B57C74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  (miejscowość), dnia  ……………………………… r.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Podpis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</w:p>
    <w:p w:rsidR="009D54C5" w:rsidRDefault="009D54C5" w:rsidP="009D54C5">
      <w:pPr>
        <w:jc w:val="right"/>
      </w:pPr>
    </w:p>
    <w:p w:rsidR="009D54C5" w:rsidRDefault="009D54C5" w:rsidP="009D54C5">
      <w:pPr>
        <w:jc w:val="right"/>
      </w:pPr>
    </w:p>
    <w:p w:rsidR="009D54C5" w:rsidRPr="00380151" w:rsidRDefault="009D54C5" w:rsidP="009D54C5">
      <w:pPr>
        <w:rPr>
          <w:rFonts w:asciiTheme="minorHAnsi" w:hAnsiTheme="minorHAnsi"/>
          <w:b/>
          <w:bCs/>
          <w:i/>
          <w:iCs/>
          <w:sz w:val="22"/>
        </w:rPr>
      </w:pPr>
      <w:r w:rsidRPr="00380151">
        <w:rPr>
          <w:rFonts w:asciiTheme="minorHAnsi" w:hAnsiTheme="minorHAnsi"/>
          <w:b/>
          <w:bCs/>
          <w:i/>
          <w:iCs/>
          <w:sz w:val="22"/>
        </w:rPr>
        <w:t>Załączono:</w:t>
      </w:r>
    </w:p>
    <w:p w:rsidR="009D54C5" w:rsidRDefault="009D54C5" w:rsidP="009D54C5">
      <w:pPr>
        <w:pStyle w:val="Akapitzlist"/>
        <w:ind w:left="360"/>
        <w:rPr>
          <w:rFonts w:ascii="Calibri" w:hAnsi="Calibri"/>
        </w:rPr>
      </w:pPr>
      <w:bookmarkStart w:id="1" w:name="_GoBack"/>
      <w:bookmarkEnd w:id="1"/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Program szkolenia</w:t>
      </w:r>
    </w:p>
    <w:p w:rsidR="00380151" w:rsidRDefault="005975BA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Proponowany harmonogram szkolenia</w:t>
      </w:r>
    </w:p>
    <w:p w:rsidR="00AC1D68" w:rsidRPr="005975BA" w:rsidRDefault="00AC1D68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Wzór zaświadczenia, który otrzymują uczestnicy po zakończonym szkoleniu</w:t>
      </w: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spełnieniu warunków - Załącznik nr 2</w:t>
      </w: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braku powiązań osobowych i kapitałowych – Załącznik nr 3</w:t>
      </w:r>
    </w:p>
    <w:p w:rsid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Wykaz osób – Załącznik nr 4</w:t>
      </w:r>
    </w:p>
    <w:p w:rsidR="00AC1D68" w:rsidRPr="00380151" w:rsidRDefault="00AC1D68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Wykaz szkoleń – Załącznik nr 5</w:t>
      </w:r>
    </w:p>
    <w:p w:rsid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Pełnomocnictwo – w przypadku gdy Wykonawcę reprezentuje Pełnomocnik</w:t>
      </w:r>
    </w:p>
    <w:p w:rsidR="009A5B6F" w:rsidRPr="00380151" w:rsidRDefault="009A5B6F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Kopię dyplomu psychologa klini</w:t>
      </w:r>
      <w:r w:rsidR="00C0491F">
        <w:rPr>
          <w:rFonts w:asciiTheme="minorHAnsi" w:hAnsiTheme="minorHAnsi"/>
          <w:bCs/>
          <w:sz w:val="22"/>
        </w:rPr>
        <w:t>c</w:t>
      </w:r>
      <w:r>
        <w:rPr>
          <w:rFonts w:asciiTheme="minorHAnsi" w:hAnsiTheme="minorHAnsi"/>
          <w:bCs/>
          <w:sz w:val="22"/>
        </w:rPr>
        <w:t>znego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B57C74" w:rsidRDefault="00B57C74" w:rsidP="00B57C74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B57C74" w:rsidRPr="00B57C74" w:rsidRDefault="00B57C74" w:rsidP="00B57C74">
      <w:pPr>
        <w:spacing w:line="360" w:lineRule="auto"/>
        <w:jc w:val="right"/>
        <w:rPr>
          <w:rFonts w:asciiTheme="minorHAnsi" w:hAnsiTheme="minorHAnsi" w:cs="Calibri"/>
          <w:sz w:val="22"/>
        </w:rPr>
      </w:pPr>
    </w:p>
    <w:sectPr w:rsidR="00B57C74" w:rsidRPr="00B57C74" w:rsidSect="001E74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13" w:rsidRDefault="007D5B13" w:rsidP="00392B38">
      <w:r>
        <w:separator/>
      </w:r>
    </w:p>
  </w:endnote>
  <w:endnote w:type="continuationSeparator" w:id="0">
    <w:p w:rsidR="007D5B13" w:rsidRDefault="007D5B13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13" w:rsidRDefault="007D5B13" w:rsidP="00392B38">
      <w:r>
        <w:separator/>
      </w:r>
    </w:p>
  </w:footnote>
  <w:footnote w:type="continuationSeparator" w:id="0">
    <w:p w:rsidR="007D5B13" w:rsidRDefault="007D5B13" w:rsidP="00392B38">
      <w:r>
        <w:continuationSeparator/>
      </w:r>
    </w:p>
  </w:footnote>
  <w:footnote w:id="1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:rsidR="009D54C5" w:rsidRDefault="009D54C5" w:rsidP="009D54C5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1D68" w:rsidRPr="00AC1D68" w:rsidRDefault="00AC1D68" w:rsidP="00AC1D68">
      <w:pPr>
        <w:pStyle w:val="Tekstprzypisudolnego"/>
        <w:rPr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C40651" w:rsidRDefault="001A74C1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:rsidR="009D54C5" w:rsidRPr="00DD4C23" w:rsidRDefault="009D54C5" w:rsidP="009D54C5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C74">
      <w:rPr>
        <w:rFonts w:ascii="Calibri" w:hAnsi="Calibri" w:cs="Calibri"/>
      </w:rPr>
      <w:t>1</w:t>
    </w:r>
    <w:r>
      <w:rPr>
        <w:rFonts w:ascii="Calibri" w:hAnsi="Calibri" w:cs="Calibri"/>
      </w:rPr>
      <w:t xml:space="preserve"> do zaproszenia do złożenia oferty w trybie zapytania ofertowego</w:t>
    </w:r>
  </w:p>
  <w:p w:rsidR="001A74C1" w:rsidRDefault="00B57C74" w:rsidP="00B57C74">
    <w:pPr>
      <w:pStyle w:val="Nagwek"/>
      <w:tabs>
        <w:tab w:val="clear" w:pos="4536"/>
        <w:tab w:val="clear" w:pos="9072"/>
        <w:tab w:val="left" w:pos="84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271216602"/>
      <w:docPartObj>
        <w:docPartGallery w:val="Page Numbers (Top of Page)"/>
        <w:docPartUnique/>
      </w:docPartObj>
    </w:sdtPr>
    <w:sdtEndPr/>
    <w:sdtContent>
      <w:p w:rsidR="001A74C1" w:rsidRPr="00C40651" w:rsidRDefault="009D54C5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>Strona 1 z 3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714180" w:rsidP="00714180">
    <w:pPr>
      <w:pStyle w:val="Nagwek"/>
      <w:jc w:val="right"/>
      <w:rPr>
        <w:rFonts w:ascii="Calibri" w:hAnsi="Calibri" w:cs="Calibri"/>
      </w:rPr>
    </w:pPr>
    <w:r>
      <w:rPr>
        <w:rFonts w:cstheme="minorHAnsi"/>
      </w:rPr>
      <w:t>Załącznik nr 1 Formularz ofertowy do Zaproszenia do złożenia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28398D"/>
    <w:multiLevelType w:val="hybridMultilevel"/>
    <w:tmpl w:val="C7F0C5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103A"/>
    <w:multiLevelType w:val="hybridMultilevel"/>
    <w:tmpl w:val="CF2A294A"/>
    <w:lvl w:ilvl="0" w:tplc="C91A95F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13E39"/>
    <w:multiLevelType w:val="hybridMultilevel"/>
    <w:tmpl w:val="CB867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4B63FB"/>
    <w:multiLevelType w:val="hybridMultilevel"/>
    <w:tmpl w:val="BEB49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14B48"/>
    <w:rsid w:val="000233AA"/>
    <w:rsid w:val="00025D8C"/>
    <w:rsid w:val="0003104B"/>
    <w:rsid w:val="00034701"/>
    <w:rsid w:val="000518E7"/>
    <w:rsid w:val="00057C5A"/>
    <w:rsid w:val="000609DA"/>
    <w:rsid w:val="0006194C"/>
    <w:rsid w:val="00083193"/>
    <w:rsid w:val="000868EF"/>
    <w:rsid w:val="0008728B"/>
    <w:rsid w:val="000A68DA"/>
    <w:rsid w:val="000D25BD"/>
    <w:rsid w:val="000E0289"/>
    <w:rsid w:val="000E563C"/>
    <w:rsid w:val="000F1CD2"/>
    <w:rsid w:val="000F2390"/>
    <w:rsid w:val="001027E4"/>
    <w:rsid w:val="00103FF7"/>
    <w:rsid w:val="00113E75"/>
    <w:rsid w:val="00113FA2"/>
    <w:rsid w:val="00120331"/>
    <w:rsid w:val="00123657"/>
    <w:rsid w:val="0012467D"/>
    <w:rsid w:val="001248D6"/>
    <w:rsid w:val="0012564C"/>
    <w:rsid w:val="00125D00"/>
    <w:rsid w:val="0012638D"/>
    <w:rsid w:val="00132BFC"/>
    <w:rsid w:val="00147E34"/>
    <w:rsid w:val="00151865"/>
    <w:rsid w:val="00155A18"/>
    <w:rsid w:val="00160977"/>
    <w:rsid w:val="00172040"/>
    <w:rsid w:val="00173490"/>
    <w:rsid w:val="00177988"/>
    <w:rsid w:val="00181330"/>
    <w:rsid w:val="001902AA"/>
    <w:rsid w:val="0019070E"/>
    <w:rsid w:val="00190AD6"/>
    <w:rsid w:val="0019779F"/>
    <w:rsid w:val="001A5CAF"/>
    <w:rsid w:val="001A6453"/>
    <w:rsid w:val="001A74C1"/>
    <w:rsid w:val="001A78EC"/>
    <w:rsid w:val="001B0BC9"/>
    <w:rsid w:val="001B6C46"/>
    <w:rsid w:val="001C1731"/>
    <w:rsid w:val="001C2F94"/>
    <w:rsid w:val="001C3227"/>
    <w:rsid w:val="001C3D4C"/>
    <w:rsid w:val="001D27C6"/>
    <w:rsid w:val="001E016C"/>
    <w:rsid w:val="001E2AD9"/>
    <w:rsid w:val="001E2CAE"/>
    <w:rsid w:val="001E6677"/>
    <w:rsid w:val="001E745E"/>
    <w:rsid w:val="001F2B19"/>
    <w:rsid w:val="001F3487"/>
    <w:rsid w:val="00200B07"/>
    <w:rsid w:val="00204A3F"/>
    <w:rsid w:val="00204BD1"/>
    <w:rsid w:val="0020597A"/>
    <w:rsid w:val="00211EB8"/>
    <w:rsid w:val="00211FF7"/>
    <w:rsid w:val="00225000"/>
    <w:rsid w:val="00225282"/>
    <w:rsid w:val="002268D6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81443"/>
    <w:rsid w:val="00282B1D"/>
    <w:rsid w:val="0028452A"/>
    <w:rsid w:val="00291FFA"/>
    <w:rsid w:val="002976A9"/>
    <w:rsid w:val="002A2F32"/>
    <w:rsid w:val="002A3913"/>
    <w:rsid w:val="002A57B5"/>
    <w:rsid w:val="002B037E"/>
    <w:rsid w:val="002B38EE"/>
    <w:rsid w:val="002E12C8"/>
    <w:rsid w:val="002E2E33"/>
    <w:rsid w:val="002E645F"/>
    <w:rsid w:val="002E74D1"/>
    <w:rsid w:val="002F229C"/>
    <w:rsid w:val="002F6ABD"/>
    <w:rsid w:val="003234AB"/>
    <w:rsid w:val="00323F67"/>
    <w:rsid w:val="003244FE"/>
    <w:rsid w:val="00325354"/>
    <w:rsid w:val="00325C0A"/>
    <w:rsid w:val="00330780"/>
    <w:rsid w:val="00336F68"/>
    <w:rsid w:val="0034775C"/>
    <w:rsid w:val="003529C5"/>
    <w:rsid w:val="00361452"/>
    <w:rsid w:val="00365133"/>
    <w:rsid w:val="00365E85"/>
    <w:rsid w:val="00366319"/>
    <w:rsid w:val="003667ED"/>
    <w:rsid w:val="00374C57"/>
    <w:rsid w:val="00377120"/>
    <w:rsid w:val="00380151"/>
    <w:rsid w:val="00380C5C"/>
    <w:rsid w:val="0038479C"/>
    <w:rsid w:val="00392835"/>
    <w:rsid w:val="00392B38"/>
    <w:rsid w:val="00397351"/>
    <w:rsid w:val="00397DAF"/>
    <w:rsid w:val="003A0174"/>
    <w:rsid w:val="003A1424"/>
    <w:rsid w:val="003A4849"/>
    <w:rsid w:val="003A4D01"/>
    <w:rsid w:val="003B05A8"/>
    <w:rsid w:val="003B40BC"/>
    <w:rsid w:val="003B62AF"/>
    <w:rsid w:val="003C359C"/>
    <w:rsid w:val="003C35BA"/>
    <w:rsid w:val="003C4D9B"/>
    <w:rsid w:val="003D1575"/>
    <w:rsid w:val="003D71DA"/>
    <w:rsid w:val="003D7F46"/>
    <w:rsid w:val="003E2D79"/>
    <w:rsid w:val="003F53BF"/>
    <w:rsid w:val="003F5E43"/>
    <w:rsid w:val="003F6BEA"/>
    <w:rsid w:val="003F75BA"/>
    <w:rsid w:val="00402E07"/>
    <w:rsid w:val="00411143"/>
    <w:rsid w:val="00414E94"/>
    <w:rsid w:val="00421F82"/>
    <w:rsid w:val="00425CED"/>
    <w:rsid w:val="00426B8F"/>
    <w:rsid w:val="00440916"/>
    <w:rsid w:val="00453DB1"/>
    <w:rsid w:val="00454277"/>
    <w:rsid w:val="00461D08"/>
    <w:rsid w:val="00463DD8"/>
    <w:rsid w:val="00464143"/>
    <w:rsid w:val="00465666"/>
    <w:rsid w:val="00465678"/>
    <w:rsid w:val="004667F3"/>
    <w:rsid w:val="00466FD6"/>
    <w:rsid w:val="00472B6E"/>
    <w:rsid w:val="00477564"/>
    <w:rsid w:val="00480623"/>
    <w:rsid w:val="0048253A"/>
    <w:rsid w:val="004879FD"/>
    <w:rsid w:val="00493A93"/>
    <w:rsid w:val="004A24A4"/>
    <w:rsid w:val="004A7DAD"/>
    <w:rsid w:val="004B6E5F"/>
    <w:rsid w:val="004C0BE5"/>
    <w:rsid w:val="004C3268"/>
    <w:rsid w:val="004C67EE"/>
    <w:rsid w:val="004D10A2"/>
    <w:rsid w:val="004E00D3"/>
    <w:rsid w:val="004E19E2"/>
    <w:rsid w:val="004E2E51"/>
    <w:rsid w:val="004E5619"/>
    <w:rsid w:val="004F3F34"/>
    <w:rsid w:val="004F4169"/>
    <w:rsid w:val="004F5837"/>
    <w:rsid w:val="004F6A96"/>
    <w:rsid w:val="004F71DC"/>
    <w:rsid w:val="00504A19"/>
    <w:rsid w:val="00506189"/>
    <w:rsid w:val="0050691D"/>
    <w:rsid w:val="00510693"/>
    <w:rsid w:val="00513663"/>
    <w:rsid w:val="00520C19"/>
    <w:rsid w:val="00520E7E"/>
    <w:rsid w:val="005232CA"/>
    <w:rsid w:val="00532A81"/>
    <w:rsid w:val="00536CB2"/>
    <w:rsid w:val="005379BF"/>
    <w:rsid w:val="00542D30"/>
    <w:rsid w:val="00547368"/>
    <w:rsid w:val="00562011"/>
    <w:rsid w:val="00567009"/>
    <w:rsid w:val="00570B3D"/>
    <w:rsid w:val="00575B15"/>
    <w:rsid w:val="005813CD"/>
    <w:rsid w:val="00582A40"/>
    <w:rsid w:val="00593E98"/>
    <w:rsid w:val="005975BA"/>
    <w:rsid w:val="005A06A3"/>
    <w:rsid w:val="005A539A"/>
    <w:rsid w:val="005A61A5"/>
    <w:rsid w:val="005B1404"/>
    <w:rsid w:val="005B5D89"/>
    <w:rsid w:val="005B7965"/>
    <w:rsid w:val="005C4597"/>
    <w:rsid w:val="005D48AE"/>
    <w:rsid w:val="005D7A62"/>
    <w:rsid w:val="005E060B"/>
    <w:rsid w:val="005E54A2"/>
    <w:rsid w:val="00600568"/>
    <w:rsid w:val="00604CE9"/>
    <w:rsid w:val="00607F11"/>
    <w:rsid w:val="00613CBE"/>
    <w:rsid w:val="006142EA"/>
    <w:rsid w:val="0062154F"/>
    <w:rsid w:val="00625409"/>
    <w:rsid w:val="00630EF6"/>
    <w:rsid w:val="0063248C"/>
    <w:rsid w:val="00633973"/>
    <w:rsid w:val="006373E9"/>
    <w:rsid w:val="006418FD"/>
    <w:rsid w:val="00644C25"/>
    <w:rsid w:val="00645F77"/>
    <w:rsid w:val="0065133F"/>
    <w:rsid w:val="00651D7A"/>
    <w:rsid w:val="00655F6A"/>
    <w:rsid w:val="006603A7"/>
    <w:rsid w:val="00666615"/>
    <w:rsid w:val="00675FAC"/>
    <w:rsid w:val="00677B93"/>
    <w:rsid w:val="006868F4"/>
    <w:rsid w:val="0068715D"/>
    <w:rsid w:val="00694B02"/>
    <w:rsid w:val="006B1610"/>
    <w:rsid w:val="006B2428"/>
    <w:rsid w:val="006B53DD"/>
    <w:rsid w:val="006B7ABC"/>
    <w:rsid w:val="006C693D"/>
    <w:rsid w:val="006C793E"/>
    <w:rsid w:val="006D74C7"/>
    <w:rsid w:val="006E3253"/>
    <w:rsid w:val="006E4F92"/>
    <w:rsid w:val="006E52EA"/>
    <w:rsid w:val="006F32BF"/>
    <w:rsid w:val="006F4135"/>
    <w:rsid w:val="00710A04"/>
    <w:rsid w:val="00713E79"/>
    <w:rsid w:val="00714180"/>
    <w:rsid w:val="00717C98"/>
    <w:rsid w:val="00720237"/>
    <w:rsid w:val="007345D8"/>
    <w:rsid w:val="007361C2"/>
    <w:rsid w:val="00742837"/>
    <w:rsid w:val="0074464B"/>
    <w:rsid w:val="007502C1"/>
    <w:rsid w:val="007506C2"/>
    <w:rsid w:val="00754B45"/>
    <w:rsid w:val="00755DAF"/>
    <w:rsid w:val="007609C5"/>
    <w:rsid w:val="0076342B"/>
    <w:rsid w:val="00764E40"/>
    <w:rsid w:val="00766222"/>
    <w:rsid w:val="00772E60"/>
    <w:rsid w:val="00787B26"/>
    <w:rsid w:val="007955E9"/>
    <w:rsid w:val="007A1F7B"/>
    <w:rsid w:val="007A4115"/>
    <w:rsid w:val="007B08A6"/>
    <w:rsid w:val="007B67C2"/>
    <w:rsid w:val="007C3B37"/>
    <w:rsid w:val="007C6619"/>
    <w:rsid w:val="007D5B13"/>
    <w:rsid w:val="007D744B"/>
    <w:rsid w:val="007E658A"/>
    <w:rsid w:val="007F2D19"/>
    <w:rsid w:val="007F63E7"/>
    <w:rsid w:val="007F7319"/>
    <w:rsid w:val="007F79B4"/>
    <w:rsid w:val="00811A8D"/>
    <w:rsid w:val="00813495"/>
    <w:rsid w:val="008208F6"/>
    <w:rsid w:val="00822119"/>
    <w:rsid w:val="00830D0D"/>
    <w:rsid w:val="00831331"/>
    <w:rsid w:val="0083136A"/>
    <w:rsid w:val="008345E2"/>
    <w:rsid w:val="008403F2"/>
    <w:rsid w:val="0084641E"/>
    <w:rsid w:val="008507F2"/>
    <w:rsid w:val="00850AFF"/>
    <w:rsid w:val="008540A3"/>
    <w:rsid w:val="00855371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0496"/>
    <w:rsid w:val="008B368A"/>
    <w:rsid w:val="008B72ED"/>
    <w:rsid w:val="008D13D1"/>
    <w:rsid w:val="008D540A"/>
    <w:rsid w:val="008E534C"/>
    <w:rsid w:val="008E7F12"/>
    <w:rsid w:val="008F6A35"/>
    <w:rsid w:val="00900284"/>
    <w:rsid w:val="0090356F"/>
    <w:rsid w:val="0090503E"/>
    <w:rsid w:val="00906A51"/>
    <w:rsid w:val="009150EB"/>
    <w:rsid w:val="00915CF0"/>
    <w:rsid w:val="009171C5"/>
    <w:rsid w:val="00931609"/>
    <w:rsid w:val="009320BA"/>
    <w:rsid w:val="00936BB4"/>
    <w:rsid w:val="009432F6"/>
    <w:rsid w:val="009442D6"/>
    <w:rsid w:val="009450C3"/>
    <w:rsid w:val="00952208"/>
    <w:rsid w:val="00952EC2"/>
    <w:rsid w:val="00954040"/>
    <w:rsid w:val="009569A2"/>
    <w:rsid w:val="009572E0"/>
    <w:rsid w:val="00987581"/>
    <w:rsid w:val="009A5B6F"/>
    <w:rsid w:val="009B73B4"/>
    <w:rsid w:val="009C1E76"/>
    <w:rsid w:val="009C320C"/>
    <w:rsid w:val="009C6EDD"/>
    <w:rsid w:val="009D54C5"/>
    <w:rsid w:val="009E1574"/>
    <w:rsid w:val="009F20DE"/>
    <w:rsid w:val="00A0006C"/>
    <w:rsid w:val="00A01AE0"/>
    <w:rsid w:val="00A02ADC"/>
    <w:rsid w:val="00A06368"/>
    <w:rsid w:val="00A063FE"/>
    <w:rsid w:val="00A111DB"/>
    <w:rsid w:val="00A12713"/>
    <w:rsid w:val="00A14AF5"/>
    <w:rsid w:val="00A33480"/>
    <w:rsid w:val="00A56328"/>
    <w:rsid w:val="00A72B74"/>
    <w:rsid w:val="00A81C5E"/>
    <w:rsid w:val="00A81D0C"/>
    <w:rsid w:val="00A87E5C"/>
    <w:rsid w:val="00A92E73"/>
    <w:rsid w:val="00A93448"/>
    <w:rsid w:val="00A94662"/>
    <w:rsid w:val="00A96AC1"/>
    <w:rsid w:val="00A97423"/>
    <w:rsid w:val="00AA3065"/>
    <w:rsid w:val="00AA3E3A"/>
    <w:rsid w:val="00AA4F8C"/>
    <w:rsid w:val="00AB55B4"/>
    <w:rsid w:val="00AB60DC"/>
    <w:rsid w:val="00AB682A"/>
    <w:rsid w:val="00AC1273"/>
    <w:rsid w:val="00AC1D68"/>
    <w:rsid w:val="00AC62ED"/>
    <w:rsid w:val="00AE291F"/>
    <w:rsid w:val="00AF7D2C"/>
    <w:rsid w:val="00B040BA"/>
    <w:rsid w:val="00B0535C"/>
    <w:rsid w:val="00B05F7D"/>
    <w:rsid w:val="00B17F5D"/>
    <w:rsid w:val="00B26219"/>
    <w:rsid w:val="00B4083C"/>
    <w:rsid w:val="00B40979"/>
    <w:rsid w:val="00B438AD"/>
    <w:rsid w:val="00B45DC6"/>
    <w:rsid w:val="00B509DB"/>
    <w:rsid w:val="00B57534"/>
    <w:rsid w:val="00B57C74"/>
    <w:rsid w:val="00B62831"/>
    <w:rsid w:val="00B71A77"/>
    <w:rsid w:val="00B71DE8"/>
    <w:rsid w:val="00B71F92"/>
    <w:rsid w:val="00B7426F"/>
    <w:rsid w:val="00B77834"/>
    <w:rsid w:val="00B77DD1"/>
    <w:rsid w:val="00B8351A"/>
    <w:rsid w:val="00B84C34"/>
    <w:rsid w:val="00B912FC"/>
    <w:rsid w:val="00B91757"/>
    <w:rsid w:val="00B9661B"/>
    <w:rsid w:val="00BA5D25"/>
    <w:rsid w:val="00BC06B7"/>
    <w:rsid w:val="00BC1E0B"/>
    <w:rsid w:val="00BC2432"/>
    <w:rsid w:val="00BC2464"/>
    <w:rsid w:val="00BC64C4"/>
    <w:rsid w:val="00BC7434"/>
    <w:rsid w:val="00BD04D7"/>
    <w:rsid w:val="00BD1A27"/>
    <w:rsid w:val="00BD6768"/>
    <w:rsid w:val="00BE1C10"/>
    <w:rsid w:val="00BE22C3"/>
    <w:rsid w:val="00BE37CC"/>
    <w:rsid w:val="00BF1E4D"/>
    <w:rsid w:val="00BF5706"/>
    <w:rsid w:val="00BF5A1B"/>
    <w:rsid w:val="00C00F8B"/>
    <w:rsid w:val="00C0491F"/>
    <w:rsid w:val="00C136CC"/>
    <w:rsid w:val="00C14C8D"/>
    <w:rsid w:val="00C237DC"/>
    <w:rsid w:val="00C30EC5"/>
    <w:rsid w:val="00C40651"/>
    <w:rsid w:val="00C5035B"/>
    <w:rsid w:val="00C520BB"/>
    <w:rsid w:val="00C524FA"/>
    <w:rsid w:val="00C61FAF"/>
    <w:rsid w:val="00C81880"/>
    <w:rsid w:val="00C82030"/>
    <w:rsid w:val="00C90BEA"/>
    <w:rsid w:val="00C94807"/>
    <w:rsid w:val="00C97426"/>
    <w:rsid w:val="00CA09FA"/>
    <w:rsid w:val="00CA24A7"/>
    <w:rsid w:val="00CA271A"/>
    <w:rsid w:val="00CA764F"/>
    <w:rsid w:val="00CA7A34"/>
    <w:rsid w:val="00CD1A7B"/>
    <w:rsid w:val="00CD239B"/>
    <w:rsid w:val="00CD5F51"/>
    <w:rsid w:val="00CD686A"/>
    <w:rsid w:val="00CD7756"/>
    <w:rsid w:val="00CF5E52"/>
    <w:rsid w:val="00D00E25"/>
    <w:rsid w:val="00D00FFE"/>
    <w:rsid w:val="00D01B4D"/>
    <w:rsid w:val="00D024C3"/>
    <w:rsid w:val="00D03FBA"/>
    <w:rsid w:val="00D10BD7"/>
    <w:rsid w:val="00D12C09"/>
    <w:rsid w:val="00D15670"/>
    <w:rsid w:val="00D15714"/>
    <w:rsid w:val="00D21DB2"/>
    <w:rsid w:val="00D22F56"/>
    <w:rsid w:val="00D24C75"/>
    <w:rsid w:val="00D25B3B"/>
    <w:rsid w:val="00D260B8"/>
    <w:rsid w:val="00D33B9D"/>
    <w:rsid w:val="00D436E3"/>
    <w:rsid w:val="00D43FF7"/>
    <w:rsid w:val="00D4763A"/>
    <w:rsid w:val="00D526D4"/>
    <w:rsid w:val="00D60626"/>
    <w:rsid w:val="00D70D02"/>
    <w:rsid w:val="00D72684"/>
    <w:rsid w:val="00D74B8A"/>
    <w:rsid w:val="00D9509A"/>
    <w:rsid w:val="00D97880"/>
    <w:rsid w:val="00DA411B"/>
    <w:rsid w:val="00DB0B4A"/>
    <w:rsid w:val="00DB2AE1"/>
    <w:rsid w:val="00DB40D5"/>
    <w:rsid w:val="00DB72A5"/>
    <w:rsid w:val="00DC23E0"/>
    <w:rsid w:val="00DC5893"/>
    <w:rsid w:val="00DC5C1B"/>
    <w:rsid w:val="00DD1BE5"/>
    <w:rsid w:val="00DD4C23"/>
    <w:rsid w:val="00DE2B3C"/>
    <w:rsid w:val="00DE5724"/>
    <w:rsid w:val="00DF6515"/>
    <w:rsid w:val="00DF6896"/>
    <w:rsid w:val="00E03D87"/>
    <w:rsid w:val="00E06088"/>
    <w:rsid w:val="00E105D4"/>
    <w:rsid w:val="00E12324"/>
    <w:rsid w:val="00E1273C"/>
    <w:rsid w:val="00E13BED"/>
    <w:rsid w:val="00E16628"/>
    <w:rsid w:val="00E21887"/>
    <w:rsid w:val="00E21F5C"/>
    <w:rsid w:val="00E2249B"/>
    <w:rsid w:val="00E3313D"/>
    <w:rsid w:val="00E33F7E"/>
    <w:rsid w:val="00E37AFF"/>
    <w:rsid w:val="00E4228A"/>
    <w:rsid w:val="00E43814"/>
    <w:rsid w:val="00E442FD"/>
    <w:rsid w:val="00E47BA0"/>
    <w:rsid w:val="00E53A76"/>
    <w:rsid w:val="00E57DC3"/>
    <w:rsid w:val="00E6063C"/>
    <w:rsid w:val="00E609E4"/>
    <w:rsid w:val="00E65DAC"/>
    <w:rsid w:val="00E71158"/>
    <w:rsid w:val="00E72C81"/>
    <w:rsid w:val="00E73787"/>
    <w:rsid w:val="00E754D1"/>
    <w:rsid w:val="00E839E2"/>
    <w:rsid w:val="00E84122"/>
    <w:rsid w:val="00E85144"/>
    <w:rsid w:val="00E90CDE"/>
    <w:rsid w:val="00E91AA1"/>
    <w:rsid w:val="00E93E33"/>
    <w:rsid w:val="00EA2D90"/>
    <w:rsid w:val="00EA3812"/>
    <w:rsid w:val="00EA5ED3"/>
    <w:rsid w:val="00EA5FCB"/>
    <w:rsid w:val="00EA6CBA"/>
    <w:rsid w:val="00EA7671"/>
    <w:rsid w:val="00EB2A8A"/>
    <w:rsid w:val="00EB30B6"/>
    <w:rsid w:val="00EC0098"/>
    <w:rsid w:val="00ED2A93"/>
    <w:rsid w:val="00ED5E2A"/>
    <w:rsid w:val="00ED6BC3"/>
    <w:rsid w:val="00EE000D"/>
    <w:rsid w:val="00EE299A"/>
    <w:rsid w:val="00EE6E8B"/>
    <w:rsid w:val="00EF1694"/>
    <w:rsid w:val="00EF3760"/>
    <w:rsid w:val="00F04647"/>
    <w:rsid w:val="00F0761E"/>
    <w:rsid w:val="00F13BEA"/>
    <w:rsid w:val="00F20A6E"/>
    <w:rsid w:val="00F37B45"/>
    <w:rsid w:val="00F4236A"/>
    <w:rsid w:val="00F446B6"/>
    <w:rsid w:val="00F477DE"/>
    <w:rsid w:val="00F542B1"/>
    <w:rsid w:val="00F56F2A"/>
    <w:rsid w:val="00F7046A"/>
    <w:rsid w:val="00F72025"/>
    <w:rsid w:val="00F72BCD"/>
    <w:rsid w:val="00F7378C"/>
    <w:rsid w:val="00F74783"/>
    <w:rsid w:val="00F76002"/>
    <w:rsid w:val="00F82E8C"/>
    <w:rsid w:val="00F90F0B"/>
    <w:rsid w:val="00F96CC1"/>
    <w:rsid w:val="00FA20E4"/>
    <w:rsid w:val="00FA3CD3"/>
    <w:rsid w:val="00FA7F78"/>
    <w:rsid w:val="00FB194A"/>
    <w:rsid w:val="00FB36A0"/>
    <w:rsid w:val="00FC48B1"/>
    <w:rsid w:val="00FD09F5"/>
    <w:rsid w:val="00FD42C8"/>
    <w:rsid w:val="00FE04B5"/>
    <w:rsid w:val="00FE11AC"/>
    <w:rsid w:val="00FE6500"/>
    <w:rsid w:val="00FE6649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1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1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E64A4-67D7-4672-8F05-D4A14BFE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Matylda Dzierżanowska-Dziosa</cp:lastModifiedBy>
  <cp:revision>3</cp:revision>
  <cp:lastPrinted>2023-11-20T12:47:00Z</cp:lastPrinted>
  <dcterms:created xsi:type="dcterms:W3CDTF">2023-11-20T12:46:00Z</dcterms:created>
  <dcterms:modified xsi:type="dcterms:W3CDTF">2023-11-20T12:47:00Z</dcterms:modified>
</cp:coreProperties>
</file>