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5D336" w14:textId="77777777" w:rsidR="00F604AA" w:rsidRDefault="00F604AA" w:rsidP="00C916A5">
      <w:pPr>
        <w:spacing w:before="12"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B8005F" w14:textId="6DBB3179" w:rsidR="00C916A5" w:rsidRPr="00924489" w:rsidRDefault="00E015AD" w:rsidP="00C916A5">
      <w:pPr>
        <w:spacing w:before="12" w:line="288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916A5" w:rsidRPr="00924489">
        <w:rPr>
          <w:rFonts w:asciiTheme="minorHAnsi" w:hAnsiTheme="minorHAnsi" w:cstheme="minorHAnsi"/>
          <w:color w:val="auto"/>
          <w:sz w:val="22"/>
          <w:szCs w:val="22"/>
        </w:rPr>
        <w:t>zczegółowe warunki konkursu ofert (SWKO) określają zasady przeprowadzenia konkursu, jego przedmiot, podmioty uprawnione do składania ofert, wymagania stawiane oferentom, sposób przygotowania i złożenia ofert, tryb oraz kryteria wyboru najkorzystniejszej oferty, środki odwoławcze oraz inne niezbędne informacje dotyczące konkursu.</w:t>
      </w:r>
    </w:p>
    <w:p w14:paraId="3DF30DA9" w14:textId="77777777" w:rsidR="00C916A5" w:rsidRPr="00924489" w:rsidRDefault="00C916A5" w:rsidP="000C7AB5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before="12"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5FDB5F" w14:textId="6D346F47" w:rsidR="000D5F74" w:rsidRPr="00924489" w:rsidRDefault="000D5F74" w:rsidP="000C7AB5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before="12"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Postępowanie  jest prowadzone w trybie konkursu ofert na świadczenia zdrowotne na podstawie art. 26</w:t>
      </w:r>
      <w:r w:rsidR="00C22530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ustawy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z dnia 15 kwietnia 2011 roku 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>o działalności leczniczej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 xml:space="preserve"> 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r w:rsidR="00466982" w:rsidRPr="00924489">
        <w:rPr>
          <w:rFonts w:asciiTheme="minorHAnsi" w:hAnsiTheme="minorHAnsi" w:cstheme="minorHAnsi"/>
          <w:color w:val="auto"/>
          <w:sz w:val="22"/>
          <w:szCs w:val="22"/>
        </w:rPr>
        <w:t>Dz.U. z 2023 r. poz.991 z późn. zmianami)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86F9038" w14:textId="14A01D29" w:rsidR="00C22530" w:rsidRPr="00924489" w:rsidRDefault="000D5F74" w:rsidP="000C7AB5">
      <w:pPr>
        <w:spacing w:before="12" w:line="288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konkursu ofert stosuje się odpowiednio art. 140, art. 141, 146 ust. 1, art. 147 – 150, 151 ust. 1,2      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i 4-6, art. 152, 153 i 154 ust. 1 i 2 ustawy z dnia 27 sierpnia 2004 r. o świadczeniach opieki zdrowotnej finansowanych ze środków publicznych </w:t>
      </w:r>
      <w:r w:rsidR="008B3719" w:rsidRPr="00924489">
        <w:rPr>
          <w:rFonts w:asciiTheme="minorHAnsi" w:hAnsiTheme="minorHAnsi" w:cstheme="minorHAnsi"/>
          <w:color w:val="auto"/>
          <w:sz w:val="22"/>
          <w:szCs w:val="22"/>
        </w:rPr>
        <w:t>(t. j. Dz. U. z 2024 r. poz. 146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C22530" w:rsidRPr="0092448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1AFCA3D7" w14:textId="260C8838" w:rsidR="000D5F74" w:rsidRPr="00924489" w:rsidRDefault="000D5F74" w:rsidP="000C7AB5">
      <w:pPr>
        <w:spacing w:before="12" w:line="288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Sposób przeprowadzenia konkursu określają obowiązujące u Udzielającego zamówienia: </w:t>
      </w:r>
      <w:r w:rsidR="00FD34E0" w:rsidRPr="00924489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>Regulamin Konkursu Ofert</w:t>
      </w:r>
      <w:r w:rsidR="00FD34E0" w:rsidRPr="00924489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</w:t>
      </w:r>
      <w:r w:rsidR="00FD34E0"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„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Regulamin Pracy Komisji Konkursowej</w:t>
      </w:r>
      <w:r w:rsidR="00FD34E0" w:rsidRPr="00924489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9262D5E" w14:textId="77777777" w:rsidR="00646DEC" w:rsidRPr="00924489" w:rsidRDefault="00646DEC" w:rsidP="00556F4B">
      <w:pPr>
        <w:spacing w:before="12" w:line="28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8A76D2D" w14:textId="77777777" w:rsidR="00C92FA3" w:rsidRPr="00924489" w:rsidRDefault="00C92FA3" w:rsidP="00712549">
      <w:pPr>
        <w:pStyle w:val="Akapitzlist"/>
        <w:numPr>
          <w:ilvl w:val="0"/>
          <w:numId w:val="2"/>
        </w:numPr>
        <w:spacing w:before="12" w:line="288" w:lineRule="auto"/>
        <w:ind w:left="284" w:hanging="284"/>
        <w:rPr>
          <w:rFonts w:asciiTheme="minorHAnsi" w:hAnsiTheme="minorHAnsi" w:cstheme="minorHAnsi"/>
          <w:b/>
          <w:color w:val="auto"/>
          <w:szCs w:val="24"/>
        </w:rPr>
      </w:pPr>
      <w:r w:rsidRPr="00924489">
        <w:rPr>
          <w:rFonts w:asciiTheme="minorHAnsi" w:hAnsiTheme="minorHAnsi" w:cstheme="minorHAnsi"/>
          <w:b/>
          <w:color w:val="auto"/>
          <w:szCs w:val="24"/>
        </w:rPr>
        <w:t>UDZIELAJACY ZAMÓWIENIA</w:t>
      </w:r>
    </w:p>
    <w:p w14:paraId="61D3742C" w14:textId="2AE76DC7" w:rsidR="006436B7" w:rsidRPr="00924489" w:rsidRDefault="00C92FA3" w:rsidP="00BD7013">
      <w:pPr>
        <w:tabs>
          <w:tab w:val="num" w:pos="142"/>
        </w:tabs>
        <w:spacing w:before="12"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Mazowiecki Szpital </w:t>
      </w:r>
      <w:r w:rsidR="0005241D"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Wojewódzki im. św. Jana Pawła II w Siedlcach Sp. z o.o. </w:t>
      </w:r>
      <w:r w:rsidR="00BD7013"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ul. </w:t>
      </w:r>
      <w:r w:rsidR="007907A4"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Księcia Józefa </w:t>
      </w:r>
      <w:r w:rsidR="00BD7013" w:rsidRPr="00924489">
        <w:rPr>
          <w:rFonts w:asciiTheme="minorHAnsi" w:hAnsiTheme="minorHAnsi" w:cstheme="minorHAnsi"/>
          <w:bCs/>
          <w:color w:val="auto"/>
          <w:sz w:val="22"/>
          <w:szCs w:val="22"/>
        </w:rPr>
        <w:t>Poniatowskie</w:t>
      </w:r>
      <w:r w:rsidR="007907A4" w:rsidRPr="00924489">
        <w:rPr>
          <w:rFonts w:asciiTheme="minorHAnsi" w:hAnsiTheme="minorHAnsi" w:cstheme="minorHAnsi"/>
          <w:bCs/>
          <w:color w:val="auto"/>
          <w:sz w:val="22"/>
          <w:szCs w:val="22"/>
        </w:rPr>
        <w:t>go 26,</w:t>
      </w:r>
      <w:r w:rsidR="00BD7013"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08-110 Siedlce</w:t>
      </w:r>
      <w:r w:rsidR="00B2472C">
        <w:rPr>
          <w:rFonts w:asciiTheme="minorHAnsi" w:hAnsiTheme="minorHAnsi" w:cstheme="minorHAnsi"/>
          <w:color w:val="auto"/>
          <w:sz w:val="22"/>
          <w:szCs w:val="22"/>
        </w:rPr>
        <w:t xml:space="preserve"> (Spółka).</w:t>
      </w:r>
    </w:p>
    <w:p w14:paraId="081CB213" w14:textId="77777777" w:rsidR="006436B7" w:rsidRPr="00924489" w:rsidRDefault="006436B7" w:rsidP="006436B7">
      <w:pPr>
        <w:tabs>
          <w:tab w:val="num" w:pos="142"/>
        </w:tabs>
        <w:spacing w:before="12" w:line="276" w:lineRule="auto"/>
        <w:jc w:val="both"/>
        <w:rPr>
          <w:color w:val="auto"/>
        </w:rPr>
      </w:pPr>
    </w:p>
    <w:p w14:paraId="3521715D" w14:textId="77777777" w:rsidR="00EC5BC6" w:rsidRPr="00924489" w:rsidRDefault="00EC5BC6" w:rsidP="00712549">
      <w:pPr>
        <w:pStyle w:val="Akapitzlist"/>
        <w:numPr>
          <w:ilvl w:val="0"/>
          <w:numId w:val="2"/>
        </w:numPr>
        <w:spacing w:before="12" w:line="288" w:lineRule="auto"/>
        <w:ind w:left="284" w:hanging="284"/>
        <w:rPr>
          <w:rFonts w:asciiTheme="minorHAnsi" w:hAnsiTheme="minorHAnsi" w:cstheme="minorHAnsi"/>
          <w:b/>
          <w:color w:val="auto"/>
          <w:szCs w:val="24"/>
        </w:rPr>
      </w:pPr>
      <w:r w:rsidRPr="00924489">
        <w:rPr>
          <w:rFonts w:asciiTheme="minorHAnsi" w:hAnsiTheme="minorHAnsi" w:cstheme="minorHAnsi"/>
          <w:b/>
          <w:color w:val="auto"/>
          <w:szCs w:val="24"/>
        </w:rPr>
        <w:t>PRZEDMIOT ZAMÓWIENIA</w:t>
      </w:r>
    </w:p>
    <w:p w14:paraId="1C058884" w14:textId="77777777" w:rsidR="000C348A" w:rsidRPr="00924489" w:rsidRDefault="000A00AD" w:rsidP="006C06E1">
      <w:pPr>
        <w:pStyle w:val="Akapitzlist"/>
        <w:spacing w:before="12" w:line="288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 w:rsidRPr="00924489">
        <w:rPr>
          <w:rFonts w:asciiTheme="minorHAnsi" w:hAnsiTheme="minorHAnsi" w:cstheme="minorHAnsi"/>
          <w:color w:val="auto"/>
          <w:sz w:val="20"/>
        </w:rPr>
        <w:tab/>
      </w:r>
      <w:r w:rsidRPr="00924489">
        <w:rPr>
          <w:rFonts w:asciiTheme="minorHAnsi" w:hAnsiTheme="minorHAnsi" w:cstheme="minorHAnsi"/>
          <w:color w:val="auto"/>
          <w:sz w:val="20"/>
        </w:rPr>
        <w:tab/>
      </w:r>
    </w:p>
    <w:p w14:paraId="49DB1687" w14:textId="03579F75" w:rsidR="00CA2D34" w:rsidRPr="00C033EE" w:rsidRDefault="000C348A" w:rsidP="00C033EE">
      <w:pPr>
        <w:pStyle w:val="Akapitzlist"/>
        <w:numPr>
          <w:ilvl w:val="0"/>
          <w:numId w:val="15"/>
        </w:numPr>
        <w:tabs>
          <w:tab w:val="num" w:pos="142"/>
        </w:tabs>
        <w:spacing w:before="12" w:line="288" w:lineRule="auto"/>
        <w:ind w:left="567" w:hanging="283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22BB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Przedmiotem zamówienia jest </w:t>
      </w:r>
      <w:r w:rsidR="00F604AA" w:rsidRPr="00A22BB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wykonywanie </w:t>
      </w:r>
      <w:r w:rsidR="00881A2B">
        <w:rPr>
          <w:rFonts w:asciiTheme="minorHAnsi" w:hAnsiTheme="minorHAnsi" w:cstheme="minorHAnsi"/>
          <w:iCs/>
          <w:color w:val="auto"/>
          <w:sz w:val="22"/>
          <w:szCs w:val="22"/>
        </w:rPr>
        <w:t>funkcji</w:t>
      </w:r>
      <w:r w:rsidR="00F604AA" w:rsidRPr="00A22BB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710EF5" w:rsidRPr="00A22BBE">
        <w:rPr>
          <w:rFonts w:asciiTheme="minorHAnsi" w:hAnsiTheme="minorHAnsi" w:cstheme="minorHAnsi"/>
          <w:iCs/>
          <w:color w:val="auto"/>
          <w:sz w:val="22"/>
          <w:szCs w:val="22"/>
        </w:rPr>
        <w:t>Dyrektora</w:t>
      </w:r>
      <w:r w:rsidR="00F604AA" w:rsidRPr="00A22BB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bookmarkStart w:id="0" w:name="_Hlk163644064"/>
      <w:r w:rsidR="00710EF5" w:rsidRPr="00A22BBE">
        <w:rPr>
          <w:rFonts w:asciiTheme="minorHAnsi" w:hAnsiTheme="minorHAnsi" w:cstheme="minorHAnsi"/>
          <w:sz w:val="22"/>
          <w:szCs w:val="22"/>
        </w:rPr>
        <w:t>Z</w:t>
      </w:r>
      <w:r w:rsidR="00F604AA" w:rsidRPr="00A22BBE">
        <w:rPr>
          <w:rFonts w:asciiTheme="minorHAnsi" w:hAnsiTheme="minorHAnsi" w:cstheme="minorHAnsi"/>
          <w:sz w:val="22"/>
          <w:szCs w:val="22"/>
        </w:rPr>
        <w:t xml:space="preserve">akładów </w:t>
      </w:r>
      <w:r w:rsidR="00710EF5" w:rsidRPr="00A22BBE">
        <w:rPr>
          <w:rFonts w:asciiTheme="minorHAnsi" w:hAnsiTheme="minorHAnsi" w:cstheme="minorHAnsi"/>
          <w:sz w:val="22"/>
          <w:szCs w:val="22"/>
        </w:rPr>
        <w:t>L</w:t>
      </w:r>
      <w:r w:rsidR="00F604AA" w:rsidRPr="00A22BBE">
        <w:rPr>
          <w:rFonts w:asciiTheme="minorHAnsi" w:hAnsiTheme="minorHAnsi" w:cstheme="minorHAnsi"/>
          <w:sz w:val="22"/>
          <w:szCs w:val="22"/>
        </w:rPr>
        <w:t xml:space="preserve">eczniczych </w:t>
      </w:r>
      <w:r w:rsidR="00710EF5" w:rsidRPr="00A22BBE">
        <w:rPr>
          <w:rFonts w:asciiTheme="minorHAnsi" w:hAnsiTheme="minorHAnsi" w:cstheme="minorHAnsi"/>
          <w:sz w:val="22"/>
          <w:szCs w:val="22"/>
        </w:rPr>
        <w:t>w Rudce</w:t>
      </w:r>
      <w:r w:rsidR="00F604AA" w:rsidRPr="00A22BB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bookmarkEnd w:id="0"/>
      <w:r w:rsidR="00A22BBE" w:rsidRPr="00A22BBE">
        <w:rPr>
          <w:rFonts w:asciiTheme="minorHAnsi" w:hAnsiTheme="minorHAnsi" w:cstheme="minorHAnsi"/>
          <w:sz w:val="22"/>
          <w:szCs w:val="22"/>
        </w:rPr>
        <w:t>Mazowieckiego</w:t>
      </w:r>
      <w:r w:rsidR="00A22BBE" w:rsidRPr="00A22B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2BBE" w:rsidRPr="00A22BBE">
        <w:rPr>
          <w:rFonts w:asciiTheme="minorHAnsi" w:hAnsiTheme="minorHAnsi" w:cstheme="minorHAnsi"/>
          <w:sz w:val="22"/>
          <w:szCs w:val="22"/>
        </w:rPr>
        <w:t>Szpitala Wojewódzkiego im. św. Jana Pawła II w Siedlcach Sp. z o.o.</w:t>
      </w:r>
      <w:r w:rsidR="003759EA" w:rsidRPr="00A22B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4AA" w:rsidRPr="00A22BBE">
        <w:rPr>
          <w:rFonts w:asciiTheme="minorHAnsi" w:hAnsiTheme="minorHAnsi" w:cstheme="minorHAnsi"/>
          <w:color w:val="auto"/>
          <w:sz w:val="22"/>
          <w:szCs w:val="22"/>
        </w:rPr>
        <w:t xml:space="preserve">tj. Ośrodka Kompleksowej Rehabilitacji im. dr. Teodora Dunina w Rudce, Zespołu Lecznictwa Ambulatoryjnego (Rudka), Opieki Długoterminowej (Rudka), </w:t>
      </w:r>
      <w:r w:rsidRPr="00A22BBE">
        <w:rPr>
          <w:rFonts w:asciiTheme="minorHAnsi" w:hAnsiTheme="minorHAnsi" w:cstheme="minorHAnsi"/>
          <w:color w:val="auto"/>
          <w:sz w:val="22"/>
          <w:szCs w:val="22"/>
        </w:rPr>
        <w:t>przez osob</w:t>
      </w:r>
      <w:r w:rsidR="00607D8C" w:rsidRPr="00A22BBE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A22BBE">
        <w:rPr>
          <w:rFonts w:asciiTheme="minorHAnsi" w:hAnsiTheme="minorHAnsi" w:cstheme="minorHAnsi"/>
          <w:color w:val="auto"/>
          <w:sz w:val="22"/>
          <w:szCs w:val="22"/>
        </w:rPr>
        <w:t xml:space="preserve"> legitymując</w:t>
      </w:r>
      <w:r w:rsidR="00607D8C" w:rsidRPr="00A22BBE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A22BBE">
        <w:rPr>
          <w:rFonts w:asciiTheme="minorHAnsi" w:hAnsiTheme="minorHAnsi" w:cstheme="minorHAnsi"/>
          <w:color w:val="auto"/>
          <w:sz w:val="22"/>
          <w:szCs w:val="22"/>
        </w:rPr>
        <w:t xml:space="preserve"> się nabyciem fachowych kwalifikacji do udzielania świadczeń zdrowotnych</w:t>
      </w:r>
      <w:r w:rsidR="00F604AA" w:rsidRPr="00A22BB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A22BBE">
        <w:rPr>
          <w:rFonts w:asciiTheme="minorHAnsi" w:hAnsiTheme="minorHAnsi" w:cstheme="minorHAnsi"/>
          <w:color w:val="auto"/>
          <w:sz w:val="22"/>
          <w:szCs w:val="22"/>
        </w:rPr>
        <w:t>spełniając</w:t>
      </w:r>
      <w:r w:rsidR="00C044C5" w:rsidRPr="00A22BBE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A22BBE">
        <w:rPr>
          <w:rFonts w:asciiTheme="minorHAnsi" w:hAnsiTheme="minorHAnsi" w:cstheme="minorHAnsi"/>
          <w:color w:val="auto"/>
          <w:sz w:val="22"/>
          <w:szCs w:val="22"/>
        </w:rPr>
        <w:t xml:space="preserve"> warunki określone ustawą </w:t>
      </w:r>
      <w:r w:rsidRPr="00C033EE">
        <w:rPr>
          <w:rFonts w:asciiTheme="minorHAnsi" w:hAnsiTheme="minorHAnsi" w:cstheme="minorHAnsi"/>
          <w:color w:val="auto"/>
          <w:sz w:val="22"/>
          <w:szCs w:val="22"/>
        </w:rPr>
        <w:t>z dnia 15 kwietnia 2011 r. o działalności leczniczej oraz odrębnych przepisach i zgodnie z wymaganiami określonymi w niniejszym dokumencie</w:t>
      </w:r>
      <w:r w:rsidR="00C044C5" w:rsidRPr="00C033E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06E01" w:rsidRPr="00C033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C9D7593" w14:textId="77777777" w:rsidR="00C044C5" w:rsidRPr="00C044C5" w:rsidRDefault="00C044C5" w:rsidP="00CA2D34">
      <w:pPr>
        <w:spacing w:line="288" w:lineRule="auto"/>
        <w:jc w:val="both"/>
        <w:rPr>
          <w:rFonts w:asciiTheme="minorHAnsi" w:eastAsiaTheme="minorHAnsi" w:hAnsiTheme="minorHAnsi" w:cstheme="minorHAnsi"/>
          <w:bCs/>
          <w:color w:val="auto"/>
          <w:kern w:val="36"/>
          <w:sz w:val="22"/>
          <w:szCs w:val="22"/>
          <w:lang w:eastAsia="en-US"/>
        </w:rPr>
      </w:pPr>
    </w:p>
    <w:p w14:paraId="127F5074" w14:textId="471E3E8E" w:rsidR="00607D8C" w:rsidRPr="00C044C5" w:rsidRDefault="00607D8C" w:rsidP="00607D8C">
      <w:pPr>
        <w:tabs>
          <w:tab w:val="num" w:pos="142"/>
          <w:tab w:val="left" w:pos="284"/>
        </w:tabs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44C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044C5">
        <w:rPr>
          <w:rFonts w:asciiTheme="minorHAnsi" w:hAnsiTheme="minorHAnsi" w:cstheme="minorHAnsi"/>
          <w:color w:val="auto"/>
          <w:sz w:val="22"/>
          <w:szCs w:val="22"/>
        </w:rPr>
        <w:tab/>
        <w:t>Kod 79420000-4 – usługi związane z zarządzaniem</w:t>
      </w:r>
    </w:p>
    <w:p w14:paraId="674D1083" w14:textId="77777777" w:rsidR="00607D8C" w:rsidRPr="00924489" w:rsidRDefault="00607D8C" w:rsidP="00607D8C">
      <w:pPr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4B0A984" w14:textId="0D2D522F" w:rsidR="00770864" w:rsidRPr="00924489" w:rsidRDefault="00770864" w:rsidP="00712549">
      <w:pPr>
        <w:pStyle w:val="Akapitzlist"/>
        <w:numPr>
          <w:ilvl w:val="0"/>
          <w:numId w:val="15"/>
        </w:numPr>
        <w:spacing w:before="12" w:line="288" w:lineRule="auto"/>
        <w:ind w:left="567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24489">
        <w:rPr>
          <w:rFonts w:ascii="Calibri" w:hAnsi="Calibri" w:cs="Calibri"/>
          <w:color w:val="auto"/>
          <w:sz w:val="22"/>
          <w:szCs w:val="22"/>
        </w:rPr>
        <w:t xml:space="preserve">Miejsce realizacji zamówienia: </w:t>
      </w:r>
      <w:r w:rsidR="00C76E23"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Mazowiecki Szpital Wojewódzki im. św. Jana Pawła II w Siedlcach Sp. </w:t>
      </w:r>
      <w:r w:rsidR="00166D40" w:rsidRPr="00924489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C76E23" w:rsidRPr="00924489">
        <w:rPr>
          <w:rFonts w:asciiTheme="minorHAnsi" w:hAnsiTheme="minorHAnsi" w:cstheme="minorHAnsi"/>
          <w:bCs/>
          <w:color w:val="auto"/>
          <w:sz w:val="22"/>
          <w:szCs w:val="22"/>
        </w:rPr>
        <w:t>z o.o.</w:t>
      </w:r>
      <w:r w:rsidR="00784929" w:rsidRPr="00924489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C76E23"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044C5">
        <w:rPr>
          <w:rFonts w:asciiTheme="minorHAnsi" w:hAnsiTheme="minorHAnsi" w:cstheme="minorHAnsi"/>
          <w:bCs/>
          <w:color w:val="auto"/>
          <w:sz w:val="22"/>
          <w:szCs w:val="22"/>
        </w:rPr>
        <w:t>każde inne miejsce, w którym Spółka prowadzi swoje interesy.</w:t>
      </w:r>
    </w:p>
    <w:p w14:paraId="73C7098A" w14:textId="2B896986" w:rsidR="002655AB" w:rsidRPr="00924489" w:rsidRDefault="007A1B22" w:rsidP="00712549">
      <w:pPr>
        <w:pStyle w:val="Akapitzlist"/>
        <w:numPr>
          <w:ilvl w:val="0"/>
          <w:numId w:val="15"/>
        </w:numPr>
        <w:spacing w:before="12" w:line="288" w:lineRule="auto"/>
        <w:ind w:left="567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24489">
        <w:rPr>
          <w:rFonts w:ascii="Calibri" w:hAnsi="Calibri" w:cs="Calibri"/>
          <w:color w:val="auto"/>
          <w:sz w:val="22"/>
          <w:szCs w:val="22"/>
        </w:rPr>
        <w:t>Termin wykonania zamówienia</w:t>
      </w:r>
      <w:r w:rsidR="00CA2D34" w:rsidRPr="0092448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655AB" w:rsidRPr="00924489">
        <w:rPr>
          <w:rFonts w:ascii="Calibri" w:hAnsi="Calibri" w:cs="Calibri"/>
          <w:color w:val="auto"/>
          <w:sz w:val="22"/>
          <w:szCs w:val="22"/>
        </w:rPr>
        <w:t>:</w:t>
      </w:r>
    </w:p>
    <w:p w14:paraId="41A0FCE8" w14:textId="682F4458" w:rsidR="00FA3EA6" w:rsidRPr="00924489" w:rsidRDefault="007A1B22" w:rsidP="002655AB">
      <w:pPr>
        <w:pStyle w:val="Akapitzlist"/>
        <w:spacing w:before="12" w:line="288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924489">
        <w:rPr>
          <w:rFonts w:ascii="Calibri" w:hAnsi="Calibri" w:cs="Calibri"/>
          <w:color w:val="auto"/>
          <w:sz w:val="22"/>
          <w:szCs w:val="22"/>
        </w:rPr>
        <w:t>w okresie od 0</w:t>
      </w:r>
      <w:r w:rsidR="003865AF">
        <w:rPr>
          <w:rFonts w:ascii="Calibri" w:hAnsi="Calibri" w:cs="Calibri"/>
          <w:color w:val="auto"/>
          <w:sz w:val="22"/>
          <w:szCs w:val="22"/>
        </w:rPr>
        <w:t>1</w:t>
      </w:r>
      <w:r w:rsidRPr="00924489">
        <w:rPr>
          <w:rFonts w:ascii="Calibri" w:hAnsi="Calibri" w:cs="Calibri"/>
          <w:color w:val="auto"/>
          <w:sz w:val="22"/>
          <w:szCs w:val="22"/>
        </w:rPr>
        <w:t>.</w:t>
      </w:r>
      <w:r w:rsidR="00D76A3A" w:rsidRPr="00924489">
        <w:rPr>
          <w:rFonts w:ascii="Calibri" w:hAnsi="Calibri" w:cs="Calibri"/>
          <w:color w:val="auto"/>
          <w:sz w:val="22"/>
          <w:szCs w:val="22"/>
        </w:rPr>
        <w:t>0</w:t>
      </w:r>
      <w:r w:rsidR="00710EF5">
        <w:rPr>
          <w:rFonts w:ascii="Calibri" w:hAnsi="Calibri" w:cs="Calibri"/>
          <w:color w:val="auto"/>
          <w:sz w:val="22"/>
          <w:szCs w:val="22"/>
        </w:rPr>
        <w:t>6</w:t>
      </w:r>
      <w:r w:rsidRPr="00924489">
        <w:rPr>
          <w:rFonts w:ascii="Calibri" w:hAnsi="Calibri" w:cs="Calibri"/>
          <w:color w:val="auto"/>
          <w:sz w:val="22"/>
          <w:szCs w:val="22"/>
        </w:rPr>
        <w:t>.202</w:t>
      </w:r>
      <w:r w:rsidR="00D76A3A" w:rsidRPr="00924489">
        <w:rPr>
          <w:rFonts w:ascii="Calibri" w:hAnsi="Calibri" w:cs="Calibri"/>
          <w:color w:val="auto"/>
          <w:sz w:val="22"/>
          <w:szCs w:val="22"/>
        </w:rPr>
        <w:t>4</w:t>
      </w:r>
      <w:r w:rsidRPr="0092448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12B74" w:rsidRPr="00924489">
        <w:rPr>
          <w:rFonts w:ascii="Calibri" w:hAnsi="Calibri" w:cs="Calibri"/>
          <w:color w:val="auto"/>
          <w:sz w:val="22"/>
          <w:szCs w:val="22"/>
        </w:rPr>
        <w:t>-</w:t>
      </w:r>
      <w:r w:rsidRPr="0092448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865AF">
        <w:rPr>
          <w:rFonts w:ascii="Calibri" w:hAnsi="Calibri" w:cs="Calibri"/>
          <w:color w:val="auto"/>
          <w:sz w:val="22"/>
          <w:szCs w:val="22"/>
        </w:rPr>
        <w:t>3</w:t>
      </w:r>
      <w:r w:rsidR="00166D20">
        <w:rPr>
          <w:rFonts w:ascii="Calibri" w:hAnsi="Calibri" w:cs="Calibri"/>
          <w:color w:val="auto"/>
          <w:sz w:val="22"/>
          <w:szCs w:val="22"/>
        </w:rPr>
        <w:t>1</w:t>
      </w:r>
      <w:r w:rsidRPr="00924489">
        <w:rPr>
          <w:rFonts w:ascii="Calibri" w:hAnsi="Calibri" w:cs="Calibri"/>
          <w:color w:val="auto"/>
          <w:sz w:val="22"/>
          <w:szCs w:val="22"/>
        </w:rPr>
        <w:t>.</w:t>
      </w:r>
      <w:r w:rsidR="00A93820" w:rsidRPr="00924489">
        <w:rPr>
          <w:rFonts w:ascii="Calibri" w:hAnsi="Calibri" w:cs="Calibri"/>
          <w:color w:val="auto"/>
          <w:sz w:val="22"/>
          <w:szCs w:val="22"/>
        </w:rPr>
        <w:t>0</w:t>
      </w:r>
      <w:r w:rsidR="00166D20">
        <w:rPr>
          <w:rFonts w:ascii="Calibri" w:hAnsi="Calibri" w:cs="Calibri"/>
          <w:color w:val="auto"/>
          <w:sz w:val="22"/>
          <w:szCs w:val="22"/>
        </w:rPr>
        <w:t>5</w:t>
      </w:r>
      <w:r w:rsidRPr="00924489">
        <w:rPr>
          <w:rFonts w:ascii="Calibri" w:hAnsi="Calibri" w:cs="Calibri"/>
          <w:color w:val="auto"/>
          <w:sz w:val="22"/>
          <w:szCs w:val="22"/>
        </w:rPr>
        <w:t>.202</w:t>
      </w:r>
      <w:r w:rsidR="001963A9">
        <w:rPr>
          <w:rFonts w:ascii="Calibri" w:hAnsi="Calibri" w:cs="Calibri"/>
          <w:color w:val="auto"/>
          <w:sz w:val="22"/>
          <w:szCs w:val="22"/>
        </w:rPr>
        <w:t>7</w:t>
      </w:r>
      <w:r w:rsidR="002655AB" w:rsidRPr="00924489">
        <w:rPr>
          <w:rFonts w:ascii="Calibri" w:hAnsi="Calibri" w:cs="Calibri"/>
          <w:color w:val="auto"/>
          <w:sz w:val="22"/>
          <w:szCs w:val="22"/>
        </w:rPr>
        <w:t>.</w:t>
      </w:r>
      <w:r w:rsidRPr="0092448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2C3FFF7" w14:textId="505CDDDE" w:rsidR="00E47024" w:rsidRPr="00924489" w:rsidRDefault="00DD1398" w:rsidP="00712549">
      <w:pPr>
        <w:pStyle w:val="Akapitzlist"/>
        <w:numPr>
          <w:ilvl w:val="0"/>
          <w:numId w:val="15"/>
        </w:numPr>
        <w:spacing w:before="12" w:line="288" w:lineRule="auto"/>
        <w:ind w:left="567" w:hanging="284"/>
        <w:jc w:val="both"/>
        <w:rPr>
          <w:rFonts w:ascii="Calibri" w:hAnsi="Calibri" w:cs="Calibri"/>
          <w:color w:val="auto"/>
          <w:sz w:val="20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Udzielający zamówieni</w:t>
      </w:r>
      <w:r w:rsidR="00770864" w:rsidRPr="009244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 </w:t>
      </w:r>
      <w:r w:rsidR="003865A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nie </w:t>
      </w:r>
      <w:r w:rsidRPr="009244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dopuszcza składani</w:t>
      </w:r>
      <w:r w:rsidR="00A93820" w:rsidRPr="009244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a</w:t>
      </w:r>
      <w:r w:rsidRPr="009244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ofert częściowych</w:t>
      </w:r>
      <w:r w:rsidR="003865A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06DD3E79" w14:textId="6CE08CD9" w:rsidR="00CD748E" w:rsidRPr="00924489" w:rsidRDefault="00CD748E" w:rsidP="00712549">
      <w:pPr>
        <w:pStyle w:val="Akapitzlist"/>
        <w:numPr>
          <w:ilvl w:val="0"/>
          <w:numId w:val="15"/>
        </w:numPr>
        <w:tabs>
          <w:tab w:val="left" w:pos="-142"/>
        </w:tabs>
        <w:suppressAutoHyphens/>
        <w:spacing w:before="12" w:line="288" w:lineRule="auto"/>
        <w:ind w:left="567" w:hanging="283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Szczegółowy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zakres zadań dla </w:t>
      </w:r>
      <w:r w:rsidR="00710EF5">
        <w:rPr>
          <w:rFonts w:asciiTheme="minorHAnsi" w:hAnsiTheme="minorHAnsi" w:cstheme="minorHAnsi"/>
          <w:color w:val="auto"/>
          <w:sz w:val="22"/>
          <w:szCs w:val="22"/>
        </w:rPr>
        <w:t>Dyrektora</w:t>
      </w:r>
      <w:r w:rsidR="003865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0EF5">
        <w:rPr>
          <w:rFonts w:asciiTheme="minorHAnsi" w:hAnsiTheme="minorHAnsi" w:cstheme="minorHAnsi"/>
          <w:sz w:val="22"/>
          <w:szCs w:val="22"/>
        </w:rPr>
        <w:t>Z</w:t>
      </w:r>
      <w:r w:rsidR="003865AF" w:rsidRPr="00C044C5">
        <w:rPr>
          <w:rFonts w:asciiTheme="minorHAnsi" w:hAnsiTheme="minorHAnsi" w:cstheme="minorHAnsi"/>
          <w:sz w:val="22"/>
          <w:szCs w:val="22"/>
        </w:rPr>
        <w:t xml:space="preserve">akładów </w:t>
      </w:r>
      <w:r w:rsidR="00710EF5">
        <w:rPr>
          <w:rFonts w:asciiTheme="minorHAnsi" w:hAnsiTheme="minorHAnsi" w:cstheme="minorHAnsi"/>
          <w:sz w:val="22"/>
          <w:szCs w:val="22"/>
        </w:rPr>
        <w:t>L</w:t>
      </w:r>
      <w:r w:rsidR="003865AF" w:rsidRPr="00C044C5">
        <w:rPr>
          <w:rFonts w:asciiTheme="minorHAnsi" w:hAnsiTheme="minorHAnsi" w:cstheme="minorHAnsi"/>
          <w:sz w:val="22"/>
          <w:szCs w:val="22"/>
        </w:rPr>
        <w:t xml:space="preserve">eczniczych </w:t>
      </w:r>
      <w:r w:rsidR="00710EF5">
        <w:rPr>
          <w:rFonts w:asciiTheme="minorHAnsi" w:hAnsiTheme="minorHAnsi" w:cstheme="minorHAnsi"/>
          <w:sz w:val="22"/>
          <w:szCs w:val="22"/>
        </w:rPr>
        <w:t xml:space="preserve">w Rudce </w:t>
      </w:r>
      <w:r w:rsidR="003865AF">
        <w:rPr>
          <w:rFonts w:asciiTheme="minorHAnsi" w:hAnsiTheme="minorHAnsi" w:cstheme="minorHAnsi"/>
          <w:sz w:val="22"/>
          <w:szCs w:val="22"/>
        </w:rPr>
        <w:t xml:space="preserve">określa </w:t>
      </w:r>
      <w:r w:rsidR="0044606E">
        <w:rPr>
          <w:rFonts w:asciiTheme="minorHAnsi" w:hAnsiTheme="minorHAnsi" w:cstheme="minorHAnsi"/>
          <w:sz w:val="22"/>
          <w:szCs w:val="22"/>
        </w:rPr>
        <w:t>Z</w:t>
      </w:r>
      <w:r w:rsidR="003865AF">
        <w:rPr>
          <w:rFonts w:asciiTheme="minorHAnsi" w:hAnsiTheme="minorHAnsi" w:cstheme="minorHAnsi"/>
          <w:sz w:val="22"/>
          <w:szCs w:val="22"/>
        </w:rPr>
        <w:t>ałącznik nr 2.</w:t>
      </w:r>
    </w:p>
    <w:p w14:paraId="685FE5B0" w14:textId="77777777" w:rsidR="00A5144A" w:rsidRPr="00924489" w:rsidRDefault="00A5144A" w:rsidP="00A5144A">
      <w:pPr>
        <w:pStyle w:val="Akapitzlist"/>
        <w:tabs>
          <w:tab w:val="left" w:pos="-142"/>
        </w:tabs>
        <w:suppressAutoHyphens/>
        <w:spacing w:before="12" w:line="288" w:lineRule="auto"/>
        <w:ind w:left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3F6020" w14:textId="77777777" w:rsidR="004A5486" w:rsidRPr="00924489" w:rsidRDefault="004A5486" w:rsidP="00712549">
      <w:pPr>
        <w:pStyle w:val="Akapitzlist"/>
        <w:numPr>
          <w:ilvl w:val="0"/>
          <w:numId w:val="2"/>
        </w:numPr>
        <w:tabs>
          <w:tab w:val="left" w:pos="284"/>
        </w:tabs>
        <w:spacing w:before="12" w:after="200" w:line="288" w:lineRule="auto"/>
        <w:ind w:left="284" w:hanging="284"/>
        <w:jc w:val="both"/>
        <w:rPr>
          <w:rFonts w:asciiTheme="minorHAnsi" w:hAnsiTheme="minorHAnsi" w:cstheme="minorHAnsi"/>
          <w:b/>
          <w:strike/>
          <w:color w:val="auto"/>
          <w:spacing w:val="-10"/>
          <w:szCs w:val="24"/>
        </w:rPr>
      </w:pPr>
      <w:r w:rsidRPr="00924489">
        <w:rPr>
          <w:rFonts w:asciiTheme="minorHAnsi" w:hAnsiTheme="minorHAnsi" w:cstheme="minorHAnsi"/>
          <w:b/>
          <w:color w:val="auto"/>
          <w:spacing w:val="-10"/>
          <w:szCs w:val="24"/>
        </w:rPr>
        <w:t>WARUNKI UDZIAŁU  W KONKURSIE</w:t>
      </w:r>
    </w:p>
    <w:p w14:paraId="7E578AB5" w14:textId="09FCE200" w:rsidR="004A5486" w:rsidRPr="00924489" w:rsidRDefault="004A5486" w:rsidP="0024537C">
      <w:pPr>
        <w:pStyle w:val="Akapitzlist"/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O </w:t>
      </w:r>
      <w:r w:rsidR="00C033E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udział w konkursie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43D33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może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ubiegać się </w:t>
      </w:r>
      <w:r w:rsidR="00086B93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osob</w:t>
      </w:r>
      <w:r w:rsidR="00043D33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 któr</w:t>
      </w:r>
      <w:r w:rsidR="00043D33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:</w:t>
      </w:r>
    </w:p>
    <w:p w14:paraId="7F7145D9" w14:textId="13FED553" w:rsidR="004A5486" w:rsidRDefault="004A5486" w:rsidP="00712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spełnia wymagania określone w art. 26 ustawy z dnia 15 kwietnia 2011 r. o działalności leczniczej,</w:t>
      </w:r>
    </w:p>
    <w:p w14:paraId="7B82170A" w14:textId="49839EAF" w:rsidR="00710EF5" w:rsidRPr="00924489" w:rsidRDefault="00710EF5" w:rsidP="00712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posiada wykształcenie wyższe medyczne</w:t>
      </w:r>
      <w:r w:rsidR="0044606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: kierunek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lekarsk</w:t>
      </w:r>
      <w:r w:rsidR="0044606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i lub 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fizjoterapia</w:t>
      </w:r>
      <w:r w:rsidR="00C033E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37919F07" w14:textId="06DDFF45" w:rsidR="00595A7F" w:rsidRPr="00924489" w:rsidRDefault="00C76E23" w:rsidP="00712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posiada udokumentowane</w:t>
      </w:r>
      <w:r w:rsidR="003C2A58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kwalifikacje do wykonywania zawodu</w:t>
      </w:r>
      <w:r w:rsidR="0044606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: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10EF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lekarza</w:t>
      </w:r>
      <w:r w:rsidR="0044606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lub </w:t>
      </w:r>
      <w:r w:rsidR="00710EF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fizjoterapeuty</w:t>
      </w:r>
      <w:r w:rsidR="00C033E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688E997F" w14:textId="5C0DAA49" w:rsidR="004A5486" w:rsidRPr="00924489" w:rsidRDefault="004A5486" w:rsidP="003C2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posiada wpis do Centralnej Ewidencji i Informacji  o Działalności Gospodarczej,</w:t>
      </w:r>
    </w:p>
    <w:p w14:paraId="41A381B1" w14:textId="2F87051E" w:rsidR="004A5486" w:rsidRPr="00924489" w:rsidRDefault="00595A7F" w:rsidP="00712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</w:t>
      </w:r>
      <w:r w:rsidR="004A5486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osiada</w:t>
      </w:r>
      <w:r w:rsidR="00043D33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4A5486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wpis do rejestru  podmiotów wykonujących działalność leczniczą</w:t>
      </w:r>
      <w:r w:rsidR="00C92FA3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  <w:r w:rsidR="004A5486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4DDEAF87" w14:textId="3C70D77A" w:rsidR="004A5486" w:rsidRPr="00924489" w:rsidRDefault="004A5486" w:rsidP="00712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posiada aktualne zaświadczenie lekarskie o zdolności do </w:t>
      </w:r>
      <w:r w:rsidR="0044606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wykonywania funkcji Dyrektora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 wystawionego przez lekarza medycyny pracy zgodnie</w:t>
      </w:r>
      <w:r w:rsidR="0044606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 obowiązującymi przepisami prawa</w:t>
      </w:r>
      <w:r w:rsidR="0018783D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7300AB7A" w14:textId="3E8D6595" w:rsidR="004A5486" w:rsidRPr="00924489" w:rsidRDefault="00407E56" w:rsidP="00712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posiada aktualne zaświadczenie o ukończeniu szkolenia okresowego z dziedziny bezpieczeństwa </w:t>
      </w:r>
      <w:r w:rsidR="009975C9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>i higieny pracy dla personelu medycznego</w:t>
      </w:r>
      <w:r w:rsidR="004A5486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7BBF5490" w14:textId="0A81CA2D" w:rsidR="004A5486" w:rsidRDefault="004A5486" w:rsidP="00712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posiada</w:t>
      </w:r>
      <w:r w:rsidR="00043D33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aktualne ubezpieczenie OC</w:t>
      </w:r>
      <w:r w:rsidR="009F7EB9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6D5548ED" w14:textId="2813C489" w:rsidR="002E56CB" w:rsidRPr="00924489" w:rsidRDefault="002E56CB" w:rsidP="00712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posiada </w:t>
      </w:r>
      <w:r w:rsidR="00A77BB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minimum 2 lata doświadczenia w kierowaniu </w:t>
      </w:r>
      <w:r w:rsidR="004827F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lub </w:t>
      </w:r>
      <w:r w:rsidR="000F794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koordynowaniu</w:t>
      </w:r>
      <w:r w:rsidR="00A77BB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2C6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udzielaniem świadczeń zdrowotnych </w:t>
      </w:r>
      <w:r w:rsidR="00A77BB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 podmiotach leczniczych</w:t>
      </w:r>
      <w:r w:rsidR="0044606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/zakładach leczniczych</w:t>
      </w:r>
      <w:r w:rsidR="00607F1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00BABA0F" w14:textId="77777777" w:rsidR="00043D33" w:rsidRPr="00924489" w:rsidRDefault="00086B93" w:rsidP="00086B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nie była </w:t>
      </w: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prawomocnie skazana za czyny zabronione odpowiadające przestępstwom określonym </w:t>
      </w:r>
      <w:r w:rsidR="00043D33"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                     </w:t>
      </w: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 rozdziale </w:t>
      </w:r>
      <w:hyperlink r:id="rId8" w:anchor="/document/16798683?unitId=art(XIX)&amp;cm=DOCUMENT" w:history="1">
        <w:r w:rsidRPr="00924489">
          <w:rPr>
            <w:rFonts w:asciiTheme="minorHAnsi" w:hAnsiTheme="minorHAnsi" w:cstheme="minorHAnsi"/>
            <w:color w:val="auto"/>
            <w:sz w:val="22"/>
            <w:szCs w:val="22"/>
            <w:u w:val="single"/>
            <w:shd w:val="clear" w:color="auto" w:fill="FFFFFF"/>
          </w:rPr>
          <w:t>XIX</w:t>
        </w:r>
      </w:hyperlink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9" w:anchor="/document/16798683?unitId=art(XXV)&amp;cm=DOCUMENT" w:history="1">
        <w:r w:rsidRPr="00924489">
          <w:rPr>
            <w:rFonts w:asciiTheme="minorHAnsi" w:hAnsiTheme="minorHAnsi" w:cstheme="minorHAnsi"/>
            <w:color w:val="auto"/>
            <w:sz w:val="22"/>
            <w:szCs w:val="22"/>
            <w:u w:val="single"/>
            <w:shd w:val="clear" w:color="auto" w:fill="FFFFFF"/>
          </w:rPr>
          <w:t>XXV</w:t>
        </w:r>
      </w:hyperlink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karnego, w </w:t>
      </w:r>
      <w:hyperlink r:id="rId10" w:anchor="/document/16798683?unitId=art(189(a))&amp;cm=DOCUMENT" w:history="1">
        <w:r w:rsidRPr="00924489">
          <w:rPr>
            <w:rFonts w:asciiTheme="minorHAnsi" w:hAnsiTheme="minorHAnsi" w:cstheme="minorHAnsi"/>
            <w:color w:val="auto"/>
            <w:sz w:val="22"/>
            <w:szCs w:val="22"/>
            <w:u w:val="single"/>
            <w:shd w:val="clear" w:color="auto" w:fill="FFFFFF"/>
          </w:rPr>
          <w:t>art. 189a</w:t>
        </w:r>
      </w:hyperlink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1" w:anchor="/document/16798683?unitId=art(207)&amp;cm=DOCUMENT" w:history="1">
        <w:r w:rsidRPr="00924489">
          <w:rPr>
            <w:rFonts w:asciiTheme="minorHAnsi" w:hAnsiTheme="minorHAnsi" w:cstheme="minorHAnsi"/>
            <w:color w:val="auto"/>
            <w:sz w:val="22"/>
            <w:szCs w:val="22"/>
            <w:u w:val="single"/>
            <w:shd w:val="clear" w:color="auto" w:fill="FFFFFF"/>
          </w:rPr>
          <w:t>art. 207</w:t>
        </w:r>
      </w:hyperlink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 oraz w ustawie z dnia 29 lipca 2005 r. o przeciwdziałaniu narkomanii oraz nie wydano wobec niej innego orzeczenia,</w:t>
      </w:r>
      <w:r w:rsidR="00043D33"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                         </w:t>
      </w: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 którym stwierdzono, iż dopuściła się takich czynów zabronionych</w:t>
      </w:r>
      <w:r w:rsidR="00043D33"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lub za odpowiadające tym przestępstwom czyny zabronione określone w przepisach prawa obcego</w:t>
      </w:r>
      <w:r w:rsidR="00043D33"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</w:t>
      </w:r>
    </w:p>
    <w:p w14:paraId="402B1CAF" w14:textId="7157459F" w:rsidR="00086B93" w:rsidRPr="00924489" w:rsidRDefault="00373273" w:rsidP="00086B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" w:line="288" w:lineRule="auto"/>
        <w:ind w:left="568" w:hanging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bookmarkStart w:id="1" w:name="_Hlk159667714"/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nie jest zamieszczona w Rejestrze z dostępem ograniczonym lub w Rejestrze osób, w stosunku do których Państwowa Komisja do spraw przeciwdziałania wykorzystaniu seksualnemu małoletnich poniżej lat 15 wydała postanowienie o wpisie w Rejestrze</w:t>
      </w:r>
      <w:bookmarkEnd w:id="1"/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  <w:r w:rsidR="00086B93"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25229D51" w14:textId="77777777" w:rsidR="003443FC" w:rsidRPr="00924489" w:rsidRDefault="003443FC" w:rsidP="003443FC">
      <w:pPr>
        <w:pStyle w:val="Akapitzlist"/>
        <w:autoSpaceDE w:val="0"/>
        <w:autoSpaceDN w:val="0"/>
        <w:adjustRightInd w:val="0"/>
        <w:spacing w:before="12" w:line="288" w:lineRule="auto"/>
        <w:ind w:left="56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2DF3DC91" w14:textId="77777777" w:rsidR="00BB2C29" w:rsidRPr="00924489" w:rsidRDefault="00BB2C29" w:rsidP="007125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2"/>
        <w:ind w:left="284" w:hanging="284"/>
        <w:jc w:val="both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  <w:r w:rsidRPr="00924489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WYMAGANE DOKUMENTY</w:t>
      </w:r>
    </w:p>
    <w:p w14:paraId="7F6161A4" w14:textId="77777777" w:rsidR="006F11C8" w:rsidRPr="00924489" w:rsidRDefault="006F11C8" w:rsidP="007125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2"/>
        <w:ind w:left="567" w:hanging="283"/>
        <w:jc w:val="both"/>
        <w:rPr>
          <w:rFonts w:asciiTheme="minorHAnsi" w:eastAsiaTheme="minorHAnsi" w:hAnsiTheme="minorHAnsi" w:cstheme="minorHAnsi"/>
          <w:color w:val="auto"/>
          <w:szCs w:val="24"/>
          <w:u w:val="single"/>
          <w:lang w:eastAsia="en-US"/>
        </w:rPr>
      </w:pPr>
      <w:r w:rsidRPr="00924489">
        <w:rPr>
          <w:rFonts w:asciiTheme="minorHAnsi" w:eastAsiaTheme="minorHAnsi" w:hAnsiTheme="minorHAnsi" w:cstheme="minorHAnsi"/>
          <w:b/>
          <w:bCs/>
          <w:color w:val="auto"/>
          <w:szCs w:val="24"/>
          <w:u w:val="single"/>
          <w:lang w:eastAsia="en-US"/>
        </w:rPr>
        <w:t>Dokumenty potwierdzające spełnienie wymagań określonych w pkt II</w:t>
      </w:r>
      <w:r w:rsidR="00505646" w:rsidRPr="00924489">
        <w:rPr>
          <w:rFonts w:asciiTheme="minorHAnsi" w:eastAsiaTheme="minorHAnsi" w:hAnsiTheme="minorHAnsi" w:cstheme="minorHAnsi"/>
          <w:b/>
          <w:bCs/>
          <w:color w:val="auto"/>
          <w:szCs w:val="24"/>
          <w:u w:val="single"/>
          <w:lang w:eastAsia="en-US"/>
        </w:rPr>
        <w:t>I</w:t>
      </w:r>
      <w:r w:rsidRPr="00924489">
        <w:rPr>
          <w:rFonts w:asciiTheme="minorHAnsi" w:eastAsiaTheme="minorHAnsi" w:hAnsiTheme="minorHAnsi" w:cstheme="minorHAnsi"/>
          <w:b/>
          <w:bCs/>
          <w:color w:val="auto"/>
          <w:szCs w:val="24"/>
          <w:u w:val="single"/>
          <w:lang w:eastAsia="en-US"/>
        </w:rPr>
        <w:t xml:space="preserve">,  które należy złożyć </w:t>
      </w:r>
      <w:r w:rsidR="000D6A1E" w:rsidRPr="00924489">
        <w:rPr>
          <w:rFonts w:asciiTheme="minorHAnsi" w:eastAsiaTheme="minorHAnsi" w:hAnsiTheme="minorHAnsi" w:cstheme="minorHAnsi"/>
          <w:b/>
          <w:bCs/>
          <w:color w:val="auto"/>
          <w:szCs w:val="24"/>
          <w:u w:val="single"/>
          <w:lang w:eastAsia="en-US"/>
        </w:rPr>
        <w:t xml:space="preserve">  </w:t>
      </w:r>
      <w:r w:rsidRPr="00924489">
        <w:rPr>
          <w:rFonts w:asciiTheme="minorHAnsi" w:eastAsiaTheme="minorHAnsi" w:hAnsiTheme="minorHAnsi" w:cstheme="minorHAnsi"/>
          <w:b/>
          <w:bCs/>
          <w:color w:val="auto"/>
          <w:szCs w:val="24"/>
          <w:u w:val="single"/>
          <w:lang w:eastAsia="en-US"/>
        </w:rPr>
        <w:t xml:space="preserve">wraz z ofertą: </w:t>
      </w:r>
    </w:p>
    <w:p w14:paraId="55EBCEE8" w14:textId="7D17E6B0" w:rsidR="006F11C8" w:rsidRPr="00924489" w:rsidRDefault="006F11C8" w:rsidP="00712549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24" w:line="288" w:lineRule="auto"/>
        <w:ind w:left="567" w:firstLine="0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924489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aktualny odpis z Centralnej Ewidencji i Informacji o Działalności Gospodarczej RP/KRS.</w:t>
      </w:r>
      <w:r w:rsidR="003443FC" w:rsidRPr="00924489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,</w:t>
      </w:r>
    </w:p>
    <w:p w14:paraId="526D7DB6" w14:textId="3398A48F" w:rsidR="006F11C8" w:rsidRPr="00924489" w:rsidRDefault="006F11C8" w:rsidP="00712549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24" w:line="288" w:lineRule="auto"/>
        <w:ind w:left="851" w:hanging="284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924489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kserokopia zaświadczenia o wpisie do rejestru podmiotów wykonujących działalność leczniczą</w:t>
      </w:r>
      <w:r w:rsidR="003E4953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,</w:t>
      </w:r>
    </w:p>
    <w:p w14:paraId="59A15941" w14:textId="0D969F89" w:rsidR="00C32325" w:rsidRPr="00924489" w:rsidRDefault="006F11C8" w:rsidP="00712549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 w:hanging="284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924489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kserokopia dyplomu </w:t>
      </w:r>
      <w:r w:rsidR="007B7460" w:rsidRPr="00924489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ukończenia studiów</w:t>
      </w:r>
      <w:r w:rsidR="0044606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wyższych:</w:t>
      </w:r>
      <w:r w:rsidR="007B7460" w:rsidRPr="00924489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  <w:r w:rsidR="00607F1F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na kierunku lekarskim</w:t>
      </w:r>
      <w:r w:rsidR="0044606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lub </w:t>
      </w:r>
      <w:r w:rsidR="00607F1F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fizjoterapia,</w:t>
      </w:r>
      <w:r w:rsidR="0044606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</w:p>
    <w:p w14:paraId="3508B174" w14:textId="6188FBA5" w:rsidR="005730AE" w:rsidRPr="00924489" w:rsidRDefault="005730AE" w:rsidP="00712549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 w:hanging="284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924489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kserokopia prawa wykonywania zawodu</w:t>
      </w:r>
      <w:r w:rsidR="0044606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:</w:t>
      </w:r>
      <w:r w:rsidR="00607F1F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lekarza</w:t>
      </w:r>
      <w:r w:rsidR="0044606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lub </w:t>
      </w:r>
      <w:r w:rsidR="003E4953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fizjoterapeuty</w:t>
      </w:r>
      <w:r w:rsidR="009F2F4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,</w:t>
      </w:r>
    </w:p>
    <w:p w14:paraId="6D14DA0A" w14:textId="6B88EC17" w:rsidR="006F11C8" w:rsidRPr="00924489" w:rsidRDefault="006F11C8" w:rsidP="00712549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567" w:firstLine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kserokopia polisy OC lub oświadczenie o przedłożeniu polisy od dnia obowiązywania umowy,</w:t>
      </w:r>
    </w:p>
    <w:p w14:paraId="53FDACBD" w14:textId="1F0661A8" w:rsidR="006F11C8" w:rsidRPr="00924489" w:rsidRDefault="006F11C8" w:rsidP="00712549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kserokopia aktualnego zaświadczenia lekarskiego o zdolności do </w:t>
      </w:r>
      <w:r w:rsidR="00312FB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wykonywania funkcji Dyrektora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 wystawionego przez lekarza medycyny prac</w:t>
      </w:r>
      <w:r w:rsidR="002E5372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y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45D8B948" w14:textId="5A36144E" w:rsidR="006F11C8" w:rsidRDefault="006F11C8" w:rsidP="00712549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kserokopia aktualnego zaświadczenia o odbytym szkoleniu ogólnym z zakresu BHP i </w:t>
      </w:r>
      <w:r w:rsidR="00B424A5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p.poż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na warunkach zgodnych z Rozporządzeniem Ministra Gospodarki i Pracy z dnia 27 lipca 2004</w:t>
      </w:r>
      <w:r w:rsidR="009975C9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r </w:t>
      </w:r>
      <w:r w:rsidR="00F05BDE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                            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 sprawie szkolenia w dziedzinie bezpieczeństwa i higieny pracy</w:t>
      </w:r>
      <w:r w:rsidR="00C1752F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16937E82" w14:textId="28A2BFFF" w:rsidR="002E56CB" w:rsidRPr="00924489" w:rsidRDefault="002E56CB" w:rsidP="00712549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zaświadczeni</w:t>
      </w:r>
      <w:r w:rsidR="00312FB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potwierdzające doświadczenie w </w:t>
      </w:r>
      <w:r w:rsidR="00607F1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kierowaniu lub </w:t>
      </w:r>
      <w:r w:rsidR="000F794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koordynowaniu</w:t>
      </w:r>
      <w:r w:rsidR="00607F1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2C6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świadczeń zdrowotnych </w:t>
      </w:r>
      <w:r w:rsidR="00607F1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 podmiotach leczniczych</w:t>
      </w:r>
      <w:r w:rsidR="00312FB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/zakładach leczniczych</w:t>
      </w:r>
      <w:r w:rsidR="00607F1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11B5C48E" w14:textId="77777777" w:rsidR="006661E5" w:rsidRPr="00924489" w:rsidRDefault="006661E5" w:rsidP="006661E5">
      <w:pPr>
        <w:pStyle w:val="Akapitzlist"/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567400E2" w14:textId="50699075" w:rsidR="00244CA1" w:rsidRPr="00924489" w:rsidRDefault="00244CA1" w:rsidP="00712549">
      <w:pPr>
        <w:pStyle w:val="Akapitzlist"/>
        <w:numPr>
          <w:ilvl w:val="0"/>
          <w:numId w:val="10"/>
        </w:numPr>
        <w:spacing w:before="12" w:after="100" w:afterAutospacing="1" w:line="288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W celu sprawdzenia autentyczności przedłożonych dokumentów </w:t>
      </w:r>
      <w:r w:rsidR="00B2472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Spółka</w:t>
      </w:r>
      <w:r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może zażądać od Oferenta przedstawienia oryginału lub notarialnie potwierdzonej kopii dokumentu</w:t>
      </w:r>
      <w:r w:rsidR="00734DDC" w:rsidRPr="0092448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44200336" w14:textId="77777777" w:rsidR="00D112D2" w:rsidRPr="00924489" w:rsidRDefault="00D112D2" w:rsidP="008B6A49">
      <w:pPr>
        <w:pStyle w:val="Akapitzlist"/>
        <w:spacing w:before="12" w:after="100" w:afterAutospacing="1" w:line="288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BDD1DA" w14:textId="77777777" w:rsidR="004058CB" w:rsidRDefault="004058CB" w:rsidP="0071254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" w:line="288" w:lineRule="auto"/>
        <w:ind w:hanging="1080"/>
        <w:rPr>
          <w:rFonts w:asciiTheme="minorHAnsi" w:hAnsiTheme="minorHAnsi" w:cstheme="minorHAnsi"/>
          <w:b/>
          <w:color w:val="auto"/>
          <w:szCs w:val="24"/>
          <w:lang w:eastAsia="en-US"/>
        </w:rPr>
      </w:pPr>
      <w:r w:rsidRPr="00924489">
        <w:rPr>
          <w:rFonts w:asciiTheme="minorHAnsi" w:hAnsiTheme="minorHAnsi" w:cstheme="minorHAnsi"/>
          <w:b/>
          <w:color w:val="auto"/>
          <w:szCs w:val="24"/>
          <w:lang w:eastAsia="en-US"/>
        </w:rPr>
        <w:t>KRYTERIA OCENY OFERT</w:t>
      </w:r>
    </w:p>
    <w:p w14:paraId="407AA9A4" w14:textId="623A2E17" w:rsidR="004F332C" w:rsidRPr="004F332C" w:rsidRDefault="004F332C" w:rsidP="004F332C">
      <w:pPr>
        <w:pStyle w:val="Akapitzlist"/>
        <w:tabs>
          <w:tab w:val="left" w:pos="284"/>
        </w:tabs>
        <w:suppressAutoHyphens/>
        <w:spacing w:before="12" w:line="288" w:lineRule="auto"/>
        <w:ind w:left="284"/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</w:pPr>
      <w:r w:rsidRPr="004F332C"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  <w:t>Przy wyborze oferty najkorzystniejszej Udzielający zamówienia będzie się kierował następującymi kryteriami:</w:t>
      </w:r>
    </w:p>
    <w:p w14:paraId="7B90B483" w14:textId="44A04329" w:rsidR="004B3E6B" w:rsidRPr="00924489" w:rsidRDefault="004B3E6B" w:rsidP="00FF0E4E">
      <w:pPr>
        <w:pStyle w:val="Akapitzlist"/>
        <w:numPr>
          <w:ilvl w:val="0"/>
          <w:numId w:val="32"/>
        </w:numPr>
        <w:tabs>
          <w:tab w:val="left" w:pos="284"/>
          <w:tab w:val="left" w:pos="851"/>
        </w:tabs>
        <w:suppressAutoHyphens/>
        <w:spacing w:before="12" w:line="288" w:lineRule="auto"/>
        <w:ind w:left="567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A1 – stawka </w:t>
      </w:r>
      <w:r w:rsidR="003E4953">
        <w:rPr>
          <w:rFonts w:asciiTheme="minorHAnsi" w:hAnsiTheme="minorHAnsi" w:cstheme="minorHAnsi"/>
          <w:color w:val="auto"/>
          <w:sz w:val="22"/>
          <w:szCs w:val="22"/>
        </w:rPr>
        <w:t xml:space="preserve">miesięcznego 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>wynagrodzenia</w:t>
      </w:r>
      <w:r w:rsidR="003E4953">
        <w:rPr>
          <w:rFonts w:asciiTheme="minorHAnsi" w:hAnsiTheme="minorHAnsi" w:cstheme="minorHAnsi"/>
          <w:color w:val="auto"/>
          <w:sz w:val="22"/>
          <w:szCs w:val="22"/>
        </w:rPr>
        <w:t xml:space="preserve"> za wykonywanie 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>funkcji</w:t>
      </w:r>
      <w:r w:rsidR="003E49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 xml:space="preserve">Dyrektora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3E4953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%</w:t>
      </w:r>
    </w:p>
    <w:p w14:paraId="7969F47B" w14:textId="1F6B0FAA" w:rsidR="004B3E6B" w:rsidRPr="00924489" w:rsidRDefault="004B3E6B" w:rsidP="00FF0E4E">
      <w:p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Oferta z najniższą ceną otrzyma </w:t>
      </w:r>
      <w:r w:rsidR="003E4953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pkt za cenę. Pozostałe oferty Oferentów zostaną przeliczone              stosownie do poniższego wzoru:</w:t>
      </w:r>
    </w:p>
    <w:p w14:paraId="70D50C4A" w14:textId="77777777" w:rsidR="004B3E6B" w:rsidRPr="00924489" w:rsidRDefault="004B3E6B" w:rsidP="004B3E6B">
      <w:pPr>
        <w:pStyle w:val="Akapitzlist"/>
        <w:tabs>
          <w:tab w:val="left" w:pos="284"/>
          <w:tab w:val="left" w:pos="851"/>
        </w:tabs>
        <w:suppressAutoHyphens/>
        <w:spacing w:before="12" w:line="28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456B98" w14:textId="77777777" w:rsidR="004B3E6B" w:rsidRPr="00924489" w:rsidRDefault="004B3E6B" w:rsidP="004B3E6B">
      <w:pPr>
        <w:pStyle w:val="Akapitzlis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cena oferty najkorzystniejszej*</w:t>
      </w:r>
    </w:p>
    <w:p w14:paraId="5A3D71AC" w14:textId="08CF634A" w:rsidR="004B3E6B" w:rsidRPr="00924489" w:rsidRDefault="004B3E6B" w:rsidP="004B3E6B">
      <w:pPr>
        <w:pStyle w:val="Akapitzlis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EF9D87C" wp14:editId="01F3028A">
                <wp:simplePos x="0" y="0"/>
                <wp:positionH relativeFrom="column">
                  <wp:posOffset>919480</wp:posOffset>
                </wp:positionH>
                <wp:positionV relativeFrom="paragraph">
                  <wp:posOffset>95249</wp:posOffset>
                </wp:positionV>
                <wp:extent cx="2571750" cy="0"/>
                <wp:effectExtent l="0" t="0" r="0" b="0"/>
                <wp:wrapNone/>
                <wp:docPr id="54820500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0D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2.4pt;margin-top:7.5pt;width:202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"/>
            </w:pict>
          </mc:Fallback>
        </mc:AlternateContent>
      </w:r>
      <w:r w:rsidRPr="00924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Op =                                                                                             x </w:t>
      </w:r>
      <w:r w:rsidR="003E4953">
        <w:rPr>
          <w:rFonts w:asciiTheme="minorHAnsi" w:hAnsiTheme="minorHAnsi" w:cstheme="minorHAnsi"/>
          <w:b/>
          <w:color w:val="auto"/>
          <w:sz w:val="22"/>
          <w:szCs w:val="22"/>
        </w:rPr>
        <w:t>50</w:t>
      </w:r>
      <w:r w:rsidRPr="00924489">
        <w:rPr>
          <w:rFonts w:asciiTheme="minorHAnsi" w:hAnsiTheme="minorHAnsi" w:cstheme="minorHAnsi"/>
          <w:b/>
          <w:color w:val="auto"/>
          <w:sz w:val="22"/>
          <w:szCs w:val="22"/>
        </w:rPr>
        <w:t>%</w:t>
      </w:r>
    </w:p>
    <w:p w14:paraId="023EA9F5" w14:textId="77777777" w:rsidR="004B3E6B" w:rsidRPr="00924489" w:rsidRDefault="004B3E6B" w:rsidP="004B3E6B">
      <w:pPr>
        <w:pStyle w:val="Akapitzlis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cena oferty badanej (rozpatrywanej) </w:t>
      </w:r>
    </w:p>
    <w:p w14:paraId="390AC0A5" w14:textId="77777777" w:rsidR="004B3E6B" w:rsidRPr="00924489" w:rsidRDefault="004B3E6B" w:rsidP="004B3E6B">
      <w:pPr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0A302A4" w14:textId="77777777" w:rsidR="004F332C" w:rsidRPr="00924489" w:rsidRDefault="004F332C" w:rsidP="004F332C">
      <w:pPr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Op – ocena punktowa</w:t>
      </w:r>
    </w:p>
    <w:p w14:paraId="6A4CB75F" w14:textId="77777777" w:rsidR="004F332C" w:rsidRPr="00F51F7D" w:rsidRDefault="004F332C" w:rsidP="00F51F7D">
      <w:pPr>
        <w:tabs>
          <w:tab w:val="left" w:pos="284"/>
          <w:tab w:val="left" w:pos="851"/>
        </w:tabs>
        <w:suppressAutoHyphens/>
        <w:spacing w:before="12" w:line="28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FB94B43" w14:textId="77777777" w:rsidR="004F332C" w:rsidRPr="004F332C" w:rsidRDefault="004F332C" w:rsidP="004B3E6B">
      <w:pPr>
        <w:pStyle w:val="Akapitzlist"/>
        <w:tabs>
          <w:tab w:val="left" w:pos="284"/>
          <w:tab w:val="left" w:pos="851"/>
        </w:tabs>
        <w:suppressAutoHyphens/>
        <w:spacing w:before="12" w:line="28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E314A50" w14:textId="45A9D87D" w:rsidR="004F332C" w:rsidRPr="0003582A" w:rsidRDefault="004B3E6B" w:rsidP="00FF0E4E">
      <w:pPr>
        <w:pStyle w:val="Akapitzlist"/>
        <w:numPr>
          <w:ilvl w:val="0"/>
          <w:numId w:val="32"/>
        </w:numPr>
        <w:tabs>
          <w:tab w:val="left" w:pos="-142"/>
          <w:tab w:val="left" w:pos="567"/>
          <w:tab w:val="left" w:pos="851"/>
        </w:tabs>
        <w:suppressAutoHyphens/>
        <w:spacing w:before="12" w:line="288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582A">
        <w:rPr>
          <w:rFonts w:asciiTheme="minorHAnsi" w:hAnsiTheme="minorHAnsi" w:cstheme="minorHAnsi"/>
          <w:color w:val="auto"/>
          <w:sz w:val="22"/>
          <w:szCs w:val="22"/>
        </w:rPr>
        <w:lastRenderedPageBreak/>
        <w:t>A2 –</w:t>
      </w:r>
      <w:r w:rsidR="0003582A"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332C"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doświadczenie 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 xml:space="preserve"> w kierowaniu lub 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>koordynowaniu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6E85">
        <w:rPr>
          <w:rFonts w:asciiTheme="minorHAnsi" w:hAnsiTheme="minorHAnsi" w:cstheme="minorHAnsi"/>
          <w:color w:val="auto"/>
          <w:sz w:val="22"/>
          <w:szCs w:val="22"/>
        </w:rPr>
        <w:t xml:space="preserve">udzielaniem świadczeń zdrowotnych 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>w podmiotach leczniczych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>/zakładach leczniczych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332C"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4F332C"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</w:p>
    <w:p w14:paraId="33FCA86B" w14:textId="59CD7961" w:rsidR="004F332C" w:rsidRPr="0003582A" w:rsidRDefault="004F332C" w:rsidP="00FF0E4E">
      <w:pPr>
        <w:pStyle w:val="Akapitzlist"/>
        <w:tabs>
          <w:tab w:val="left" w:pos="-142"/>
        </w:tabs>
        <w:suppressAutoHyphens/>
        <w:spacing w:before="12" w:line="288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Maksymalną ilość 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punktów otrzyma oferta, złożona przez oferenta  który posiada doświadczenie zawodowe w 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>kierowaniu lub koordynowaniu</w:t>
      </w:r>
      <w:r w:rsidR="002C6E85">
        <w:rPr>
          <w:rFonts w:asciiTheme="minorHAnsi" w:hAnsiTheme="minorHAnsi" w:cstheme="minorHAnsi"/>
          <w:color w:val="auto"/>
          <w:sz w:val="22"/>
          <w:szCs w:val="22"/>
        </w:rPr>
        <w:t xml:space="preserve"> udzielaniem świadczeń zdrowotnych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 xml:space="preserve"> w podmiotach leczniczych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>/zakładach leczniczych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4331"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powyżej 5 lat</w:t>
      </w: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.  Punkty będą przyznawane według następujących zasad: </w:t>
      </w:r>
    </w:p>
    <w:p w14:paraId="6E9A454C" w14:textId="323D0092" w:rsidR="004F332C" w:rsidRPr="0003582A" w:rsidRDefault="004F332C" w:rsidP="00FF0E4E">
      <w:pPr>
        <w:pStyle w:val="Akapitzlist"/>
        <w:numPr>
          <w:ilvl w:val="0"/>
          <w:numId w:val="46"/>
        </w:numPr>
        <w:tabs>
          <w:tab w:val="left" w:pos="-142"/>
        </w:tabs>
        <w:suppressAutoHyphens/>
        <w:spacing w:before="12" w:line="288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doświadczenie zawodowe w 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 xml:space="preserve">kierowaniu lub 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>koordynowaniu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6E85">
        <w:rPr>
          <w:rFonts w:asciiTheme="minorHAnsi" w:hAnsiTheme="minorHAnsi" w:cstheme="minorHAnsi"/>
          <w:color w:val="auto"/>
          <w:sz w:val="22"/>
          <w:szCs w:val="22"/>
        </w:rPr>
        <w:t xml:space="preserve">udzielaniem świadczeń zdrowotnych 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>w podmiotach leczniczych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>/zakładach leczniczych</w:t>
      </w:r>
      <w:r w:rsidR="00F51F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614D0" w:rsidRPr="0003582A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2 lat  do 5 lat – </w:t>
      </w:r>
      <w:r w:rsidR="0003582A" w:rsidRPr="0003582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pkt</w:t>
      </w:r>
    </w:p>
    <w:p w14:paraId="2F616394" w14:textId="79D9BF8F" w:rsidR="004F332C" w:rsidRDefault="004F332C" w:rsidP="00FF0E4E">
      <w:pPr>
        <w:pStyle w:val="Akapitzlist"/>
        <w:numPr>
          <w:ilvl w:val="0"/>
          <w:numId w:val="46"/>
        </w:numPr>
        <w:tabs>
          <w:tab w:val="left" w:pos="-142"/>
        </w:tabs>
        <w:suppressAutoHyphens/>
        <w:spacing w:before="12" w:line="288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doświadczenie zawodowe w 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 xml:space="preserve">kierowaniu lub koordynowaniu </w:t>
      </w:r>
      <w:r w:rsidR="002C6E85">
        <w:rPr>
          <w:rFonts w:asciiTheme="minorHAnsi" w:hAnsiTheme="minorHAnsi" w:cstheme="minorHAnsi"/>
          <w:color w:val="auto"/>
          <w:sz w:val="22"/>
          <w:szCs w:val="22"/>
        </w:rPr>
        <w:t xml:space="preserve">udzielaniem świadczeń zdrowotnych 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>w podmiotach leczniczych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>/zakładach leczniczych</w:t>
      </w: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– powyżej 5 lat –</w:t>
      </w:r>
      <w:r w:rsidR="000F7948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pkt</w:t>
      </w:r>
    </w:p>
    <w:p w14:paraId="190F8216" w14:textId="77777777" w:rsidR="000F7948" w:rsidRPr="0003582A" w:rsidRDefault="000F7948" w:rsidP="004F332C">
      <w:pPr>
        <w:pStyle w:val="Akapitzlist"/>
        <w:tabs>
          <w:tab w:val="left" w:pos="-142"/>
        </w:tabs>
        <w:suppressAutoHyphens/>
        <w:spacing w:before="12" w:line="288" w:lineRule="auto"/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14:paraId="7260130E" w14:textId="77777777" w:rsidR="009F2F4E" w:rsidRPr="009F2F4E" w:rsidRDefault="0003582A" w:rsidP="00FF0E4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12" w:line="288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E4E">
        <w:rPr>
          <w:rFonts w:asciiTheme="minorHAnsi" w:hAnsiTheme="minorHAnsi" w:cstheme="minorHAnsi"/>
          <w:color w:val="auto"/>
          <w:sz w:val="22"/>
          <w:szCs w:val="22"/>
        </w:rPr>
        <w:t xml:space="preserve"> A3 - </w:t>
      </w:r>
      <w:r w:rsidR="004F332C" w:rsidRPr="00FF0E4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F7948" w:rsidRPr="00FF0E4E">
        <w:rPr>
          <w:rFonts w:asciiTheme="minorHAnsi" w:hAnsiTheme="minorHAnsi" w:cstheme="minorHAnsi"/>
          <w:color w:val="auto"/>
          <w:sz w:val="22"/>
          <w:szCs w:val="22"/>
        </w:rPr>
        <w:t xml:space="preserve">posiadanie </w:t>
      </w:r>
      <w:r w:rsidR="002C6E85" w:rsidRPr="00FF0E4E">
        <w:rPr>
          <w:rFonts w:asciiTheme="minorHAnsi" w:hAnsiTheme="minorHAnsi" w:cstheme="minorHAnsi"/>
          <w:color w:val="auto"/>
          <w:sz w:val="22"/>
          <w:szCs w:val="22"/>
        </w:rPr>
        <w:t>tytułu specjalisty</w:t>
      </w:r>
      <w:r w:rsidR="000F7948" w:rsidRPr="00FF0E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0E4E" w:rsidRPr="00FF0E4E">
        <w:rPr>
          <w:rFonts w:asciiTheme="minorHAnsi" w:hAnsiTheme="minorHAnsi" w:cstheme="minorHAnsi"/>
          <w:color w:val="auto"/>
          <w:sz w:val="22"/>
          <w:szCs w:val="22"/>
        </w:rPr>
        <w:t>w dziedzinie</w:t>
      </w:r>
      <w:r w:rsidR="00FF0E4E" w:rsidRPr="00FF0E4E">
        <w:rPr>
          <w:rFonts w:asciiTheme="minorHAnsi" w:hAnsiTheme="minorHAnsi" w:cstheme="minorHAnsi"/>
          <w:sz w:val="22"/>
          <w:szCs w:val="22"/>
        </w:rPr>
        <w:t xml:space="preserve"> rehabilitacji medycznej lub neurologii (lekarz) lub </w:t>
      </w:r>
    </w:p>
    <w:p w14:paraId="5CEEEB71" w14:textId="40F30337" w:rsidR="0003582A" w:rsidRPr="009F2F4E" w:rsidRDefault="009F2F4E" w:rsidP="009F2F4E">
      <w:pPr>
        <w:tabs>
          <w:tab w:val="left" w:pos="284"/>
        </w:tabs>
        <w:suppressAutoHyphens/>
        <w:spacing w:before="12"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F0E4E" w:rsidRPr="009F2F4E">
        <w:rPr>
          <w:rFonts w:asciiTheme="minorHAnsi" w:hAnsiTheme="minorHAnsi" w:cstheme="minorHAnsi"/>
          <w:sz w:val="22"/>
          <w:szCs w:val="22"/>
        </w:rPr>
        <w:t>w dziedzinie fizjoterapii (fizjoterapeuta</w:t>
      </w:r>
      <w:r w:rsidRPr="009F2F4E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0F7948" w:rsidRPr="009F2F4E">
        <w:rPr>
          <w:rFonts w:asciiTheme="minorHAnsi" w:hAnsiTheme="minorHAnsi" w:cstheme="minorHAnsi"/>
          <w:color w:val="auto"/>
          <w:sz w:val="22"/>
          <w:szCs w:val="22"/>
        </w:rPr>
        <w:t xml:space="preserve">– 20 % </w:t>
      </w:r>
    </w:p>
    <w:p w14:paraId="57AD2777" w14:textId="16FBD7D5" w:rsidR="000F7948" w:rsidRPr="00FF0E4E" w:rsidRDefault="000F7948" w:rsidP="00FF0E4E">
      <w:pPr>
        <w:pStyle w:val="Akapitzlist"/>
        <w:tabs>
          <w:tab w:val="left" w:pos="284"/>
        </w:tabs>
        <w:suppressAutoHyphens/>
        <w:spacing w:before="12" w:line="288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E4E">
        <w:rPr>
          <w:rFonts w:asciiTheme="minorHAnsi" w:hAnsiTheme="minorHAnsi" w:cstheme="minorHAnsi"/>
          <w:color w:val="auto"/>
          <w:sz w:val="22"/>
          <w:szCs w:val="22"/>
        </w:rPr>
        <w:t>20 punktów otrzyma oferta złożona przez oferenta, który posiada specjalizację w dziedzinie rehabilitacji medycznej lub neurologii (lekarz)</w:t>
      </w:r>
      <w:r w:rsidR="00B2472C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Pr="00FF0E4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13A14" w:rsidRPr="00FF0E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F0E4E">
        <w:rPr>
          <w:rFonts w:asciiTheme="minorHAnsi" w:hAnsiTheme="minorHAnsi" w:cstheme="minorHAnsi"/>
          <w:color w:val="auto"/>
          <w:sz w:val="22"/>
          <w:szCs w:val="22"/>
        </w:rPr>
        <w:t>dziedzinie fizjoterapii ( fizjoterapeuta).</w:t>
      </w:r>
    </w:p>
    <w:p w14:paraId="039ABFB1" w14:textId="54CB3B25" w:rsidR="002E56CB" w:rsidRPr="002E56CB" w:rsidRDefault="002E56CB" w:rsidP="0003582A">
      <w:pPr>
        <w:pStyle w:val="Akapitzlist"/>
        <w:tabs>
          <w:tab w:val="left" w:pos="284"/>
        </w:tabs>
        <w:suppressAutoHyphens/>
        <w:spacing w:before="12" w:line="288" w:lineRule="auto"/>
        <w:ind w:left="1140" w:hanging="573"/>
        <w:rPr>
          <w:rFonts w:asciiTheme="minorHAnsi" w:hAnsiTheme="minorHAnsi" w:cstheme="minorHAnsi"/>
          <w:sz w:val="22"/>
          <w:szCs w:val="22"/>
        </w:rPr>
      </w:pPr>
    </w:p>
    <w:p w14:paraId="41597341" w14:textId="7A63E5C1" w:rsidR="004B3E6B" w:rsidRPr="004F332C" w:rsidRDefault="004B3E6B" w:rsidP="004F332C">
      <w:pPr>
        <w:pStyle w:val="Akapitzlist"/>
        <w:tabs>
          <w:tab w:val="left" w:pos="284"/>
        </w:tabs>
        <w:suppressAutoHyphens/>
        <w:spacing w:before="12" w:line="288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32C">
        <w:rPr>
          <w:rFonts w:asciiTheme="minorHAnsi" w:hAnsiTheme="minorHAnsi" w:cstheme="minorHAnsi"/>
          <w:color w:val="auto"/>
          <w:sz w:val="22"/>
          <w:szCs w:val="22"/>
        </w:rPr>
        <w:t xml:space="preserve">Dla powyższych kryteriów oceny ofert Udzielający Zamówienia będzie obliczał wartość punktową </w:t>
      </w:r>
      <w:r w:rsidRPr="004F332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oparciu o następujący wzór: A1 + A2 </w:t>
      </w:r>
      <w:r w:rsidR="0003582A">
        <w:rPr>
          <w:rFonts w:asciiTheme="minorHAnsi" w:hAnsiTheme="minorHAnsi" w:cstheme="minorHAnsi"/>
          <w:color w:val="auto"/>
          <w:sz w:val="22"/>
          <w:szCs w:val="22"/>
        </w:rPr>
        <w:t xml:space="preserve">+ A3 </w:t>
      </w:r>
      <w:r w:rsidRPr="004F332C">
        <w:rPr>
          <w:rFonts w:asciiTheme="minorHAnsi" w:hAnsiTheme="minorHAnsi" w:cstheme="minorHAnsi"/>
          <w:color w:val="auto"/>
          <w:sz w:val="22"/>
          <w:szCs w:val="22"/>
        </w:rPr>
        <w:t>= wartość punktowa oferty. Max wartość punktowa oferty = 100 pkt</w:t>
      </w:r>
    </w:p>
    <w:p w14:paraId="1FA75C0F" w14:textId="77777777" w:rsidR="004B3E6B" w:rsidRPr="004F332C" w:rsidRDefault="004B3E6B" w:rsidP="004F332C">
      <w:pPr>
        <w:pStyle w:val="Akapitzlist"/>
        <w:tabs>
          <w:tab w:val="left" w:pos="284"/>
        </w:tabs>
        <w:suppressAutoHyphens/>
        <w:spacing w:before="12" w:line="288" w:lineRule="auto"/>
        <w:ind w:hanging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39102787" w14:textId="45CF1BF0" w:rsidR="00227944" w:rsidRPr="004F332C" w:rsidRDefault="00227944" w:rsidP="004F332C">
      <w:pPr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32C">
        <w:rPr>
          <w:rFonts w:asciiTheme="minorHAnsi" w:hAnsiTheme="minorHAnsi" w:cstheme="minorHAnsi"/>
          <w:b/>
          <w:color w:val="auto"/>
          <w:sz w:val="22"/>
          <w:szCs w:val="22"/>
        </w:rPr>
        <w:t xml:space="preserve">Oferta najkorzystniejsza </w:t>
      </w:r>
      <w:r w:rsidRPr="004F332C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9F2F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332C">
        <w:rPr>
          <w:rFonts w:asciiTheme="minorHAnsi" w:hAnsiTheme="minorHAnsi" w:cstheme="minorHAnsi"/>
          <w:color w:val="auto"/>
          <w:sz w:val="22"/>
          <w:szCs w:val="22"/>
        </w:rPr>
        <w:t>oferta, której Oferent spełnił warunki udziału  w postępowaniu oraz której</w:t>
      </w:r>
      <w:r w:rsidR="004F33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332C">
        <w:rPr>
          <w:rFonts w:asciiTheme="minorHAnsi" w:hAnsiTheme="minorHAnsi" w:cstheme="minorHAnsi"/>
          <w:color w:val="auto"/>
          <w:sz w:val="22"/>
          <w:szCs w:val="22"/>
        </w:rPr>
        <w:t>zostanie przyznana najwyższa liczba punktów na podstawie kryteriów oceny ofert.</w:t>
      </w:r>
    </w:p>
    <w:p w14:paraId="3BC92AD4" w14:textId="0CC5D8CE" w:rsidR="00227944" w:rsidRPr="004F332C" w:rsidRDefault="00227944" w:rsidP="004F332C">
      <w:pPr>
        <w:pStyle w:val="Akapitzlist"/>
        <w:tabs>
          <w:tab w:val="left" w:pos="142"/>
        </w:tabs>
        <w:suppressAutoHyphens/>
        <w:spacing w:before="12" w:line="288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32C">
        <w:rPr>
          <w:rFonts w:asciiTheme="minorHAnsi" w:hAnsiTheme="minorHAnsi" w:cstheme="minorHAnsi"/>
          <w:color w:val="auto"/>
          <w:sz w:val="22"/>
          <w:szCs w:val="22"/>
        </w:rPr>
        <w:t xml:space="preserve">W przypadku równej ilości punktów osiągniętych przez Oferentów, decydujące znaczenie przy wyborze oferty będzie miała </w:t>
      </w:r>
      <w:r w:rsidR="004F332C" w:rsidRPr="004F332C">
        <w:rPr>
          <w:rFonts w:asciiTheme="minorHAnsi" w:hAnsiTheme="minorHAnsi" w:cstheme="minorHAnsi"/>
          <w:color w:val="auto"/>
          <w:sz w:val="22"/>
          <w:szCs w:val="22"/>
        </w:rPr>
        <w:t xml:space="preserve">stawka miesięcznego 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 xml:space="preserve">wynagrodzenia </w:t>
      </w:r>
      <w:r w:rsidR="004F332C" w:rsidRPr="004F332C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E15A7C">
        <w:rPr>
          <w:rFonts w:asciiTheme="minorHAnsi" w:hAnsiTheme="minorHAnsi" w:cstheme="minorHAnsi"/>
          <w:color w:val="auto"/>
          <w:sz w:val="22"/>
          <w:szCs w:val="22"/>
        </w:rPr>
        <w:t xml:space="preserve">wykonywanie </w:t>
      </w:r>
      <w:r w:rsidR="00FF0E4E">
        <w:rPr>
          <w:rFonts w:asciiTheme="minorHAnsi" w:hAnsiTheme="minorHAnsi" w:cstheme="minorHAnsi"/>
          <w:color w:val="auto"/>
          <w:sz w:val="22"/>
          <w:szCs w:val="22"/>
        </w:rPr>
        <w:t>funkcji Dyrektora</w:t>
      </w:r>
      <w:r w:rsidR="004F332C" w:rsidRPr="004F33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F7CD71E" w14:textId="77777777" w:rsidR="00227944" w:rsidRPr="004F332C" w:rsidRDefault="00227944" w:rsidP="004F332C">
      <w:pPr>
        <w:pStyle w:val="Akapitzlist"/>
        <w:tabs>
          <w:tab w:val="left" w:pos="142"/>
        </w:tabs>
        <w:suppressAutoHyphens/>
        <w:spacing w:before="12" w:line="288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32C">
        <w:rPr>
          <w:rFonts w:asciiTheme="minorHAnsi" w:hAnsiTheme="minorHAnsi" w:cstheme="minorHAnsi"/>
          <w:color w:val="auto"/>
          <w:sz w:val="22"/>
          <w:szCs w:val="22"/>
        </w:rPr>
        <w:t>Punkty za cenę dla oferty badanej będą zaokrąglone do dwóch miejsc po przecinku  i będą stanowić końcową ocenę oferty badanej.</w:t>
      </w:r>
    </w:p>
    <w:p w14:paraId="6560F575" w14:textId="77777777" w:rsidR="00227944" w:rsidRPr="00924489" w:rsidRDefault="00227944" w:rsidP="004F332C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159494332"/>
    </w:p>
    <w:bookmarkEnd w:id="2"/>
    <w:p w14:paraId="11272F6A" w14:textId="77777777" w:rsidR="00CC7F62" w:rsidRPr="00924489" w:rsidRDefault="00262E9B" w:rsidP="00FF0E4E">
      <w:pPr>
        <w:pStyle w:val="Akapitzlist"/>
        <w:tabs>
          <w:tab w:val="left" w:pos="142"/>
        </w:tabs>
        <w:spacing w:before="12"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Umowa zostanie zawarta z oferentem </w:t>
      </w:r>
      <w:r w:rsidR="00F50B9A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wybranym w wyniku przeprowadzonego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>postępowani</w:t>
      </w:r>
      <w:r w:rsidR="00F50B9A" w:rsidRPr="0092448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konkursow</w:t>
      </w:r>
      <w:r w:rsidR="00F50B9A" w:rsidRPr="00924489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>, po</w:t>
      </w:r>
      <w:r w:rsidR="00CC7F62" w:rsidRPr="0092448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66F1D50" w14:textId="77777777" w:rsidR="009F2F4E" w:rsidRDefault="00CC7F62" w:rsidP="00FF0E4E">
      <w:pPr>
        <w:pStyle w:val="Akapitzlist"/>
        <w:numPr>
          <w:ilvl w:val="0"/>
          <w:numId w:val="42"/>
        </w:numPr>
        <w:tabs>
          <w:tab w:val="left" w:pos="142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ujemnej </w:t>
      </w:r>
      <w:r w:rsidR="00262E9B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weryfikacji umieszczenia Oferenta w Rejestrze Sprawców Przestępstw na Tle Seksualnym, co następuje na podstawie udostępnionych przez oferenta danych, zgodnych z § 14 Rozporządzeniem Ministra Sprawiedliwości z dnia 13 lipca 2017 r. w sprawie trybu, sposobu i zakresu uzyskiwania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</w:p>
    <w:p w14:paraId="2D3491A9" w14:textId="356FA08D" w:rsidR="00262E9B" w:rsidRPr="00924489" w:rsidRDefault="00262E9B" w:rsidP="009F2F4E">
      <w:pPr>
        <w:pStyle w:val="Akapitzlist"/>
        <w:tabs>
          <w:tab w:val="left" w:pos="142"/>
        </w:tabs>
        <w:spacing w:before="12"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i udostępniania informacji z Rejestru z dostępem ograniczonym oraz sposobu zakładania konta użytkownika (druk kwestionariusza osobowego dla </w:t>
      </w:r>
      <w:r w:rsidR="008A3580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wybranego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>oferenta w postępowaniu konkursowym udostępniony będzie do uzupełnienia w Dziale Zarządzania Zasobami Ludzkimi)</w:t>
      </w:r>
      <w:r w:rsidR="00CC7F62" w:rsidRPr="0092448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DDB6F4" w14:textId="67F4593A" w:rsidR="00CC7F62" w:rsidRPr="00924489" w:rsidRDefault="00CC7F62" w:rsidP="00FF0E4E">
      <w:pPr>
        <w:pStyle w:val="Akapitzlist"/>
        <w:numPr>
          <w:ilvl w:val="0"/>
          <w:numId w:val="42"/>
        </w:numPr>
        <w:tabs>
          <w:tab w:val="left" w:pos="142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przedłożeniu najpóźniej w dniu zawarcia umowy na udzielanie świadczeń zdrowotnych</w:t>
      </w:r>
      <w:r w:rsidR="00FD6C9B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informacji </w:t>
      </w:r>
      <w:r w:rsidR="00714FF5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</w:t>
      </w:r>
      <w:r w:rsidR="00FD6C9B" w:rsidRPr="00924489">
        <w:rPr>
          <w:rFonts w:asciiTheme="minorHAnsi" w:hAnsiTheme="minorHAnsi" w:cstheme="minorHAnsi"/>
          <w:color w:val="auto"/>
          <w:sz w:val="22"/>
          <w:szCs w:val="22"/>
        </w:rPr>
        <w:t>i oświadczeń, o których mowa w Załączniku Nr 1 do „Szczegółowych warunków konkursu ofert”.</w:t>
      </w:r>
    </w:p>
    <w:p w14:paraId="1E1055DB" w14:textId="77777777" w:rsidR="00F50B9A" w:rsidRPr="00924489" w:rsidRDefault="00F50B9A" w:rsidP="007443FF">
      <w:pPr>
        <w:pStyle w:val="Akapitzlist"/>
        <w:spacing w:before="12"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B2672B" w14:textId="77777777" w:rsidR="000E383D" w:rsidRPr="00924489" w:rsidRDefault="00244CA1" w:rsidP="0071254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b/>
          <w:color w:val="auto"/>
          <w:szCs w:val="24"/>
        </w:rPr>
      </w:pPr>
      <w:r w:rsidRPr="00924489">
        <w:rPr>
          <w:rFonts w:asciiTheme="minorHAnsi" w:hAnsiTheme="minorHAnsi" w:cstheme="minorHAnsi"/>
          <w:b/>
          <w:color w:val="auto"/>
          <w:szCs w:val="24"/>
        </w:rPr>
        <w:t xml:space="preserve">SPOSÓB </w:t>
      </w:r>
      <w:r w:rsidR="000E383D" w:rsidRPr="00924489">
        <w:rPr>
          <w:rFonts w:asciiTheme="minorHAnsi" w:hAnsiTheme="minorHAnsi" w:cstheme="minorHAnsi"/>
          <w:b/>
          <w:color w:val="auto"/>
          <w:szCs w:val="24"/>
        </w:rPr>
        <w:t>PRZYGOTOWANI</w:t>
      </w:r>
      <w:r w:rsidRPr="00924489">
        <w:rPr>
          <w:rFonts w:asciiTheme="minorHAnsi" w:hAnsiTheme="minorHAnsi" w:cstheme="minorHAnsi"/>
          <w:b/>
          <w:color w:val="auto"/>
          <w:szCs w:val="24"/>
        </w:rPr>
        <w:t>A</w:t>
      </w:r>
      <w:r w:rsidR="000E383D" w:rsidRPr="00924489">
        <w:rPr>
          <w:rFonts w:asciiTheme="minorHAnsi" w:hAnsiTheme="minorHAnsi" w:cstheme="minorHAnsi"/>
          <w:b/>
          <w:color w:val="auto"/>
          <w:szCs w:val="24"/>
        </w:rPr>
        <w:t xml:space="preserve"> OFERTY</w:t>
      </w:r>
    </w:p>
    <w:p w14:paraId="352CE464" w14:textId="77777777" w:rsidR="000E383D" w:rsidRPr="00924489" w:rsidRDefault="000E383D" w:rsidP="000E383D">
      <w:pPr>
        <w:pStyle w:val="Akapitzlis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42AF44" w14:textId="4402730C" w:rsidR="00C2699E" w:rsidRPr="00924489" w:rsidRDefault="00C2699E" w:rsidP="00712549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Ofertę należy złożyć</w:t>
      </w:r>
      <w:r w:rsidR="00CF35CC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="009C6197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zgodnie z wymaganiami </w:t>
      </w:r>
      <w:bookmarkStart w:id="3" w:name="_Hlk146459137"/>
      <w:r w:rsidR="009C6197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określonymi w „Szczegółowych warunkach konkursu ofert” </w:t>
      </w:r>
      <w:bookmarkEnd w:id="3"/>
      <w:r w:rsidR="009C6197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CF35CC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35CC" w:rsidRPr="00924489">
        <w:rPr>
          <w:rFonts w:asciiTheme="minorHAnsi" w:hAnsiTheme="minorHAnsi" w:cstheme="minorHAnsi"/>
          <w:color w:val="auto"/>
          <w:sz w:val="22"/>
          <w:szCs w:val="22"/>
        </w:rPr>
        <w:t>formularzu ofertowym zgodnie ze wzorem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stanowiącym Załącznik nr 1</w:t>
      </w:r>
      <w:r w:rsidR="00286B57" w:rsidRPr="0092448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DF1C00" w14:textId="7DA9801C" w:rsidR="00A71B1C" w:rsidRPr="00924489" w:rsidRDefault="00A71B1C" w:rsidP="00712549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="Calibri" w:hAnsi="Calibri" w:cs="Calibri"/>
          <w:color w:val="auto"/>
          <w:sz w:val="22"/>
          <w:szCs w:val="22"/>
          <w:lang w:eastAsia="ar-SA"/>
        </w:rPr>
        <w:t xml:space="preserve">Oferta powinna zawierać wszystkie dokumenty i załączniki  określone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>w „Szczegółowych warunkach konkursu ofert”.</w:t>
      </w:r>
    </w:p>
    <w:p w14:paraId="5938D32D" w14:textId="1C7F5EFB" w:rsidR="004A7AAE" w:rsidRPr="00924489" w:rsidRDefault="00286B57" w:rsidP="00712549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Ofertę podpisuje </w:t>
      </w:r>
      <w:r w:rsidR="00A71B1C" w:rsidRPr="00924489">
        <w:rPr>
          <w:rFonts w:asciiTheme="minorHAnsi" w:hAnsiTheme="minorHAnsi" w:cstheme="minorHAnsi"/>
          <w:color w:val="auto"/>
          <w:sz w:val="22"/>
          <w:szCs w:val="22"/>
        </w:rPr>
        <w:t>Oferent lub osoba przez niego upoważniona na podstawie pełnomocnictwa złożonego w oryginale w formie pisemnej, poświadczonego notarialnie.</w:t>
      </w:r>
    </w:p>
    <w:p w14:paraId="59B4BF7D" w14:textId="7AD3AE8A" w:rsidR="004A7AAE" w:rsidRPr="00924489" w:rsidRDefault="004A7AAE" w:rsidP="00712549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="Calibri" w:hAnsi="Calibri" w:cs="Calibri"/>
          <w:color w:val="auto"/>
          <w:sz w:val="22"/>
          <w:szCs w:val="22"/>
          <w:lang w:eastAsia="ar-SA"/>
        </w:rPr>
        <w:lastRenderedPageBreak/>
        <w:t>Miejsca w ofercie, w których naniesione zostały poprawki, podpisuje Oferent lub osoba, o któ</w:t>
      </w:r>
      <w:r w:rsidR="000F1BF0" w:rsidRPr="00924489">
        <w:rPr>
          <w:rFonts w:ascii="Calibri" w:hAnsi="Calibri" w:cs="Calibri"/>
          <w:color w:val="auto"/>
          <w:sz w:val="22"/>
          <w:szCs w:val="22"/>
          <w:lang w:eastAsia="ar-SA"/>
        </w:rPr>
        <w:t xml:space="preserve">rej </w:t>
      </w:r>
      <w:r w:rsidRPr="00924489">
        <w:rPr>
          <w:rFonts w:ascii="Calibri" w:hAnsi="Calibri" w:cs="Calibri"/>
          <w:color w:val="auto"/>
          <w:sz w:val="22"/>
          <w:szCs w:val="22"/>
          <w:lang w:eastAsia="ar-SA"/>
        </w:rPr>
        <w:t xml:space="preserve">mowa w pkt 3. Poprawki mogą być dokonane jedynie poprzez przekreślenie błędnego zapisu </w:t>
      </w:r>
      <w:r w:rsidR="000F1BF0" w:rsidRPr="00924489">
        <w:rPr>
          <w:rFonts w:ascii="Calibri" w:hAnsi="Calibri" w:cs="Calibri"/>
          <w:color w:val="auto"/>
          <w:sz w:val="22"/>
          <w:szCs w:val="22"/>
          <w:lang w:eastAsia="ar-SA"/>
        </w:rPr>
        <w:br/>
      </w:r>
      <w:r w:rsidRPr="00924489">
        <w:rPr>
          <w:rFonts w:ascii="Calibri" w:hAnsi="Calibri" w:cs="Calibri"/>
          <w:color w:val="auto"/>
          <w:sz w:val="22"/>
          <w:szCs w:val="22"/>
          <w:lang w:eastAsia="ar-SA"/>
        </w:rPr>
        <w:t>i umieszczenie obok niego czytelnego zapisu poprawnego.</w:t>
      </w:r>
    </w:p>
    <w:p w14:paraId="174A7C80" w14:textId="25DBDFD7" w:rsidR="00244CA1" w:rsidRPr="00924489" w:rsidRDefault="00244CA1" w:rsidP="00712549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="Calibri" w:hAnsi="Calibri" w:cs="Calibri"/>
          <w:color w:val="auto"/>
          <w:sz w:val="22"/>
          <w:szCs w:val="22"/>
          <w:lang w:eastAsia="ar-SA"/>
        </w:rPr>
        <w:t>Dokumenty składające się na ofertę muszą być złożone w oryginale lub kserokopii potwierdzonej za zgodność  z oryginałem przez Oferenta.</w:t>
      </w:r>
    </w:p>
    <w:p w14:paraId="1F970834" w14:textId="2CA11C06" w:rsidR="00244CA1" w:rsidRPr="004F332C" w:rsidRDefault="00244CA1" w:rsidP="00712549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W przypadku osób, których oferty konkursowe zostały przyjęte w poprzednim postępowaniu konkursowym do oferty należy dołączyć oświadczenie, że wymagane dokumenty znajdują się w posiadaniu Udzielającego zamówienia</w:t>
      </w:r>
      <w:r w:rsidR="009F2B93" w:rsidRPr="0092448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A7AAE"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W sytuacji, gdy dokumenty złożone na potrzeby ostatniego postepowania konkursowego uległy zmianie lub straciły aktualność - Oferent zobowiązany jest do złożenia </w:t>
      </w:r>
      <w:r w:rsidRPr="0092448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kopii aktualnych dokumentów!</w:t>
      </w:r>
    </w:p>
    <w:p w14:paraId="1F155BB4" w14:textId="77777777" w:rsidR="004F332C" w:rsidRPr="00924489" w:rsidRDefault="004F332C" w:rsidP="004F332C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22743B" w14:textId="77777777" w:rsidR="00866ACA" w:rsidRPr="00924489" w:rsidRDefault="00866ACA" w:rsidP="00C2699E">
      <w:pPr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7075544" w14:textId="77777777" w:rsidR="00C45F51" w:rsidRPr="00924489" w:rsidRDefault="00C45F51" w:rsidP="00712549">
      <w:pPr>
        <w:pStyle w:val="Akapitzlist"/>
        <w:numPr>
          <w:ilvl w:val="0"/>
          <w:numId w:val="18"/>
        </w:numPr>
        <w:spacing w:line="276" w:lineRule="auto"/>
        <w:ind w:left="284" w:firstLine="0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924489">
        <w:rPr>
          <w:rFonts w:asciiTheme="minorHAnsi" w:hAnsiTheme="minorHAnsi" w:cstheme="minorHAnsi"/>
          <w:b/>
          <w:bCs/>
          <w:color w:val="auto"/>
          <w:szCs w:val="24"/>
        </w:rPr>
        <w:t>MIEJSCE I TERMIN SKŁADANIA I OTWARCIA OFERT</w:t>
      </w:r>
    </w:p>
    <w:p w14:paraId="6B200EDC" w14:textId="77777777" w:rsidR="0070634A" w:rsidRPr="00924489" w:rsidRDefault="0070634A" w:rsidP="0070634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360A8D7" w14:textId="42061117" w:rsidR="00C45F51" w:rsidRPr="00924489" w:rsidRDefault="00C45F51" w:rsidP="00712549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Ofertę należy złożyć w siedzibie </w:t>
      </w:r>
      <w:r w:rsidR="00B2472C">
        <w:rPr>
          <w:rFonts w:asciiTheme="minorHAnsi" w:hAnsiTheme="minorHAnsi" w:cstheme="minorHAnsi"/>
          <w:color w:val="auto"/>
          <w:sz w:val="22"/>
          <w:szCs w:val="22"/>
        </w:rPr>
        <w:t>Spółki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, pokój  Nr 135 – Dział Zarządzania Zasobami Ludzkimi, </w:t>
      </w:r>
      <w:r w:rsidRPr="00924489">
        <w:rPr>
          <w:rFonts w:asciiTheme="minorHAnsi" w:eastAsia="Arial Unicode MS" w:hAnsiTheme="minorHAnsi" w:cstheme="minorHAnsi"/>
          <w:color w:val="auto"/>
          <w:kern w:val="3"/>
          <w:sz w:val="22"/>
          <w:szCs w:val="22"/>
        </w:rPr>
        <w:t xml:space="preserve">w zamkniętej, nieprzezroczystej kopercie lub innym opakowaniu, uniemożliwiającym zapoznanie się z  jej treścią przed otwarciem. </w:t>
      </w:r>
    </w:p>
    <w:p w14:paraId="5E3A2808" w14:textId="77777777" w:rsidR="00C45F51" w:rsidRPr="00924489" w:rsidRDefault="00C45F51" w:rsidP="00712549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>Koperta powinna  posiadać oznaczenie:</w:t>
      </w:r>
    </w:p>
    <w:p w14:paraId="6B4C6F3D" w14:textId="77777777" w:rsidR="000C5979" w:rsidRPr="00924489" w:rsidRDefault="000C5979" w:rsidP="000C5979">
      <w:pPr>
        <w:pStyle w:val="Akapitzlist"/>
        <w:spacing w:line="276" w:lineRule="auto"/>
        <w:ind w:left="567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4175D9D" w14:textId="236FA724" w:rsidR="007869A4" w:rsidRPr="007869A4" w:rsidRDefault="007869A4" w:rsidP="007869A4">
      <w:pPr>
        <w:tabs>
          <w:tab w:val="num" w:pos="142"/>
        </w:tabs>
        <w:spacing w:before="12" w:after="20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4" w:name="_Hlk159491330"/>
      <w:bookmarkStart w:id="5" w:name="_Hlk159495148"/>
      <w:r w:rsidRPr="007869A4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„Konkurs ofert – </w:t>
      </w:r>
      <w:r w:rsidRPr="007869A4">
        <w:rPr>
          <w:rFonts w:ascii="Calibri" w:hAnsi="Calibri" w:cs="Calibri"/>
          <w:b/>
          <w:bCs/>
          <w:color w:val="auto"/>
          <w:sz w:val="22"/>
          <w:szCs w:val="22"/>
        </w:rPr>
        <w:t xml:space="preserve">wykonywanie </w:t>
      </w:r>
      <w:r w:rsidR="00E00DC7">
        <w:rPr>
          <w:rFonts w:ascii="Calibri" w:hAnsi="Calibri" w:cs="Calibri"/>
          <w:b/>
          <w:bCs/>
          <w:color w:val="auto"/>
          <w:sz w:val="22"/>
          <w:szCs w:val="22"/>
        </w:rPr>
        <w:t>funkcji</w:t>
      </w:r>
      <w:r w:rsidRPr="007869A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313A14">
        <w:rPr>
          <w:rFonts w:ascii="Calibri" w:hAnsi="Calibri" w:cs="Calibri"/>
          <w:b/>
          <w:bCs/>
          <w:color w:val="auto"/>
          <w:sz w:val="22"/>
          <w:szCs w:val="22"/>
        </w:rPr>
        <w:t>Dyrektora</w:t>
      </w:r>
      <w:r w:rsidRPr="007869A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313A14">
        <w:rPr>
          <w:rFonts w:ascii="Calibri" w:hAnsi="Calibri" w:cs="Calibri"/>
          <w:b/>
          <w:bCs/>
          <w:color w:val="auto"/>
          <w:sz w:val="22"/>
          <w:szCs w:val="22"/>
        </w:rPr>
        <w:t>Z</w:t>
      </w:r>
      <w:r w:rsidRPr="007869A4">
        <w:rPr>
          <w:rFonts w:ascii="Calibri" w:hAnsi="Calibri" w:cs="Calibri"/>
          <w:b/>
          <w:bCs/>
          <w:color w:val="auto"/>
          <w:sz w:val="22"/>
          <w:szCs w:val="22"/>
        </w:rPr>
        <w:t xml:space="preserve">akładów </w:t>
      </w:r>
      <w:r w:rsidR="00313A14">
        <w:rPr>
          <w:rFonts w:ascii="Calibri" w:hAnsi="Calibri" w:cs="Calibri"/>
          <w:b/>
          <w:bCs/>
          <w:color w:val="auto"/>
          <w:sz w:val="22"/>
          <w:szCs w:val="22"/>
        </w:rPr>
        <w:t>L</w:t>
      </w:r>
      <w:r w:rsidRPr="007869A4">
        <w:rPr>
          <w:rFonts w:ascii="Calibri" w:hAnsi="Calibri" w:cs="Calibri"/>
          <w:b/>
          <w:bCs/>
          <w:color w:val="auto"/>
          <w:sz w:val="22"/>
          <w:szCs w:val="22"/>
        </w:rPr>
        <w:t xml:space="preserve">eczniczych </w:t>
      </w:r>
      <w:r w:rsidR="00313A14">
        <w:rPr>
          <w:rFonts w:ascii="Calibri" w:hAnsi="Calibri" w:cs="Calibri"/>
          <w:b/>
          <w:bCs/>
          <w:color w:val="auto"/>
          <w:sz w:val="22"/>
          <w:szCs w:val="22"/>
        </w:rPr>
        <w:t>w Rudce</w:t>
      </w:r>
      <w:r w:rsidRPr="007869A4">
        <w:rPr>
          <w:rFonts w:ascii="Calibri" w:hAnsi="Calibri" w:cs="Calibri"/>
          <w:b/>
          <w:bCs/>
          <w:color w:val="auto"/>
          <w:sz w:val="22"/>
          <w:szCs w:val="22"/>
        </w:rPr>
        <w:t>”</w:t>
      </w:r>
    </w:p>
    <w:bookmarkEnd w:id="4"/>
    <w:bookmarkEnd w:id="5"/>
    <w:p w14:paraId="03280E3A" w14:textId="77777777" w:rsidR="00E56F99" w:rsidRPr="00924489" w:rsidRDefault="00E56F99" w:rsidP="007869A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F67F9A" w14:textId="77777777" w:rsidR="00C45F51" w:rsidRPr="00924489" w:rsidRDefault="00C45F51" w:rsidP="002B0838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iCs/>
          <w:color w:val="auto"/>
          <w:sz w:val="22"/>
          <w:szCs w:val="22"/>
        </w:rPr>
        <w:t>oraz</w:t>
      </w:r>
      <w:r w:rsidRPr="00924489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>nazwę i adres Oferenta</w:t>
      </w:r>
      <w:r w:rsidRPr="00924489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, aby Ofertę można było odesłać nie otwartą w przypadku złożenia Oferty po terminie.</w:t>
      </w:r>
    </w:p>
    <w:p w14:paraId="198A313B" w14:textId="6BE973CC" w:rsidR="00C45F51" w:rsidRPr="00924489" w:rsidRDefault="00C45F51" w:rsidP="00712549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upływa w dniu 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E2DBA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FF0E4E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6E2DBA">
        <w:rPr>
          <w:rFonts w:asciiTheme="minorHAnsi" w:hAnsiTheme="minorHAnsi" w:cstheme="minorHAnsi"/>
          <w:b/>
          <w:bCs/>
          <w:color w:val="auto"/>
          <w:sz w:val="22"/>
          <w:szCs w:val="22"/>
        </w:rPr>
        <w:t>maja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202</w:t>
      </w:r>
      <w:r w:rsidR="000C5979"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roku, o godz. </w:t>
      </w:r>
      <w:r w:rsidR="007869A4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.00</w:t>
      </w:r>
    </w:p>
    <w:p w14:paraId="658F68B1" w14:textId="6ADDC0B3" w:rsidR="00C45F51" w:rsidRPr="00924489" w:rsidRDefault="00C45F51" w:rsidP="00712549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Otwarcie ofert 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nastąpi w dniu </w:t>
      </w:r>
      <w:r w:rsidR="006E2DBA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FF0E4E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6E2D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maja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0C5979"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roku, o godz.  </w:t>
      </w:r>
      <w:r w:rsidR="007869A4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.30 w pok. nr 135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 siedzibie </w:t>
      </w:r>
      <w:r w:rsidR="00B965B9">
        <w:rPr>
          <w:rFonts w:asciiTheme="minorHAnsi" w:hAnsiTheme="minorHAnsi" w:cstheme="minorHAnsi"/>
          <w:bCs/>
          <w:color w:val="auto"/>
          <w:sz w:val="22"/>
          <w:szCs w:val="22"/>
        </w:rPr>
        <w:t>Spółki.</w:t>
      </w:r>
      <w:r w:rsidRPr="0092448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49B03A59" w14:textId="77777777" w:rsidR="00C45F51" w:rsidRPr="00924489" w:rsidRDefault="00C45F51" w:rsidP="00712549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Oferta złożona po terminie zostanie zwrócona Oferentowi bez otwierania.</w:t>
      </w:r>
    </w:p>
    <w:p w14:paraId="57721577" w14:textId="77777777" w:rsidR="00233EDE" w:rsidRPr="00924489" w:rsidRDefault="00233EDE" w:rsidP="00233EDE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E338EDD" w14:textId="77777777" w:rsidR="0070634A" w:rsidRPr="00924489" w:rsidRDefault="0070634A" w:rsidP="00712549">
      <w:pPr>
        <w:pStyle w:val="Akapitzlist"/>
        <w:numPr>
          <w:ilvl w:val="0"/>
          <w:numId w:val="18"/>
        </w:numPr>
        <w:spacing w:line="276" w:lineRule="auto"/>
        <w:ind w:left="284" w:firstLine="0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924489">
        <w:rPr>
          <w:rFonts w:asciiTheme="minorHAnsi" w:hAnsiTheme="minorHAnsi" w:cstheme="minorHAnsi"/>
          <w:b/>
          <w:bCs/>
          <w:color w:val="auto"/>
          <w:szCs w:val="24"/>
        </w:rPr>
        <w:t>POSTANOWIENIA KOŃCOWE</w:t>
      </w:r>
    </w:p>
    <w:p w14:paraId="47C25A4F" w14:textId="77777777" w:rsidR="0070634A" w:rsidRPr="00924489" w:rsidRDefault="0070634A" w:rsidP="0070634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9093671" w14:textId="0C2C8C7C" w:rsidR="00B2472C" w:rsidRPr="00B2472C" w:rsidRDefault="00B2472C" w:rsidP="00B2472C">
      <w:pPr>
        <w:pStyle w:val="Akapitzlist"/>
        <w:numPr>
          <w:ilvl w:val="3"/>
          <w:numId w:val="4"/>
        </w:numPr>
        <w:tabs>
          <w:tab w:val="left" w:pos="360"/>
        </w:tabs>
        <w:spacing w:before="100" w:beforeAutospacing="1" w:line="288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472C">
        <w:rPr>
          <w:rFonts w:asciiTheme="minorHAnsi" w:hAnsiTheme="minorHAnsi" w:cstheme="minorHAnsi"/>
          <w:sz w:val="22"/>
          <w:szCs w:val="22"/>
        </w:rPr>
        <w:t>Mazowiecki Szpital Wojewódzki im. św. Jana Pawła II w Siedlcach Sp. z o.o. zastrzega sobie prawo  do odwołania konkursu ofert oraz przedłużenia terminu składania i terminu ogłoszenia rozstrzygnięcia konkursu ofert.</w:t>
      </w:r>
    </w:p>
    <w:p w14:paraId="2B6C636E" w14:textId="3E0D00DE" w:rsidR="00DB216D" w:rsidRPr="00B2472C" w:rsidRDefault="004C1B4F" w:rsidP="00B2472C">
      <w:pPr>
        <w:pStyle w:val="Akapitzlist"/>
        <w:numPr>
          <w:ilvl w:val="3"/>
          <w:numId w:val="4"/>
        </w:numPr>
        <w:tabs>
          <w:tab w:val="left" w:pos="360"/>
        </w:tabs>
        <w:spacing w:before="100" w:beforeAutospacing="1" w:line="288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472C">
        <w:rPr>
          <w:rFonts w:asciiTheme="minorHAnsi" w:eastAsia="Arial Unicode MS" w:hAnsiTheme="minorHAnsi" w:cstheme="minorHAnsi"/>
          <w:color w:val="auto"/>
          <w:sz w:val="22"/>
          <w:szCs w:val="22"/>
        </w:rPr>
        <w:t>Z wybranymi Oferentami Udzielający zamówienia, po upływie terminu przewidzianego na środki ochrony prawnej, podpisze umowę zgodną ze wzorem stanowiącym załącznik</w:t>
      </w:r>
      <w:r w:rsidR="00B965B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nr 3.</w:t>
      </w:r>
    </w:p>
    <w:p w14:paraId="6A5285BC" w14:textId="11A51120" w:rsidR="00D34FF7" w:rsidRPr="00B2472C" w:rsidRDefault="00D34FF7" w:rsidP="00B2472C">
      <w:pPr>
        <w:pStyle w:val="Akapitzlist"/>
        <w:numPr>
          <w:ilvl w:val="3"/>
          <w:numId w:val="4"/>
        </w:numPr>
        <w:tabs>
          <w:tab w:val="left" w:pos="360"/>
        </w:tabs>
        <w:spacing w:before="100" w:beforeAutospacing="1" w:line="288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472C">
        <w:rPr>
          <w:rFonts w:asciiTheme="minorHAnsi" w:hAnsiTheme="minorHAnsi" w:cstheme="minorHAnsi"/>
          <w:color w:val="auto"/>
          <w:sz w:val="22"/>
          <w:szCs w:val="22"/>
        </w:rPr>
        <w:t xml:space="preserve">Termin związania ofertą wynosi </w:t>
      </w:r>
      <w:r w:rsidR="00F9792A" w:rsidRPr="00B2472C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B2472C">
        <w:rPr>
          <w:rFonts w:asciiTheme="minorHAnsi" w:hAnsiTheme="minorHAnsi" w:cstheme="minorHAnsi"/>
          <w:color w:val="auto"/>
          <w:sz w:val="22"/>
          <w:szCs w:val="22"/>
        </w:rPr>
        <w:t xml:space="preserve"> dni od daty wskazanej jako termin składania ofert.</w:t>
      </w:r>
    </w:p>
    <w:p w14:paraId="5B30C97E" w14:textId="77777777" w:rsidR="00B2472C" w:rsidRPr="00924489" w:rsidRDefault="00B2472C" w:rsidP="00B2472C">
      <w:pPr>
        <w:pStyle w:val="Akapitzlist"/>
        <w:spacing w:before="100" w:beforeAutospacing="1" w:line="288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EFDC7B" w14:textId="77777777" w:rsidR="00E56F99" w:rsidRDefault="00E56F99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64DC3726" w14:textId="77777777" w:rsidR="002C1A08" w:rsidRDefault="002C1A08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0065F7D7" w14:textId="77777777" w:rsidR="006E2DBA" w:rsidRDefault="006E2DBA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673C0527" w14:textId="77777777" w:rsidR="009F2F4E" w:rsidRDefault="009F2F4E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5C613D4" w14:textId="77777777" w:rsidR="009F2F4E" w:rsidRDefault="009F2F4E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D22C89C" w14:textId="77777777" w:rsidR="00B2472C" w:rsidRDefault="00B2472C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B448B23" w14:textId="77777777" w:rsidR="00B2472C" w:rsidRDefault="00B2472C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7958130" w14:textId="77777777" w:rsidR="00B2472C" w:rsidRDefault="00B2472C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2D3CD2B" w14:textId="77777777" w:rsidR="00B2472C" w:rsidRDefault="00B2472C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D9ED2B6" w14:textId="77777777" w:rsidR="00B2472C" w:rsidRDefault="00B2472C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FE4B91D" w14:textId="77777777" w:rsidR="00B2472C" w:rsidRDefault="00B2472C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1B6985A1" w14:textId="77777777" w:rsidR="00B2472C" w:rsidRDefault="00B2472C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E683171" w14:textId="77777777" w:rsidR="009F2F4E" w:rsidRDefault="009F2F4E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176AF1D0" w14:textId="77777777" w:rsidR="00A849AB" w:rsidRDefault="00A849A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3C6E5A9" w14:textId="77777777" w:rsidR="006E2DBA" w:rsidRPr="00924489" w:rsidRDefault="006E2DBA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0C117B7" w14:textId="6F11CBC6" w:rsidR="00BA26FD" w:rsidRPr="00924489" w:rsidRDefault="00BA26FD" w:rsidP="00BA26FD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bookmarkStart w:id="6" w:name="_Hlk146400780"/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lastRenderedPageBreak/>
        <w:tab/>
      </w:r>
      <w:bookmarkStart w:id="7" w:name="_Hlk159667207"/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>Załącznik nr 1</w:t>
      </w:r>
    </w:p>
    <w:p w14:paraId="3AB7B780" w14:textId="77777777" w:rsidR="00BA26FD" w:rsidRPr="00924489" w:rsidRDefault="00BA26FD" w:rsidP="00BA26FD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  <w:t xml:space="preserve">         do Szczegółowych Warunków Konkursu Ofert</w:t>
      </w:r>
    </w:p>
    <w:bookmarkEnd w:id="7"/>
    <w:p w14:paraId="35077242" w14:textId="77777777" w:rsidR="00BA26FD" w:rsidRPr="00924489" w:rsidRDefault="00BA26FD" w:rsidP="00BA26FD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79B70FC3" w14:textId="77777777" w:rsidR="00BA26FD" w:rsidRPr="00924489" w:rsidRDefault="00BA26FD" w:rsidP="00BA26FD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Cs w:val="24"/>
        </w:rPr>
      </w:pPr>
    </w:p>
    <w:p w14:paraId="22AC5625" w14:textId="44D5EE5E" w:rsidR="00BA26FD" w:rsidRPr="00924489" w:rsidRDefault="00BA26FD" w:rsidP="002E56CB">
      <w:pPr>
        <w:pStyle w:val="Normalny4"/>
        <w:tabs>
          <w:tab w:val="left" w:pos="284"/>
        </w:tabs>
        <w:spacing w:before="12" w:line="24" w:lineRule="atLeast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2448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OFERTA NA </w:t>
      </w:r>
      <w:r w:rsidR="002E56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WYKONYWANIE ZADAŃ </w:t>
      </w:r>
      <w:r w:rsidR="006E2DBA">
        <w:rPr>
          <w:rFonts w:asciiTheme="minorHAnsi" w:hAnsiTheme="minorHAnsi" w:cstheme="minorHAnsi"/>
          <w:b/>
          <w:bCs/>
          <w:color w:val="auto"/>
          <w:sz w:val="24"/>
          <w:szCs w:val="24"/>
        </w:rPr>
        <w:t>DYREKTORA</w:t>
      </w:r>
      <w:r w:rsidR="002E56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ZAKŁADÓW LECZNICZYCH </w:t>
      </w:r>
      <w:r w:rsidR="006E2DBA">
        <w:rPr>
          <w:rFonts w:asciiTheme="minorHAnsi" w:hAnsiTheme="minorHAnsi" w:cstheme="minorHAnsi"/>
          <w:b/>
          <w:bCs/>
          <w:color w:val="auto"/>
          <w:sz w:val="24"/>
          <w:szCs w:val="24"/>
        </w:rPr>
        <w:t>W RUDCE</w:t>
      </w:r>
    </w:p>
    <w:p w14:paraId="491C23A4" w14:textId="5E91F976" w:rsidR="00BA26FD" w:rsidRPr="008903E3" w:rsidRDefault="00BA26FD" w:rsidP="008903E3">
      <w:pPr>
        <w:tabs>
          <w:tab w:val="num" w:pos="142"/>
        </w:tabs>
        <w:spacing w:before="12" w:after="20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0"/>
        </w:rPr>
        <w:tab/>
      </w:r>
      <w:r w:rsidRPr="00924489">
        <w:rPr>
          <w:rFonts w:asciiTheme="minorHAnsi" w:hAnsiTheme="minorHAnsi" w:cstheme="minorHAnsi"/>
          <w:color w:val="auto"/>
          <w:sz w:val="20"/>
        </w:rPr>
        <w:tab/>
      </w:r>
      <w:r w:rsidRPr="00924489">
        <w:rPr>
          <w:rFonts w:asciiTheme="minorHAnsi" w:hAnsiTheme="minorHAnsi" w:cstheme="minorHAnsi"/>
          <w:color w:val="auto"/>
          <w:sz w:val="20"/>
        </w:rPr>
        <w:tab/>
      </w:r>
      <w:r w:rsidRPr="00924489">
        <w:rPr>
          <w:rFonts w:asciiTheme="minorHAnsi" w:hAnsiTheme="minorHAnsi" w:cstheme="minorHAnsi"/>
          <w:color w:val="auto"/>
          <w:sz w:val="20"/>
        </w:rPr>
        <w:tab/>
      </w:r>
      <w:r w:rsidRPr="00924489">
        <w:rPr>
          <w:rFonts w:asciiTheme="minorHAnsi" w:hAnsiTheme="minorHAnsi" w:cstheme="minorHAnsi"/>
          <w:color w:val="auto"/>
          <w:sz w:val="20"/>
        </w:rPr>
        <w:tab/>
        <w:t xml:space="preserve">   </w:t>
      </w:r>
      <w:r w:rsidRPr="00924489">
        <w:rPr>
          <w:rFonts w:asciiTheme="minorHAnsi" w:hAnsiTheme="minorHAnsi" w:cstheme="minorHAnsi"/>
          <w:color w:val="auto"/>
        </w:rPr>
        <w:tab/>
      </w:r>
      <w:r w:rsidRPr="00924489">
        <w:rPr>
          <w:rFonts w:asciiTheme="minorHAnsi" w:hAnsiTheme="minorHAnsi" w:cstheme="minorHAnsi"/>
          <w:color w:val="auto"/>
        </w:rPr>
        <w:tab/>
      </w:r>
    </w:p>
    <w:p w14:paraId="5790229E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Imię: ……………………………………………………………………………………………………………………………………………………………..</w:t>
      </w:r>
    </w:p>
    <w:p w14:paraId="4F8CF1A5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Nazwisko: ……………………………………………………………………………………………………………………………………………………..</w:t>
      </w:r>
    </w:p>
    <w:p w14:paraId="6D1F3682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PESEL:…………………………………………………………………………………………………………………………………………………………….</w:t>
      </w:r>
    </w:p>
    <w:p w14:paraId="617B04D2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Adres zamieszkania: ...........................................................................................................................................</w:t>
      </w:r>
    </w:p>
    <w:p w14:paraId="4774E632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Nr telefonu:  ...........................................................e-mail : ……………………………………………………………………………</w:t>
      </w:r>
    </w:p>
    <w:p w14:paraId="6AAFFA4E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Nazwa firmy:………………………………………………………………………………………………………………………………………………….</w:t>
      </w:r>
    </w:p>
    <w:p w14:paraId="7C2282FC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NIP:…….............…...........................................................REGON:……………………………………………………………………..</w:t>
      </w:r>
    </w:p>
    <w:p w14:paraId="5307F907" w14:textId="77777777" w:rsidR="00BA26FD" w:rsidRPr="00924489" w:rsidRDefault="00BA26FD" w:rsidP="00BA26FD">
      <w:pPr>
        <w:pStyle w:val="Tekstpodstawowywcity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Nr  z rejestru podmiotów wykonujących działalność leczniczą:…………………...........................................................................................................................................</w:t>
      </w:r>
    </w:p>
    <w:p w14:paraId="73E96891" w14:textId="77777777" w:rsidR="00BA26FD" w:rsidRPr="00924489" w:rsidRDefault="00BA26FD" w:rsidP="00BA26FD">
      <w:pPr>
        <w:pStyle w:val="Normalny4"/>
        <w:spacing w:before="12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Nr prawa wykonywania zawodu: …………………………………………………………………………………………………………………..</w:t>
      </w:r>
    </w:p>
    <w:p w14:paraId="5C5D7983" w14:textId="77777777" w:rsidR="00BA26FD" w:rsidRPr="00924489" w:rsidRDefault="00BA26FD" w:rsidP="00BA26FD">
      <w:pPr>
        <w:pStyle w:val="Tekstpodstawowywcity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Adres prowadzenia praktyki lekarskiej/ działalności gospodarczej : ……………………………………………………………….</w:t>
      </w:r>
    </w:p>
    <w:p w14:paraId="090B73BB" w14:textId="77777777" w:rsidR="00BA26FD" w:rsidRPr="00924489" w:rsidRDefault="00BA26FD" w:rsidP="00BA26FD">
      <w:pPr>
        <w:pStyle w:val="Tekstpodstawowywcity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Adres do korespondencji (o ile nie pokrywa się z adresem praktyki/działalności gospodarczej):</w:t>
      </w:r>
    </w:p>
    <w:p w14:paraId="176377F2" w14:textId="77777777" w:rsidR="00BA26FD" w:rsidRPr="00924489" w:rsidRDefault="00BA26FD" w:rsidP="00BA26FD">
      <w:pPr>
        <w:pStyle w:val="Tekstpodstawowywcity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DFD3C6E" w14:textId="77777777" w:rsidR="00BA26FD" w:rsidRPr="00924489" w:rsidRDefault="00BA26FD" w:rsidP="00BA26FD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            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554C5EBD" w14:textId="77777777" w:rsidR="00BA26FD" w:rsidRPr="00924489" w:rsidRDefault="00BA26FD" w:rsidP="00BA26FD">
      <w:pPr>
        <w:pStyle w:val="Normalny4"/>
        <w:tabs>
          <w:tab w:val="left" w:pos="4680"/>
        </w:tabs>
        <w:spacing w:before="12" w:line="24" w:lineRule="atLeast"/>
        <w:ind w:left="4680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Mazowiecki Szpital Wojewódzki 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im. św. Jana Pawła  II w Siedlcach</w:t>
      </w:r>
    </w:p>
    <w:p w14:paraId="6DDB52B9" w14:textId="77777777" w:rsidR="00BA26FD" w:rsidRPr="00924489" w:rsidRDefault="00BA26FD" w:rsidP="00BA26FD">
      <w:pPr>
        <w:pStyle w:val="Normalny4"/>
        <w:tabs>
          <w:tab w:val="left" w:pos="4680"/>
        </w:tabs>
        <w:spacing w:before="12" w:line="24" w:lineRule="atLeast"/>
        <w:ind w:left="3540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           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Spółka z ograniczoną odpowiedzialnością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0169C9" w14:textId="77777777" w:rsidR="00BA26FD" w:rsidRPr="00924489" w:rsidRDefault="00BA26FD" w:rsidP="00BA26FD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                      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ul. Poniatowskiego 26</w:t>
      </w:r>
    </w:p>
    <w:p w14:paraId="5B44111F" w14:textId="77777777" w:rsidR="00BA26FD" w:rsidRPr="00924489" w:rsidRDefault="00BA26FD" w:rsidP="00BA26FD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            </w:t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08-110 Siedlce </w:t>
      </w:r>
    </w:p>
    <w:p w14:paraId="5D51A894" w14:textId="77777777" w:rsidR="00BA26FD" w:rsidRPr="008903E3" w:rsidRDefault="00BA26FD" w:rsidP="00BA26FD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996E7FB" w14:textId="52A3E612" w:rsidR="00BA26FD" w:rsidRPr="0033170F" w:rsidRDefault="008903E3" w:rsidP="000353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170F">
        <w:rPr>
          <w:rFonts w:asciiTheme="minorHAnsi" w:hAnsiTheme="minorHAnsi" w:cstheme="minorHAnsi"/>
          <w:bCs/>
          <w:sz w:val="22"/>
          <w:szCs w:val="22"/>
        </w:rPr>
        <w:t xml:space="preserve">Oferuję </w:t>
      </w:r>
      <w:r w:rsidRPr="0033170F">
        <w:rPr>
          <w:rFonts w:asciiTheme="minorHAnsi" w:hAnsiTheme="minorHAnsi" w:cstheme="minorHAnsi"/>
          <w:bCs/>
          <w:iCs/>
          <w:sz w:val="22"/>
          <w:szCs w:val="22"/>
        </w:rPr>
        <w:t xml:space="preserve">wykonywanie </w:t>
      </w:r>
      <w:r w:rsidR="00447FC4" w:rsidRPr="0033170F">
        <w:rPr>
          <w:rFonts w:asciiTheme="minorHAnsi" w:hAnsiTheme="minorHAnsi" w:cstheme="minorHAnsi"/>
          <w:bCs/>
          <w:iCs/>
          <w:sz w:val="22"/>
          <w:szCs w:val="22"/>
        </w:rPr>
        <w:t>funkcji</w:t>
      </w:r>
      <w:r w:rsidRPr="0033170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E2DBA" w:rsidRPr="0033170F">
        <w:rPr>
          <w:rFonts w:asciiTheme="minorHAnsi" w:hAnsiTheme="minorHAnsi" w:cstheme="minorHAnsi"/>
          <w:color w:val="auto"/>
          <w:sz w:val="22"/>
          <w:szCs w:val="22"/>
        </w:rPr>
        <w:t>Dyrektora</w:t>
      </w:r>
      <w:r w:rsidRPr="0033170F">
        <w:rPr>
          <w:rFonts w:asciiTheme="minorHAnsi" w:hAnsiTheme="minorHAnsi" w:cstheme="minorHAnsi"/>
          <w:color w:val="auto"/>
          <w:sz w:val="22"/>
          <w:szCs w:val="22"/>
        </w:rPr>
        <w:t xml:space="preserve"> Zakładów Leczniczych </w:t>
      </w:r>
      <w:r w:rsidR="006E2DBA" w:rsidRPr="0033170F">
        <w:rPr>
          <w:rFonts w:asciiTheme="minorHAnsi" w:hAnsiTheme="minorHAnsi" w:cstheme="minorHAnsi"/>
          <w:color w:val="auto"/>
          <w:sz w:val="22"/>
          <w:szCs w:val="22"/>
        </w:rPr>
        <w:t>w Rudce</w:t>
      </w:r>
      <w:r w:rsidRPr="003317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8" w:name="_Hlk166619272"/>
      <w:r w:rsidR="00E54DA2" w:rsidRPr="0033170F">
        <w:rPr>
          <w:rFonts w:asciiTheme="minorHAnsi" w:hAnsiTheme="minorHAnsi" w:cstheme="minorHAnsi"/>
          <w:sz w:val="22"/>
          <w:szCs w:val="22"/>
        </w:rPr>
        <w:t>Mazowieckiego</w:t>
      </w:r>
      <w:r w:rsidR="00E54DA2" w:rsidRPr="003317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4DA2" w:rsidRPr="0033170F">
        <w:rPr>
          <w:rFonts w:asciiTheme="minorHAnsi" w:hAnsiTheme="minorHAnsi" w:cstheme="minorHAnsi"/>
          <w:sz w:val="22"/>
          <w:szCs w:val="22"/>
        </w:rPr>
        <w:t>Szpitala Wojewódzkiego im. św. Jana Pawła II w Siedlcach Sp. z o.o.</w:t>
      </w:r>
      <w:bookmarkEnd w:id="8"/>
      <w:r w:rsidR="00E54DA2" w:rsidRPr="0033170F">
        <w:rPr>
          <w:rFonts w:asciiTheme="minorHAnsi" w:hAnsiTheme="minorHAnsi" w:cstheme="minorHAnsi"/>
          <w:sz w:val="22"/>
          <w:szCs w:val="22"/>
        </w:rPr>
        <w:t xml:space="preserve"> </w:t>
      </w:r>
      <w:r w:rsidRPr="0033170F">
        <w:rPr>
          <w:rFonts w:asciiTheme="minorHAnsi" w:hAnsiTheme="minorHAnsi" w:cstheme="minorHAnsi"/>
          <w:sz w:val="22"/>
          <w:szCs w:val="22"/>
        </w:rPr>
        <w:t xml:space="preserve">na warunkach określonych </w:t>
      </w:r>
      <w:r w:rsidR="006E2DBA" w:rsidRPr="0033170F">
        <w:rPr>
          <w:rFonts w:asciiTheme="minorHAnsi" w:hAnsiTheme="minorHAnsi" w:cstheme="minorHAnsi"/>
          <w:sz w:val="22"/>
          <w:szCs w:val="22"/>
        </w:rPr>
        <w:t xml:space="preserve">  </w:t>
      </w:r>
      <w:r w:rsidR="009F2F4E" w:rsidRPr="0033170F">
        <w:rPr>
          <w:rFonts w:asciiTheme="minorHAnsi" w:hAnsiTheme="minorHAnsi" w:cstheme="minorHAnsi"/>
          <w:sz w:val="22"/>
          <w:szCs w:val="22"/>
        </w:rPr>
        <w:br/>
      </w:r>
      <w:r w:rsidR="00E54DA2" w:rsidRPr="0033170F">
        <w:rPr>
          <w:rFonts w:asciiTheme="minorHAnsi" w:hAnsiTheme="minorHAnsi" w:cstheme="minorHAnsi"/>
          <w:sz w:val="22"/>
          <w:szCs w:val="22"/>
        </w:rPr>
        <w:t>w „Szczegółowych</w:t>
      </w:r>
      <w:r w:rsidR="006E2DBA" w:rsidRPr="0033170F">
        <w:rPr>
          <w:rFonts w:asciiTheme="minorHAnsi" w:hAnsiTheme="minorHAnsi" w:cstheme="minorHAnsi"/>
          <w:sz w:val="22"/>
          <w:szCs w:val="22"/>
        </w:rPr>
        <w:t xml:space="preserve"> </w:t>
      </w:r>
      <w:r w:rsidR="00E54DA2" w:rsidRPr="0033170F">
        <w:rPr>
          <w:rFonts w:asciiTheme="minorHAnsi" w:hAnsiTheme="minorHAnsi" w:cstheme="minorHAnsi"/>
          <w:sz w:val="22"/>
          <w:szCs w:val="22"/>
        </w:rPr>
        <w:t xml:space="preserve"> warunkach konkursu ofert”</w:t>
      </w:r>
      <w:r w:rsidR="006E2DBA" w:rsidRPr="0033170F">
        <w:rPr>
          <w:rFonts w:asciiTheme="minorHAnsi" w:hAnsiTheme="minorHAnsi" w:cstheme="minorHAnsi"/>
          <w:sz w:val="22"/>
          <w:szCs w:val="22"/>
        </w:rPr>
        <w:t xml:space="preserve"> </w:t>
      </w:r>
      <w:r w:rsidRPr="0033170F">
        <w:rPr>
          <w:rFonts w:asciiTheme="minorHAnsi" w:hAnsiTheme="minorHAnsi" w:cstheme="minorHAnsi"/>
          <w:sz w:val="22"/>
          <w:szCs w:val="22"/>
        </w:rPr>
        <w:t xml:space="preserve">opracowanych dla potrzeb niniejszego konkursu </w:t>
      </w:r>
      <w:r w:rsidRPr="0033170F">
        <w:rPr>
          <w:rFonts w:asciiTheme="minorHAnsi" w:hAnsiTheme="minorHAnsi" w:cstheme="minorHAnsi"/>
          <w:sz w:val="22"/>
          <w:szCs w:val="22"/>
        </w:rPr>
        <w:br/>
        <w:t>i oferuję stawkę miesięcznego wynagrodzenia w wysokości…………………………</w:t>
      </w:r>
      <w:r w:rsidR="00E54DA2" w:rsidRPr="0033170F">
        <w:rPr>
          <w:rFonts w:asciiTheme="minorHAnsi" w:hAnsiTheme="minorHAnsi" w:cstheme="minorHAnsi"/>
          <w:sz w:val="22"/>
          <w:szCs w:val="22"/>
        </w:rPr>
        <w:t>brutto</w:t>
      </w:r>
      <w:r w:rsidRPr="0033170F">
        <w:rPr>
          <w:rFonts w:asciiTheme="minorHAnsi" w:hAnsiTheme="minorHAnsi" w:cstheme="minorHAnsi"/>
          <w:sz w:val="22"/>
          <w:szCs w:val="22"/>
        </w:rPr>
        <w:t xml:space="preserve"> (słownie złotych…………………………………………………………………………………………………………………………………………………………..)</w:t>
      </w:r>
    </w:p>
    <w:p w14:paraId="2F6356D4" w14:textId="77777777" w:rsidR="008903E3" w:rsidRDefault="008903E3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4E7189" w14:textId="53D86339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Oświadczam, że:</w:t>
      </w:r>
    </w:p>
    <w:p w14:paraId="3566573B" w14:textId="77777777" w:rsidR="00BA26FD" w:rsidRPr="00924489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zapoznałem/am się z treścią ogłoszenia o konkursie, „Regulaminem Konkursu Ofert”,  projektem umowy, akceptuję je w pełnym zakresie i nie wnoszę do nich żadnych zastrzeżeń, </w:t>
      </w:r>
    </w:p>
    <w:p w14:paraId="322D50B2" w14:textId="77777777" w:rsidR="00BA26FD" w:rsidRPr="006B4D90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spełniam wymagania  określone w  </w:t>
      </w:r>
      <w:r w:rsidRPr="006B4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„Szczegółowych warunkach konkursu ofert”,  </w:t>
      </w:r>
    </w:p>
    <w:p w14:paraId="0F7D8379" w14:textId="7964EB76" w:rsidR="00BA26FD" w:rsidRPr="006B4D90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zapoznałem/am się ze wszystkimi  koniecznymi informacjami, niezbędnymi do przygotowania oferty oraz wykonywania </w:t>
      </w:r>
      <w:r w:rsidR="0067209C"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>funkcji Dyrektora Zakładów Leczniczych w Rudce</w:t>
      </w: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</w:p>
    <w:p w14:paraId="5D298562" w14:textId="45F2377A" w:rsidR="00BA26FD" w:rsidRPr="006B4D90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posiadam kwalifikacje niezbędne do wykonywania </w:t>
      </w:r>
      <w:r w:rsidR="0067209C"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>funkcji Dyrektora Zakładów Leczniczych w Rudce</w:t>
      </w: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CEEE4EF" w14:textId="77777777" w:rsidR="00BA26FD" w:rsidRPr="006B4D90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D9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wszystkie złożone dokumenty są zgodne z aktualnym stanem faktycznym i prawnym ( stan prawny  określony w dokumentach nie  uległ zmianie na dzień złożenia oferty),</w:t>
      </w:r>
    </w:p>
    <w:p w14:paraId="13D1609F" w14:textId="77777777" w:rsidR="00BA26FD" w:rsidRPr="006B4D90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>dane przedstawione w ofercie są zgodne ze stanem faktycznym i prawnym,</w:t>
      </w:r>
    </w:p>
    <w:p w14:paraId="6274654A" w14:textId="2E078CDA" w:rsidR="00BA26FD" w:rsidRPr="006B4D90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spełniam warunek określony w art. 132 ust. 3 ustawy z dnia 27 sierpnia 2004r. </w:t>
      </w: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 świadczeniach opieki zdrowotnej finansowanych ze środków publicznych (</w:t>
      </w:r>
      <w:r w:rsidR="008B3719"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>(t. j. Dz. U. z 2024 r. poz. 146)</w:t>
      </w:r>
      <w:r w:rsidRPr="006B4D9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65EA432" w14:textId="77777777" w:rsidR="00BA26FD" w:rsidRPr="006B4D90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D9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posiadam uprawnienia do świadczenia usług zdrowotnych zgodnie z odrębnymi przepisami, a zakres oferowanych przeze mnie usług jest zgodny z treścią wpisu do rejestru,</w:t>
      </w:r>
    </w:p>
    <w:p w14:paraId="17CDE39D" w14:textId="77777777" w:rsidR="00BA26FD" w:rsidRPr="006B4D90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D9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nie jestem zawieszony/na w prawie wykonywana zawodu ani ograniczony/na w wykonywaniu określonych czynności medycznych na podstawie odrębnych przepisów,</w:t>
      </w:r>
    </w:p>
    <w:p w14:paraId="50A1C285" w14:textId="77777777" w:rsidR="00BA26FD" w:rsidRPr="00924489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lang w:bidi="pl-PL"/>
        </w:rPr>
        <w:lastRenderedPageBreak/>
        <w:t>nie jestem pozbawiony/na możliwości wykonywania zawodu prawomocnym orzeczeniem środka karnego zakazu wykonywania zawodu albo zawieszony/a w wykonywaniu zawodu zastosowanym środkiem zapobiegawczym,</w:t>
      </w:r>
    </w:p>
    <w:p w14:paraId="68B042E7" w14:textId="77777777" w:rsidR="00BA26FD" w:rsidRPr="00924489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lang w:bidi="pl-PL"/>
        </w:rPr>
        <w:t>nie byłem/am ukarany/a karą zawieszenia prawa wykonywania zawodu,</w:t>
      </w:r>
    </w:p>
    <w:p w14:paraId="4D0388E9" w14:textId="62F7CD88" w:rsidR="00BA26FD" w:rsidRPr="00924489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lang w:bidi="pl-PL"/>
        </w:rPr>
        <w:t xml:space="preserve">posiadam kwalifikacje zawodowe i uprawnienia odpowiadające rodzajowi i zakresowi </w:t>
      </w:r>
      <w:r w:rsidR="0067209C">
        <w:rPr>
          <w:rFonts w:asciiTheme="minorHAnsi" w:hAnsiTheme="minorHAnsi" w:cstheme="minorHAnsi"/>
          <w:color w:val="auto"/>
          <w:sz w:val="22"/>
          <w:szCs w:val="22"/>
          <w:lang w:bidi="pl-PL"/>
        </w:rPr>
        <w:t xml:space="preserve">obowiązków Dyrektora Zakładów Leczniczych w Rudce, </w:t>
      </w:r>
    </w:p>
    <w:p w14:paraId="1BA82930" w14:textId="77777777" w:rsidR="00BA26FD" w:rsidRPr="00924489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lang w:bidi="pl-PL"/>
        </w:rPr>
        <w:t>w całym okresie obowiązywania umowy utrzymam polisę ubezpieczeniową od odpowiedzialności cywilnej w zakresie określonym w art. 25 ust. 1 pkt. 1 ustawy z dnia 15 kwietnia 2011 r. o działalności leczniczej,</w:t>
      </w:r>
    </w:p>
    <w:p w14:paraId="1D40E869" w14:textId="5FDDB499" w:rsidR="00BA26FD" w:rsidRPr="00924489" w:rsidRDefault="00BA26FD" w:rsidP="00BA26FD">
      <w:pPr>
        <w:pStyle w:val="Normalny4"/>
        <w:numPr>
          <w:ilvl w:val="0"/>
          <w:numId w:val="22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lang w:bidi="pl-PL"/>
        </w:rPr>
        <w:t xml:space="preserve">nie będę prowadził działalności konkurencyjnej wobec Udzielającego zamówienia w czasie wyznaczonym na realizację </w:t>
      </w:r>
      <w:r w:rsidR="0067209C">
        <w:rPr>
          <w:rFonts w:asciiTheme="minorHAnsi" w:hAnsiTheme="minorHAnsi" w:cstheme="minorHAnsi"/>
          <w:color w:val="auto"/>
          <w:sz w:val="22"/>
          <w:szCs w:val="22"/>
          <w:lang w:bidi="pl-PL"/>
        </w:rPr>
        <w:t>funkcji Dyrektora</w:t>
      </w:r>
      <w:r w:rsidR="00A3154D" w:rsidRPr="00924489">
        <w:rPr>
          <w:rFonts w:asciiTheme="minorHAnsi" w:hAnsiTheme="minorHAnsi" w:cstheme="minorHAnsi"/>
          <w:color w:val="auto"/>
          <w:sz w:val="22"/>
          <w:szCs w:val="22"/>
          <w:lang w:bidi="pl-PL"/>
        </w:rPr>
        <w:t>,</w:t>
      </w:r>
    </w:p>
    <w:p w14:paraId="348B7DA4" w14:textId="5949F980" w:rsidR="00A3154D" w:rsidRPr="008903E3" w:rsidRDefault="00A3154D" w:rsidP="00BA26FD">
      <w:pPr>
        <w:pStyle w:val="Normalny4"/>
        <w:numPr>
          <w:ilvl w:val="0"/>
          <w:numId w:val="22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nie jestem zamieszczony/a w Rejestrze z dostępem ograniczonym lub w Rejestrze osób, w stosunku do których Państwowa Komisja do spraw przeciwdziałania wykorzystaniu seksualnemu małoletnich poniżej lat 15 wydała postanowienie o wpisie w Rejestrze.</w:t>
      </w:r>
    </w:p>
    <w:p w14:paraId="75B04575" w14:textId="3B65699F" w:rsidR="008903E3" w:rsidRPr="00924489" w:rsidRDefault="008903E3" w:rsidP="00BA26FD">
      <w:pPr>
        <w:pStyle w:val="Normalny4"/>
        <w:numPr>
          <w:ilvl w:val="0"/>
          <w:numId w:val="22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posiadam </w:t>
      </w:r>
      <w:r w:rsidR="0067209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doświadczenie zawodowe  </w:t>
      </w:r>
      <w:r w:rsidR="0067209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 kierowaniu  lub koordynowaniu udzielaniem świadczeń zdrowotnych w podmiotach leczniczych/zakładach leczniczych.</w:t>
      </w:r>
    </w:p>
    <w:p w14:paraId="5E20D30B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4D311A" w14:textId="77777777" w:rsidR="00BA26FD" w:rsidRPr="0022013A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013A"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Zobowiązuję się</w:t>
      </w:r>
      <w:r w:rsidRPr="0022013A">
        <w:rPr>
          <w:rFonts w:asciiTheme="minorHAnsi" w:hAnsiTheme="minorHAnsi" w:cstheme="minorHAnsi"/>
          <w:color w:val="auto"/>
          <w:sz w:val="22"/>
          <w:szCs w:val="22"/>
        </w:rPr>
        <w:t xml:space="preserve"> do dostarczenia </w:t>
      </w:r>
      <w:bookmarkStart w:id="9" w:name="_Hlk159667135"/>
      <w:r w:rsidRPr="0022013A">
        <w:rPr>
          <w:rFonts w:asciiTheme="minorHAnsi" w:hAnsiTheme="minorHAnsi" w:cstheme="minorHAnsi"/>
          <w:color w:val="auto"/>
          <w:sz w:val="22"/>
          <w:szCs w:val="22"/>
        </w:rPr>
        <w:t>najpóźniej w dniu zawarcia umowy na udzielanie świadczeń zdrowotnych</w:t>
      </w:r>
      <w:bookmarkEnd w:id="9"/>
      <w:r w:rsidRPr="0022013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8617FB3" w14:textId="77777777" w:rsidR="00BA26FD" w:rsidRPr="0022013A" w:rsidRDefault="00BA26FD" w:rsidP="00BA26FD">
      <w:pPr>
        <w:pStyle w:val="Normalny4"/>
        <w:numPr>
          <w:ilvl w:val="0"/>
          <w:numId w:val="2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013A">
        <w:rPr>
          <w:rFonts w:asciiTheme="minorHAnsi" w:hAnsiTheme="minorHAnsi" w:cstheme="minorHAnsi"/>
          <w:color w:val="auto"/>
          <w:sz w:val="22"/>
          <w:szCs w:val="22"/>
        </w:rPr>
        <w:t>umowy obowiązkowego ubezpieczenia odpowiedzialności cywilnej zawartej zgodnie z przepisami, określonymi przez ministra właściwego do spraw instytucji finansowych,</w:t>
      </w:r>
    </w:p>
    <w:p w14:paraId="3F6CB3EB" w14:textId="5A410F7F" w:rsidR="00BA26FD" w:rsidRPr="0022013A" w:rsidRDefault="00BA26FD" w:rsidP="00BA26FD">
      <w:pPr>
        <w:pStyle w:val="Normalny4"/>
        <w:numPr>
          <w:ilvl w:val="0"/>
          <w:numId w:val="2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013A">
        <w:rPr>
          <w:rFonts w:asciiTheme="minorHAnsi" w:hAnsiTheme="minorHAnsi" w:cstheme="minorHAnsi"/>
          <w:color w:val="auto"/>
          <w:sz w:val="22"/>
          <w:szCs w:val="22"/>
        </w:rPr>
        <w:t xml:space="preserve">aktualnego zaświadczenia lekarskiego z przeprowadzonych badań profilaktycznych, stwierdzającego brak przeciwwskazań do wykonywania </w:t>
      </w:r>
      <w:r w:rsidR="0067209C">
        <w:rPr>
          <w:rFonts w:asciiTheme="minorHAnsi" w:hAnsiTheme="minorHAnsi" w:cstheme="minorHAnsi"/>
          <w:color w:val="auto"/>
          <w:sz w:val="22"/>
          <w:szCs w:val="22"/>
        </w:rPr>
        <w:t xml:space="preserve">funkcji Dyrektora Zakładów Leczniczych w Rudce </w:t>
      </w:r>
      <w:r w:rsidRPr="0022013A">
        <w:rPr>
          <w:rFonts w:asciiTheme="minorHAnsi" w:hAnsiTheme="minorHAnsi" w:cstheme="minorHAnsi"/>
          <w:color w:val="auto"/>
          <w:sz w:val="22"/>
          <w:szCs w:val="22"/>
        </w:rPr>
        <w:t>objęt</w:t>
      </w:r>
      <w:r w:rsidR="0067209C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22013A">
        <w:rPr>
          <w:rFonts w:asciiTheme="minorHAnsi" w:hAnsiTheme="minorHAnsi" w:cstheme="minorHAnsi"/>
          <w:color w:val="auto"/>
          <w:sz w:val="22"/>
          <w:szCs w:val="22"/>
        </w:rPr>
        <w:t xml:space="preserve"> postępowaniem konkursowym,</w:t>
      </w:r>
    </w:p>
    <w:p w14:paraId="483F198F" w14:textId="77777777" w:rsidR="00BA26FD" w:rsidRPr="0022013A" w:rsidRDefault="00BA26FD" w:rsidP="00BA26FD">
      <w:pPr>
        <w:pStyle w:val="Normalny4"/>
        <w:numPr>
          <w:ilvl w:val="0"/>
          <w:numId w:val="2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013A">
        <w:rPr>
          <w:rFonts w:asciiTheme="minorHAnsi" w:hAnsiTheme="minorHAnsi" w:cstheme="minorHAnsi"/>
          <w:color w:val="auto"/>
          <w:sz w:val="22"/>
          <w:szCs w:val="22"/>
        </w:rPr>
        <w:t>zaświadczenia o odbyciu szkolenia w zakresie bezpieczeństwa i higieny pracy co najmniej z zakresu podstawowego, okresowego lub szkolenia dla pracodawców,</w:t>
      </w:r>
    </w:p>
    <w:p w14:paraId="37C45EF6" w14:textId="77777777" w:rsidR="00BA26FD" w:rsidRPr="0022013A" w:rsidRDefault="00BA26FD" w:rsidP="00BA26FD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013A">
        <w:rPr>
          <w:rFonts w:asciiTheme="minorHAnsi" w:hAnsiTheme="minorHAnsi" w:cstheme="minorHAnsi"/>
          <w:color w:val="auto"/>
          <w:sz w:val="22"/>
          <w:szCs w:val="22"/>
        </w:rPr>
        <w:t>zaświadczenie z ukończenia szkolenia/seminarium dla pracowników personelu medycznego z zakresu bhp przy stosowaniu urządzeń  medycznych wytwarzających pola elektromagnetyczne w zakresie  częstotliwości 0,1 -300 GHz,</w:t>
      </w:r>
    </w:p>
    <w:p w14:paraId="3295B074" w14:textId="56AE2E4C" w:rsidR="00220D7B" w:rsidRPr="0022013A" w:rsidRDefault="00220D7B" w:rsidP="00220D7B">
      <w:pPr>
        <w:pStyle w:val="Akapitzlist"/>
        <w:numPr>
          <w:ilvl w:val="0"/>
          <w:numId w:val="2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0" w:name="_Hlk163641395"/>
      <w:r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informacji z Krajowego Rejestru Karnego w zakresie przestępstw określonych w </w:t>
      </w:r>
      <w:hyperlink r:id="rId12" w:anchor="/document/16798683?unitId=roz(XIX)&amp;cm=DOCUMENT" w:history="1">
        <w:r w:rsidRPr="0022013A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rozdziale XIX</w:t>
        </w:r>
      </w:hyperlink>
      <w:r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3" w:anchor="/document/16798683?unitId=art(XXV)&amp;cm=DOCUMENT" w:history="1">
        <w:r w:rsidRPr="0022013A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XXV</w:t>
        </w:r>
      </w:hyperlink>
      <w:r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karnego, w </w:t>
      </w:r>
      <w:hyperlink r:id="rId14" w:anchor="/document/16798683?unitId=art(189(a))&amp;cm=DOCUMENT" w:history="1">
        <w:r w:rsidRPr="0022013A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art. 189a</w:t>
        </w:r>
      </w:hyperlink>
      <w:r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5" w:anchor="/document/16798683?unitId=art(207)&amp;cm=DOCUMENT" w:history="1">
        <w:r w:rsidRPr="0022013A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art. 207</w:t>
        </w:r>
      </w:hyperlink>
      <w:r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 oraz w </w:t>
      </w:r>
      <w:r w:rsidR="0022013A" w:rsidRPr="0022013A">
        <w:rPr>
          <w:rFonts w:asciiTheme="minorHAnsi" w:hAnsiTheme="minorHAnsi" w:cstheme="minorHAnsi"/>
          <w:sz w:val="22"/>
          <w:szCs w:val="22"/>
        </w:rPr>
        <w:t xml:space="preserve">ustawie </w:t>
      </w:r>
      <w:r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 dnia 29 lipca 2005 r. </w:t>
      </w:r>
      <w:r w:rsidR="0022013A"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o przeciwdziałaniu </w:t>
      </w:r>
      <w:r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narkomanii (Dz. U. z 2023 r. poz. 172 oraz z 2022 r. poz. 2600), lub za odpowiadające tym przestępstwom czyny zabronione określone w przepisach prawa obcego,</w:t>
      </w:r>
    </w:p>
    <w:bookmarkEnd w:id="10"/>
    <w:p w14:paraId="339F26A9" w14:textId="77777777" w:rsidR="00220D7B" w:rsidRPr="0022013A" w:rsidRDefault="00220D7B" w:rsidP="00220D7B">
      <w:pPr>
        <w:pStyle w:val="Akapitzlist"/>
        <w:numPr>
          <w:ilvl w:val="0"/>
          <w:numId w:val="2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informacji z rejestru karnego państwa obywatelstwa uzyskiwanej do celów działalności zawodowej lub wolontariackiej związanej z kontaktami z dziećmi albo przedłożenia informacji z rejestru karnego tego państwa, jeżeli prawo państwa obywatelstwa nie przewiduje wydawania informacji do celów działalności zawodowej lub wolontariackiej związanej z kontaktami z dziećmi – dotyczy osób posiadających obywatelstwo innego państwa niż Rzeczpospolita Polska,</w:t>
      </w:r>
    </w:p>
    <w:p w14:paraId="7B9AF709" w14:textId="77777777" w:rsidR="00220D7B" w:rsidRPr="00924489" w:rsidRDefault="00220D7B" w:rsidP="00220D7B">
      <w:pPr>
        <w:pStyle w:val="Akapitzlist"/>
        <w:numPr>
          <w:ilvl w:val="0"/>
          <w:numId w:val="2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oświadczenia o państwie lub państwach, w których zamieszkiwałam/zamieszkiwałem w ciągu ostatnich 20 lat, innych niż Rzeczpospolita Polska i państwo obywatelstwa, oraz przedłożenia informacji z rejestrów karnych tych państw uzyskiwanej do celów działalności zawodowej lub wolontariackiej związanej z kontaktami z dziećmi albo przedłożenia informacji z rejestru karnego tego państwa, jeżeli prawo państwa obywatelstwa/ państwa lub państw, w których zamieszkiwałam/zamieszkiwałem w ciągu ostatnich 20 lat, innych niż Rzeczpospolita Polska  i państwo obywatelstwa, nie przewiduje wydawania informacji do celów działalności zawodowej lub wolontariackiej związanej z kontaktami z dziećmi,</w:t>
      </w:r>
    </w:p>
    <w:p w14:paraId="030405B7" w14:textId="77777777" w:rsidR="00220D7B" w:rsidRPr="00924489" w:rsidRDefault="00220D7B" w:rsidP="00220D7B">
      <w:pPr>
        <w:pStyle w:val="Akapitzlist"/>
        <w:numPr>
          <w:ilvl w:val="0"/>
          <w:numId w:val="2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oświadczenia, iż prawo w państwie obywatelstwa lub prawo w państwie lub w państwach, w których zamieszkiwałam/zamieszkiwałem w ciągu ostatnich 20 lat, innych niż Rzeczpospolita Polska i państwo obywatelstwa nie przewiduje sporządzania informacji z rejestrów karnych lub w danym państwie nie prowadzi się rejestru karnego – jeżeli dotyczy</w:t>
      </w:r>
    </w:p>
    <w:p w14:paraId="4C5BF141" w14:textId="013667C8" w:rsidR="00220D7B" w:rsidRPr="00924489" w:rsidRDefault="00220D7B" w:rsidP="00220D7B">
      <w:pPr>
        <w:pStyle w:val="Akapitzlist"/>
        <w:numPr>
          <w:ilvl w:val="0"/>
          <w:numId w:val="2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oświadczenia, iż nie byłam/ nie byłem prawomocnie skazany  w państwie obywatelstwa/ w państwie lub w państwach, w których zamieszkiwałam/zamieszkiwałem w ciągu ostatnich 20 lat, innych niż Rzeczpospolita Polska i państwo obywatelstwa za czyny zabronione odpowiadające przestępstwom </w:t>
      </w: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lastRenderedPageBreak/>
        <w:t xml:space="preserve">określonym w </w:t>
      </w:r>
      <w:hyperlink r:id="rId16" w:anchor="/document/16798683?unitId=roz(XIX)&amp;cm=DOCUMENT" w:history="1">
        <w:r w:rsidRPr="0092448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rozdziale XIX</w:t>
        </w:r>
      </w:hyperlink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7" w:anchor="/document/16798683?unitId=art(XXV)&amp;cm=DOCUMENT" w:history="1">
        <w:r w:rsidRPr="0092448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XXV</w:t>
        </w:r>
      </w:hyperlink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karnego, w </w:t>
      </w:r>
      <w:hyperlink r:id="rId18" w:anchor="/document/16798683?unitId=art(189(a))&amp;cm=DOCUMENT" w:history="1">
        <w:r w:rsidRPr="0092448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189a</w:t>
        </w:r>
      </w:hyperlink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9" w:anchor="/document/16798683?unitId=art(207)&amp;cm=DOCUMENT" w:history="1">
        <w:r w:rsidRPr="0092448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207</w:t>
        </w:r>
      </w:hyperlink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 oraz w </w:t>
      </w:r>
      <w:r w:rsidR="0022013A">
        <w:t xml:space="preserve">ustawie </w:t>
      </w: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 dnia 29 lipca 2005 r. o</w:t>
      </w:r>
      <w:r w:rsidR="002201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przeciwdziałaniu </w:t>
      </w: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narkomanii 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>oraz nie wydano wobec mnie innego orzeczenia, w którym stwierdzono, iż dopuściłam/dopuściłem się takich czynów zabronionych, oraz że nie ma</w:t>
      </w:r>
      <w:r w:rsidR="00A3154D" w:rsidRPr="00924489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 </w:t>
      </w:r>
      <w:r w:rsidRPr="0092448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– jeżeli dotyczy.</w:t>
      </w:r>
    </w:p>
    <w:p w14:paraId="4232884E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7A3F16D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W przypadku wyboru mojej oferty zobowiązuję się do podpisania umowy na warunkach określonych w projekcie umowie przedstawionej w „Szczegółowych Warunkach Konkursu Ofert”, w miejscu i terminie wyznaczonym przez Udzielającego zamówienia.</w:t>
      </w:r>
    </w:p>
    <w:p w14:paraId="5771BB50" w14:textId="77777777" w:rsidR="00BA26FD" w:rsidRPr="00924489" w:rsidRDefault="00BA26FD" w:rsidP="00BA26FD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Do oferty dołączam następujące dokumenty:</w:t>
      </w:r>
    </w:p>
    <w:p w14:paraId="412BC84D" w14:textId="77777777" w:rsidR="00BA26FD" w:rsidRPr="00924489" w:rsidRDefault="00BA26FD" w:rsidP="00BA26FD">
      <w:pPr>
        <w:pStyle w:val="Normalny4"/>
        <w:numPr>
          <w:ilvl w:val="0"/>
          <w:numId w:val="24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7AFFC74" w14:textId="77777777" w:rsidR="00BA26FD" w:rsidRPr="00924489" w:rsidRDefault="00BA26FD" w:rsidP="00BA26FD">
      <w:pPr>
        <w:pStyle w:val="Normalny4"/>
        <w:numPr>
          <w:ilvl w:val="0"/>
          <w:numId w:val="24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574B6BF" w14:textId="77777777" w:rsidR="00BA26FD" w:rsidRPr="00924489" w:rsidRDefault="00BA26FD" w:rsidP="00BA26FD">
      <w:pPr>
        <w:pStyle w:val="Normalny4"/>
        <w:numPr>
          <w:ilvl w:val="0"/>
          <w:numId w:val="24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2993979A" w14:textId="77777777" w:rsidR="00BA26FD" w:rsidRPr="00924489" w:rsidRDefault="00BA26FD" w:rsidP="00BA26FD">
      <w:pPr>
        <w:pStyle w:val="Normalny4"/>
        <w:numPr>
          <w:ilvl w:val="0"/>
          <w:numId w:val="24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E2BBD19" w14:textId="77777777" w:rsidR="00BA26FD" w:rsidRPr="00924489" w:rsidRDefault="00BA26FD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24"/>
          <w:szCs w:val="24"/>
        </w:rPr>
      </w:pPr>
    </w:p>
    <w:p w14:paraId="0F022CDF" w14:textId="77777777" w:rsidR="00BA26FD" w:rsidRPr="00924489" w:rsidRDefault="00BA26FD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4"/>
          <w:szCs w:val="24"/>
        </w:rPr>
        <w:t xml:space="preserve">     .................................................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>                                                                   ......................................................</w:t>
      </w:r>
    </w:p>
    <w:p w14:paraId="618010BF" w14:textId="77777777" w:rsidR="00BA26FD" w:rsidRPr="00924489" w:rsidRDefault="00BA26FD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  <w:r w:rsidRPr="00924489">
        <w:rPr>
          <w:rFonts w:asciiTheme="minorHAnsi" w:hAnsiTheme="minorHAnsi" w:cstheme="minorHAnsi"/>
          <w:color w:val="auto"/>
        </w:rPr>
        <w:t>           </w:t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>     miejscowość, data               </w:t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  <w:t> (pieczęć  podpis Oferenta)</w:t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</w:p>
    <w:p w14:paraId="090F4FE6" w14:textId="77777777" w:rsidR="00BA26FD" w:rsidRPr="00924489" w:rsidRDefault="00BA26FD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  <w:t xml:space="preserve">                                </w:t>
      </w:r>
    </w:p>
    <w:p w14:paraId="638C8190" w14:textId="77777777" w:rsidR="00220D7B" w:rsidRPr="00924489" w:rsidRDefault="00220D7B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37401FCA" w14:textId="77777777" w:rsidR="00220D7B" w:rsidRPr="00924489" w:rsidRDefault="00220D7B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3687198E" w14:textId="77777777" w:rsidR="00220D7B" w:rsidRPr="00924489" w:rsidRDefault="00220D7B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3D217790" w14:textId="77777777" w:rsidR="00220D7B" w:rsidRDefault="00220D7B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5494B38A" w14:textId="77777777" w:rsidR="00924489" w:rsidRDefault="00924489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31A1B1FB" w14:textId="77777777" w:rsidR="00924489" w:rsidRPr="00924489" w:rsidRDefault="00924489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0DBFA93A" w14:textId="77777777" w:rsidR="00220D7B" w:rsidRPr="00924489" w:rsidRDefault="00220D7B" w:rsidP="00BA26FD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56A5ADAE" w14:textId="77777777" w:rsidR="00BA26FD" w:rsidRPr="00924489" w:rsidRDefault="00BA26FD" w:rsidP="00BA26FD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14:paraId="2D04DBC8" w14:textId="77777777" w:rsidR="00BA26FD" w:rsidRPr="00924489" w:rsidRDefault="00BA26FD" w:rsidP="00BA26F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niżej wymienione dokumenty nie zostały dołączone do oferty, ponieważ znajdują się w posiadaniu Udzielającego zamówienia: </w:t>
      </w:r>
    </w:p>
    <w:p w14:paraId="2E704CE4" w14:textId="77777777" w:rsidR="00BA26FD" w:rsidRPr="00924489" w:rsidRDefault="00BA26FD" w:rsidP="00BA26F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……………………………………………………………………………………….…</w:t>
      </w:r>
    </w:p>
    <w:p w14:paraId="25429A60" w14:textId="77777777" w:rsidR="00BA26FD" w:rsidRPr="00924489" w:rsidRDefault="00BA26FD" w:rsidP="00BA26F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07291CA9" w14:textId="77777777" w:rsidR="00BA26FD" w:rsidRPr="00924489" w:rsidRDefault="00BA26FD" w:rsidP="00BA26F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4F3D3352" w14:textId="77777777" w:rsidR="00BA26FD" w:rsidRPr="00924489" w:rsidRDefault="00BA26FD" w:rsidP="00BA26F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……………………………………………………………………….…………………</w:t>
      </w:r>
    </w:p>
    <w:p w14:paraId="79E6A5E8" w14:textId="77777777" w:rsidR="00BA26FD" w:rsidRPr="00924489" w:rsidRDefault="00BA26FD" w:rsidP="00BA26F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779C4F" w14:textId="77777777" w:rsidR="00BA26FD" w:rsidRPr="00924489" w:rsidRDefault="00BA26FD" w:rsidP="00BA26F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W przypadku zmiany lub przedłużenia terminów ważności w/w dokumentów zobowiązuję się do niezwłocznego dostarczenia kopii ich aktualnych oraz przedłożenia do wglądu w Dziale Zarządzania Zasobami Ludzkimi oryginałów dokumentów, celem potwierdzenia ich zgodności.</w:t>
      </w:r>
    </w:p>
    <w:p w14:paraId="27B45340" w14:textId="77777777" w:rsidR="00BA26FD" w:rsidRPr="00924489" w:rsidRDefault="00BA26FD" w:rsidP="00BA26F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EA7BD7" w14:textId="77777777" w:rsidR="00BA26FD" w:rsidRPr="00924489" w:rsidRDefault="00BA26FD" w:rsidP="00BA26FD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            ….……………………………………………….</w:t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</w:p>
    <w:p w14:paraId="7D9DCCC8" w14:textId="77777777" w:rsidR="00BA26FD" w:rsidRPr="00924489" w:rsidRDefault="00BA26FD" w:rsidP="00BA26F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16"/>
          <w:szCs w:val="16"/>
        </w:rPr>
        <w:t xml:space="preserve">              (miejscowość, data)</w:t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  <w:t xml:space="preserve">                                                                             </w:t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  <w:t>( podpis i pieczęć Oferenta)</w:t>
      </w:r>
      <w:r w:rsidRPr="00924489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4498C3E" w14:textId="7BCFDF93" w:rsidR="00D00153" w:rsidRPr="00924489" w:rsidRDefault="00286E25" w:rsidP="002C2D4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4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00153" w:rsidRPr="00924489">
        <w:rPr>
          <w:rFonts w:asciiTheme="minorHAnsi" w:hAnsiTheme="minorHAnsi" w:cstheme="minorHAnsi"/>
          <w:color w:val="auto"/>
          <w:sz w:val="22"/>
          <w:szCs w:val="22"/>
        </w:rPr>
        <w:tab/>
      </w:r>
    </w:p>
    <w:bookmarkEnd w:id="6"/>
    <w:p w14:paraId="2495FEDE" w14:textId="77777777" w:rsidR="00F27827" w:rsidRPr="00924489" w:rsidRDefault="00F27827" w:rsidP="00F27827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8"/>
          <w:szCs w:val="18"/>
        </w:rPr>
      </w:pPr>
    </w:p>
    <w:p w14:paraId="69A1F249" w14:textId="77777777" w:rsidR="001B3B38" w:rsidRPr="00924489" w:rsidRDefault="00F27827" w:rsidP="008A218E">
      <w:pPr>
        <w:spacing w:line="276" w:lineRule="auto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="008A218E" w:rsidRPr="00924489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</w:p>
    <w:p w14:paraId="0BD07977" w14:textId="77777777" w:rsidR="001B3B38" w:rsidRPr="00924489" w:rsidRDefault="001B3B38" w:rsidP="008A218E">
      <w:pPr>
        <w:spacing w:line="276" w:lineRule="auto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38BDC15C" w14:textId="77777777" w:rsidR="001B3B38" w:rsidRDefault="001B3B38" w:rsidP="008A218E">
      <w:pPr>
        <w:spacing w:line="276" w:lineRule="auto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2310AC67" w14:textId="77777777" w:rsidR="00A849AB" w:rsidRPr="00924489" w:rsidRDefault="00A849AB" w:rsidP="008A218E">
      <w:pPr>
        <w:spacing w:line="276" w:lineRule="auto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81422AF" w14:textId="77777777" w:rsidR="001B3B38" w:rsidRPr="00924489" w:rsidRDefault="001B3B38" w:rsidP="008A218E">
      <w:pPr>
        <w:spacing w:line="276" w:lineRule="auto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18D644D8" w14:textId="12203607" w:rsidR="00301AA0" w:rsidRPr="0022013A" w:rsidRDefault="003F0E93" w:rsidP="0022013A">
      <w:pPr>
        <w:spacing w:line="276" w:lineRule="auto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lastRenderedPageBreak/>
        <w:t>Załącznik nr 2 do Szczegółowych warunków konkursu ofert</w:t>
      </w:r>
      <w:bookmarkStart w:id="11" w:name="_Hlk163652721"/>
    </w:p>
    <w:bookmarkEnd w:id="11"/>
    <w:p w14:paraId="4400D239" w14:textId="7531395A" w:rsidR="006E4041" w:rsidRPr="00771ED1" w:rsidRDefault="0022013A" w:rsidP="006E4041">
      <w:pPr>
        <w:pStyle w:val="Tekstpodstawow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71ED1">
        <w:rPr>
          <w:rFonts w:asciiTheme="minorHAnsi" w:hAnsiTheme="minorHAnsi" w:cstheme="minorHAnsi"/>
          <w:szCs w:val="24"/>
        </w:rPr>
        <w:t xml:space="preserve">        </w:t>
      </w:r>
    </w:p>
    <w:p w14:paraId="25BE1FED" w14:textId="201B894F" w:rsidR="007F4B26" w:rsidRPr="00771ED1" w:rsidRDefault="007F4B26" w:rsidP="007F4B26">
      <w:pPr>
        <w:contextualSpacing/>
        <w:jc w:val="center"/>
        <w:rPr>
          <w:rFonts w:asciiTheme="minorHAnsi" w:hAnsiTheme="minorHAnsi" w:cstheme="minorHAnsi"/>
          <w:b/>
        </w:rPr>
      </w:pPr>
      <w:r w:rsidRPr="00771ED1">
        <w:rPr>
          <w:rFonts w:asciiTheme="minorHAnsi" w:hAnsiTheme="minorHAnsi" w:cstheme="minorHAnsi"/>
          <w:b/>
        </w:rPr>
        <w:t>Zakres obowiązków, uprawnień i odpowiedzialności Dyrektora  Zakładów Leczniczych                    w Rudce</w:t>
      </w:r>
    </w:p>
    <w:p w14:paraId="09DB8F08" w14:textId="77777777" w:rsidR="007F4B26" w:rsidRPr="003F0E93" w:rsidRDefault="007F4B26" w:rsidP="007F4B26">
      <w:pPr>
        <w:rPr>
          <w:b/>
        </w:rPr>
      </w:pPr>
    </w:p>
    <w:p w14:paraId="470AE7C5" w14:textId="51292DD2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nadzór nad działalnością merytoryczną i organizacyjną zakładów leczniczych: Ośrodek Kompleksowej Rehabilitacji im. dr. Teodora Dunina w Rudce, Zespół Lecznictwa Ambulatoryjnego (Rudka), Opieka Długoterminowa (Rudka), w szczególności w zakresie wymagań dotyczących personelu udzielającego świadczeń zdrowotnych oraz sprzętu i aparatury medycznej, określonych w przepisach prawa</w:t>
      </w:r>
      <w:r w:rsidR="00C3422A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7F4B26">
        <w:rPr>
          <w:rFonts w:asciiTheme="minorHAnsi" w:hAnsiTheme="minorHAnsi" w:cstheme="minorHAnsi"/>
          <w:sz w:val="22"/>
          <w:szCs w:val="22"/>
        </w:rPr>
        <w:t xml:space="preserve"> i Zarządzeniach Prezesa NFZ, </w:t>
      </w:r>
    </w:p>
    <w:p w14:paraId="086A3D72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 xml:space="preserve">planowanie, wdrażanie i monitorowanie realizacji udzielania świadczeń zdrowotnych </w:t>
      </w:r>
      <w:r w:rsidRPr="007F4B26">
        <w:rPr>
          <w:rFonts w:asciiTheme="minorHAnsi" w:hAnsiTheme="minorHAnsi" w:cstheme="minorHAnsi"/>
          <w:sz w:val="22"/>
          <w:szCs w:val="22"/>
        </w:rPr>
        <w:br/>
        <w:t xml:space="preserve">zgodnie </w:t>
      </w:r>
      <w:r w:rsidRPr="007F4B26">
        <w:rPr>
          <w:rFonts w:asciiTheme="minorHAnsi" w:hAnsiTheme="minorHAnsi" w:cstheme="minorHAnsi"/>
          <w:color w:val="auto"/>
          <w:sz w:val="22"/>
          <w:szCs w:val="22"/>
        </w:rPr>
        <w:t>z  przepisami prawa oraz zawartymi umowami , których stroną jest Spółka,</w:t>
      </w:r>
    </w:p>
    <w:p w14:paraId="6EC3FFD3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nadzór nad jakością udzielanych świadczeń zdrowotnych z uwzględnieniem zasad efektywnej polityki finansowej,</w:t>
      </w:r>
    </w:p>
    <w:p w14:paraId="703A3171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 xml:space="preserve">nadzór nad racjonalnym wykorzystaniem łóżek oraz sprzętu medycznego                                </w:t>
      </w:r>
      <w:r w:rsidRPr="007F4B26">
        <w:rPr>
          <w:rFonts w:asciiTheme="minorHAnsi" w:hAnsiTheme="minorHAnsi" w:cstheme="minorHAnsi"/>
          <w:sz w:val="22"/>
          <w:szCs w:val="22"/>
        </w:rPr>
        <w:br/>
        <w:t xml:space="preserve"> w Zakładach Leczniczych, </w:t>
      </w:r>
    </w:p>
    <w:p w14:paraId="0387BC8F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nadzór nad prowadzeniem dokumentacji medycznej w szczególności w zakresie prawidłowości, rzetelności i terminowości jej sporządzania,</w:t>
      </w:r>
    </w:p>
    <w:p w14:paraId="09595AD9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 xml:space="preserve">nadzór nad sprawozdawczością medyczną, </w:t>
      </w:r>
    </w:p>
    <w:p w14:paraId="43FEE058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nadzór nad prawidłową organizacją  i właściwym procesem udzielania świadczeń zdrowotnych,</w:t>
      </w:r>
    </w:p>
    <w:p w14:paraId="23F15B93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nadzór nad przestrzeganiem praw pacjenta,</w:t>
      </w:r>
    </w:p>
    <w:p w14:paraId="7D52D471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 xml:space="preserve">nadzór nad doskonaleniem zawodowym kadry medycznej, </w:t>
      </w:r>
    </w:p>
    <w:p w14:paraId="6DACDC2C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 xml:space="preserve">nadzór nad prawidłowością rozpatrywania skarg i wniosków wnoszonych przez  pacjentów  </w:t>
      </w:r>
      <w:r w:rsidRPr="007F4B26">
        <w:rPr>
          <w:rFonts w:asciiTheme="minorHAnsi" w:hAnsiTheme="minorHAnsi" w:cstheme="minorHAnsi"/>
          <w:sz w:val="22"/>
          <w:szCs w:val="22"/>
        </w:rPr>
        <w:br/>
        <w:t>i członków ich rodzin,</w:t>
      </w:r>
    </w:p>
    <w:p w14:paraId="1B877E32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nadzór nad właściwą gospodarką lekami i artykułami medycznymi,</w:t>
      </w:r>
    </w:p>
    <w:p w14:paraId="38010188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przeprowadzanie okresowych ocen podległych pracowników,</w:t>
      </w:r>
    </w:p>
    <w:p w14:paraId="19A48F2E" w14:textId="77777777" w:rsidR="007F4B26" w:rsidRPr="007F4B26" w:rsidRDefault="007F4B26" w:rsidP="007F4B26">
      <w:pPr>
        <w:pStyle w:val="Tekstpodstawowy"/>
        <w:numPr>
          <w:ilvl w:val="0"/>
          <w:numId w:val="44"/>
        </w:numPr>
        <w:tabs>
          <w:tab w:val="clear" w:pos="779"/>
          <w:tab w:val="num" w:pos="284"/>
        </w:tabs>
        <w:spacing w:after="0"/>
        <w:ind w:left="28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wnioskowanie o powoływanie komisji i zespołów merytorycznych,</w:t>
      </w:r>
    </w:p>
    <w:p w14:paraId="5915AA35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 xml:space="preserve">nadzór nad realizacją przyjętych zaleceń pokontrolnych, </w:t>
      </w:r>
    </w:p>
    <w:p w14:paraId="2F2F8C92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aktywne uczestnictwo w opracowywaniu ofert na udzielanie świadczeń zdrowotnych,</w:t>
      </w:r>
    </w:p>
    <w:p w14:paraId="4E30844C" w14:textId="55DC44E8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 xml:space="preserve"> podejmowanie działań zmierzających do zabezpieczenia pełnej realizacji zadań przez </w:t>
      </w:r>
      <w:r w:rsidR="00771ED1">
        <w:rPr>
          <w:rFonts w:asciiTheme="minorHAnsi" w:hAnsiTheme="minorHAnsi" w:cstheme="minorHAnsi"/>
          <w:sz w:val="22"/>
          <w:szCs w:val="22"/>
        </w:rPr>
        <w:t xml:space="preserve">nadzorowane </w:t>
      </w:r>
      <w:r w:rsidRPr="007F4B26">
        <w:rPr>
          <w:rFonts w:asciiTheme="minorHAnsi" w:hAnsiTheme="minorHAnsi" w:cstheme="minorHAnsi"/>
          <w:sz w:val="22"/>
          <w:szCs w:val="22"/>
        </w:rPr>
        <w:t>Zakłady Lecznicze,</w:t>
      </w:r>
    </w:p>
    <w:p w14:paraId="3650277C" w14:textId="0AE5EEB4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egzekwowanie przestrzegania przez personel przepisów prawa - z możliwością wnioskowania  o ukaranie pracowników karą regulaminową - za nieprzestrzeganie ustalonego w Spółce Regulaminu Pracy, wewnętrznych aktów normatywnych oraz regulacji wynikających z wdrożonego Systemu Zarządzania Jakością,</w:t>
      </w:r>
    </w:p>
    <w:p w14:paraId="3C078BA6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ustalania zakresów  obowiązków,  uprawnień  i  odpowiedzialności dla  podległych pracowników,</w:t>
      </w:r>
    </w:p>
    <w:p w14:paraId="088543B6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 xml:space="preserve">zatwierdzanie harmonogramów udzielania świadczeń zdrowotnych przez ordynatorów//kierowników, </w:t>
      </w:r>
    </w:p>
    <w:p w14:paraId="7B835FE0" w14:textId="77777777" w:rsidR="007F4B26" w:rsidRPr="007F4B26" w:rsidRDefault="007F4B26" w:rsidP="007F4B26">
      <w:pPr>
        <w:numPr>
          <w:ilvl w:val="0"/>
          <w:numId w:val="44"/>
        </w:numPr>
        <w:tabs>
          <w:tab w:val="clear" w:pos="779"/>
          <w:tab w:val="num" w:pos="284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wnioskowanie do Prezesa Zarządu w sprawach:</w:t>
      </w:r>
    </w:p>
    <w:p w14:paraId="7A020E81" w14:textId="77777777" w:rsidR="007F4B26" w:rsidRPr="007F4B26" w:rsidRDefault="007F4B26" w:rsidP="007F4B26">
      <w:pPr>
        <w:pStyle w:val="Tekstpodstawowy"/>
        <w:numPr>
          <w:ilvl w:val="0"/>
          <w:numId w:val="47"/>
        </w:numPr>
        <w:tabs>
          <w:tab w:val="left" w:pos="567"/>
        </w:tabs>
        <w:spacing w:after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zawierania umów o pracę, umów cywilno-prawnych,</w:t>
      </w:r>
    </w:p>
    <w:p w14:paraId="3BF36E10" w14:textId="77777777" w:rsidR="007F4B26" w:rsidRPr="007F4B26" w:rsidRDefault="007F4B26" w:rsidP="007F4B26">
      <w:pPr>
        <w:pStyle w:val="Tekstpodstawowy"/>
        <w:numPr>
          <w:ilvl w:val="0"/>
          <w:numId w:val="47"/>
        </w:numPr>
        <w:tabs>
          <w:tab w:val="left" w:pos="567"/>
        </w:tabs>
        <w:spacing w:after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zasad wynagradzania i awansowania  podległych pracowników,</w:t>
      </w:r>
    </w:p>
    <w:p w14:paraId="04D237C1" w14:textId="77777777" w:rsidR="007F4B26" w:rsidRPr="007F4B26" w:rsidRDefault="007F4B26" w:rsidP="007F4B26">
      <w:pPr>
        <w:pStyle w:val="Tekstpodstawowy"/>
        <w:numPr>
          <w:ilvl w:val="0"/>
          <w:numId w:val="47"/>
        </w:numPr>
        <w:tabs>
          <w:tab w:val="left" w:pos="567"/>
        </w:tabs>
        <w:spacing w:after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przeniesienia  personelu na inne stanowiska pracy,</w:t>
      </w:r>
    </w:p>
    <w:p w14:paraId="0FB195B9" w14:textId="3FEA76D0" w:rsidR="007F4B26" w:rsidRPr="007F4B26" w:rsidRDefault="007F4B26" w:rsidP="007F4B26">
      <w:pPr>
        <w:pStyle w:val="Tekstpodstawowy"/>
        <w:numPr>
          <w:ilvl w:val="0"/>
          <w:numId w:val="44"/>
        </w:numPr>
        <w:tabs>
          <w:tab w:val="clear" w:pos="779"/>
          <w:tab w:val="num" w:pos="284"/>
        </w:tabs>
        <w:spacing w:after="0"/>
        <w:ind w:left="28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udzielanie urlopów wypoczynkowych podległem pracownikom i innych zwolnień przewidzianych Regulaminem   Pracy</w:t>
      </w:r>
      <w:r w:rsidR="00A849AB">
        <w:rPr>
          <w:rFonts w:asciiTheme="minorHAnsi" w:hAnsiTheme="minorHAnsi" w:cstheme="minorHAnsi"/>
          <w:sz w:val="22"/>
          <w:szCs w:val="22"/>
        </w:rPr>
        <w:t>,</w:t>
      </w:r>
    </w:p>
    <w:p w14:paraId="2AC98CEF" w14:textId="4DE53916" w:rsidR="007F4B26" w:rsidRPr="007F4B26" w:rsidRDefault="007F4B26" w:rsidP="007F4B26">
      <w:pPr>
        <w:pStyle w:val="Tekstpodstawowy"/>
        <w:numPr>
          <w:ilvl w:val="0"/>
          <w:numId w:val="44"/>
        </w:numPr>
        <w:tabs>
          <w:tab w:val="clear" w:pos="779"/>
          <w:tab w:val="num" w:pos="284"/>
        </w:tabs>
        <w:spacing w:after="0"/>
        <w:ind w:left="284" w:right="1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nadzór nad przestrzeganiem zapisów wynikających z rozporządzenia Ministra Zdrowia z dnia 27 maja 2010 roku w sprawie zakresu, sposobu i częstotliwości prowadzenia kontroli wewnętrznej w obszarze realizacji działań zapobiegających szerzeniu się zakażeń i chorób zakaźnych ( Dz.U. z 2010 r. Nr 100 poz.646) oraz zgodnie z udzielonym przez Zarząd Spółki upoważnieniem, zapoznawanie się z przedstawionymi wynikami i wnioskami z kontroli zamieszczonymi w raportach</w:t>
      </w:r>
      <w:r w:rsidR="00A849AB">
        <w:rPr>
          <w:rFonts w:asciiTheme="minorHAnsi" w:hAnsiTheme="minorHAnsi" w:cstheme="minorHAnsi"/>
          <w:sz w:val="22"/>
          <w:szCs w:val="22"/>
        </w:rPr>
        <w:t>,</w:t>
      </w:r>
    </w:p>
    <w:p w14:paraId="1130858B" w14:textId="77777777" w:rsidR="007F4B26" w:rsidRPr="007F4B26" w:rsidRDefault="007F4B26" w:rsidP="007F4B26">
      <w:pPr>
        <w:pStyle w:val="Tekstpodstawowy"/>
        <w:numPr>
          <w:ilvl w:val="0"/>
          <w:numId w:val="44"/>
        </w:numPr>
        <w:tabs>
          <w:tab w:val="clear" w:pos="779"/>
          <w:tab w:val="num" w:pos="284"/>
        </w:tabs>
        <w:spacing w:after="0"/>
        <w:ind w:left="284" w:right="1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4B26">
        <w:rPr>
          <w:rFonts w:asciiTheme="minorHAnsi" w:hAnsiTheme="minorHAnsi" w:cstheme="minorHAnsi"/>
          <w:sz w:val="22"/>
          <w:szCs w:val="22"/>
        </w:rPr>
        <w:t>udzielanie świadczeń zdrowotnych w sytuacjach nagłych lub wymagających zapewnienia ciągłości udzielania świadczeń.</w:t>
      </w:r>
    </w:p>
    <w:sectPr w:rsidR="007F4B26" w:rsidRPr="007F4B26" w:rsidSect="007413E7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E3472" w14:textId="77777777" w:rsidR="00482CEC" w:rsidRDefault="00482CEC" w:rsidP="007F4E42">
      <w:r>
        <w:separator/>
      </w:r>
    </w:p>
  </w:endnote>
  <w:endnote w:type="continuationSeparator" w:id="0">
    <w:p w14:paraId="5BD95993" w14:textId="77777777" w:rsidR="00482CEC" w:rsidRDefault="00482CEC" w:rsidP="007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18B9A" w14:textId="77777777" w:rsidR="00482CEC" w:rsidRDefault="00482CEC" w:rsidP="007F4E42">
      <w:r>
        <w:separator/>
      </w:r>
    </w:p>
  </w:footnote>
  <w:footnote w:type="continuationSeparator" w:id="0">
    <w:p w14:paraId="6A8A1F20" w14:textId="77777777" w:rsidR="00482CEC" w:rsidRDefault="00482CEC" w:rsidP="007F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F822B14"/>
    <w:name w:val="RTF_Num 21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RTF_Num 20"/>
    <w:lvl w:ilvl="0">
      <w:start w:val="1"/>
      <w:numFmt w:val="decimal"/>
      <w:lvlText w:val="%1."/>
      <w:lvlJc w:val="left"/>
    </w:lvl>
  </w:abstractNum>
  <w:abstractNum w:abstractNumId="2" w15:restartNumberingAfterBreak="0">
    <w:nsid w:val="00000004"/>
    <w:multiLevelType w:val="singleLevel"/>
    <w:tmpl w:val="00000004"/>
    <w:name w:val="RTF_Num 19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" w15:restartNumberingAfterBreak="0">
    <w:nsid w:val="00000005"/>
    <w:multiLevelType w:val="multilevel"/>
    <w:tmpl w:val="D160E7F8"/>
    <w:name w:val="RTF_Num 18"/>
    <w:lvl w:ilvl="0">
      <w:start w:val="1"/>
      <w:numFmt w:val="decimal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RTF_Num 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855"/>
    <w:multiLevelType w:val="hybridMultilevel"/>
    <w:tmpl w:val="2CB2F04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D6D00"/>
    <w:multiLevelType w:val="hybridMultilevel"/>
    <w:tmpl w:val="43CA2158"/>
    <w:lvl w:ilvl="0" w:tplc="35C4161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026AF"/>
    <w:multiLevelType w:val="hybridMultilevel"/>
    <w:tmpl w:val="8B2A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501DC"/>
    <w:multiLevelType w:val="hybridMultilevel"/>
    <w:tmpl w:val="5C6CF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40F11"/>
    <w:multiLevelType w:val="hybridMultilevel"/>
    <w:tmpl w:val="73A875F8"/>
    <w:lvl w:ilvl="0" w:tplc="0BD68D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02592"/>
    <w:multiLevelType w:val="singleLevel"/>
    <w:tmpl w:val="66625986"/>
    <w:lvl w:ilvl="0">
      <w:start w:val="1"/>
      <w:numFmt w:val="decimal"/>
      <w:lvlText w:val="%1)"/>
      <w:lvlJc w:val="left"/>
      <w:pPr>
        <w:tabs>
          <w:tab w:val="num" w:pos="779"/>
        </w:tabs>
        <w:ind w:left="779" w:hanging="360"/>
      </w:pPr>
      <w:rPr>
        <w:rFonts w:asciiTheme="minorHAnsi" w:hAnsiTheme="minorHAnsi" w:cstheme="minorHAnsi" w:hint="default"/>
      </w:rPr>
    </w:lvl>
  </w:abstractNum>
  <w:abstractNum w:abstractNumId="11" w15:restartNumberingAfterBreak="0">
    <w:nsid w:val="0AA174A8"/>
    <w:multiLevelType w:val="hybridMultilevel"/>
    <w:tmpl w:val="827EC29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BDD4B79"/>
    <w:multiLevelType w:val="hybridMultilevel"/>
    <w:tmpl w:val="4B00B5EC"/>
    <w:lvl w:ilvl="0" w:tplc="266C415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16A51"/>
    <w:multiLevelType w:val="hybridMultilevel"/>
    <w:tmpl w:val="0846EA76"/>
    <w:lvl w:ilvl="0" w:tplc="FD9E2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2F277B"/>
    <w:multiLevelType w:val="hybridMultilevel"/>
    <w:tmpl w:val="FA9CF016"/>
    <w:lvl w:ilvl="0" w:tplc="31FE6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E77E6"/>
    <w:multiLevelType w:val="hybridMultilevel"/>
    <w:tmpl w:val="FD96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B12977"/>
    <w:multiLevelType w:val="hybridMultilevel"/>
    <w:tmpl w:val="CD804876"/>
    <w:lvl w:ilvl="0" w:tplc="FFFFFFFF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15DB283A"/>
    <w:multiLevelType w:val="hybridMultilevel"/>
    <w:tmpl w:val="2856CF44"/>
    <w:lvl w:ilvl="0" w:tplc="A0AC5D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B6E16"/>
    <w:multiLevelType w:val="hybridMultilevel"/>
    <w:tmpl w:val="19FE799A"/>
    <w:lvl w:ilvl="0" w:tplc="6948580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021F2"/>
    <w:multiLevelType w:val="hybridMultilevel"/>
    <w:tmpl w:val="2410DA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D0925"/>
    <w:multiLevelType w:val="hybridMultilevel"/>
    <w:tmpl w:val="D84C5C38"/>
    <w:lvl w:ilvl="0" w:tplc="0415000F">
      <w:start w:val="1"/>
      <w:numFmt w:val="decimal"/>
      <w:lvlText w:val="%1."/>
      <w:lvlJc w:val="left"/>
      <w:pPr>
        <w:ind w:left="5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1" w:hanging="360"/>
      </w:pPr>
    </w:lvl>
    <w:lvl w:ilvl="2" w:tplc="0415001B" w:tentative="1">
      <w:start w:val="1"/>
      <w:numFmt w:val="lowerRoman"/>
      <w:lvlText w:val="%3."/>
      <w:lvlJc w:val="right"/>
      <w:pPr>
        <w:ind w:left="7171" w:hanging="180"/>
      </w:pPr>
    </w:lvl>
    <w:lvl w:ilvl="3" w:tplc="0415000F" w:tentative="1">
      <w:start w:val="1"/>
      <w:numFmt w:val="decimal"/>
      <w:lvlText w:val="%4."/>
      <w:lvlJc w:val="left"/>
      <w:pPr>
        <w:ind w:left="7891" w:hanging="360"/>
      </w:pPr>
    </w:lvl>
    <w:lvl w:ilvl="4" w:tplc="04150019" w:tentative="1">
      <w:start w:val="1"/>
      <w:numFmt w:val="lowerLetter"/>
      <w:lvlText w:val="%5."/>
      <w:lvlJc w:val="left"/>
      <w:pPr>
        <w:ind w:left="8611" w:hanging="360"/>
      </w:pPr>
    </w:lvl>
    <w:lvl w:ilvl="5" w:tplc="0415001B" w:tentative="1">
      <w:start w:val="1"/>
      <w:numFmt w:val="lowerRoman"/>
      <w:lvlText w:val="%6."/>
      <w:lvlJc w:val="right"/>
      <w:pPr>
        <w:ind w:left="9331" w:hanging="180"/>
      </w:pPr>
    </w:lvl>
    <w:lvl w:ilvl="6" w:tplc="0415000F" w:tentative="1">
      <w:start w:val="1"/>
      <w:numFmt w:val="decimal"/>
      <w:lvlText w:val="%7."/>
      <w:lvlJc w:val="left"/>
      <w:pPr>
        <w:ind w:left="10051" w:hanging="360"/>
      </w:pPr>
    </w:lvl>
    <w:lvl w:ilvl="7" w:tplc="04150019" w:tentative="1">
      <w:start w:val="1"/>
      <w:numFmt w:val="lowerLetter"/>
      <w:lvlText w:val="%8."/>
      <w:lvlJc w:val="left"/>
      <w:pPr>
        <w:ind w:left="10771" w:hanging="360"/>
      </w:pPr>
    </w:lvl>
    <w:lvl w:ilvl="8" w:tplc="0415001B" w:tentative="1">
      <w:start w:val="1"/>
      <w:numFmt w:val="lowerRoman"/>
      <w:lvlText w:val="%9."/>
      <w:lvlJc w:val="right"/>
      <w:pPr>
        <w:ind w:left="11491" w:hanging="180"/>
      </w:pPr>
    </w:lvl>
  </w:abstractNum>
  <w:abstractNum w:abstractNumId="21" w15:restartNumberingAfterBreak="0">
    <w:nsid w:val="1D451594"/>
    <w:multiLevelType w:val="hybridMultilevel"/>
    <w:tmpl w:val="E1203AFE"/>
    <w:lvl w:ilvl="0" w:tplc="F828D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763E3"/>
    <w:multiLevelType w:val="hybridMultilevel"/>
    <w:tmpl w:val="9990B7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510A6"/>
    <w:multiLevelType w:val="hybridMultilevel"/>
    <w:tmpl w:val="4BAA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86AFB"/>
    <w:multiLevelType w:val="hybridMultilevel"/>
    <w:tmpl w:val="B956C4B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2F410D59"/>
    <w:multiLevelType w:val="hybridMultilevel"/>
    <w:tmpl w:val="9990B73C"/>
    <w:lvl w:ilvl="0" w:tplc="923A4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612FD"/>
    <w:multiLevelType w:val="hybridMultilevel"/>
    <w:tmpl w:val="9DA6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C63DA"/>
    <w:multiLevelType w:val="hybridMultilevel"/>
    <w:tmpl w:val="7242C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C27CE"/>
    <w:multiLevelType w:val="hybridMultilevel"/>
    <w:tmpl w:val="BF7CAD56"/>
    <w:lvl w:ilvl="0" w:tplc="4B8A4BB4">
      <w:start w:val="4"/>
      <w:numFmt w:val="upperRoman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222E2"/>
    <w:multiLevelType w:val="hybridMultilevel"/>
    <w:tmpl w:val="D9005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14713"/>
    <w:multiLevelType w:val="hybridMultilevel"/>
    <w:tmpl w:val="6AE09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828D45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D59A10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0659E"/>
    <w:multiLevelType w:val="hybridMultilevel"/>
    <w:tmpl w:val="1FB848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A33C15"/>
    <w:multiLevelType w:val="hybridMultilevel"/>
    <w:tmpl w:val="EDB27E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4F58D7"/>
    <w:multiLevelType w:val="hybridMultilevel"/>
    <w:tmpl w:val="869EEC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923A49C0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720A8"/>
    <w:multiLevelType w:val="hybridMultilevel"/>
    <w:tmpl w:val="199A88C2"/>
    <w:lvl w:ilvl="0" w:tplc="0A1E914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6519D"/>
    <w:multiLevelType w:val="hybridMultilevel"/>
    <w:tmpl w:val="640A5026"/>
    <w:lvl w:ilvl="0" w:tplc="5106DCB0">
      <w:start w:val="5"/>
      <w:numFmt w:val="upperRoman"/>
      <w:lvlText w:val="%1."/>
      <w:lvlJc w:val="left"/>
      <w:pPr>
        <w:ind w:left="1080" w:hanging="72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7FE7"/>
    <w:multiLevelType w:val="hybridMultilevel"/>
    <w:tmpl w:val="2410D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3036"/>
    <w:multiLevelType w:val="hybridMultilevel"/>
    <w:tmpl w:val="B51EE65C"/>
    <w:lvl w:ilvl="0" w:tplc="F0AC8BE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8C667BA"/>
    <w:multiLevelType w:val="hybridMultilevel"/>
    <w:tmpl w:val="AB2E85B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92E84"/>
    <w:multiLevelType w:val="hybridMultilevel"/>
    <w:tmpl w:val="6AA263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F03EBD"/>
    <w:multiLevelType w:val="hybridMultilevel"/>
    <w:tmpl w:val="0EDA271E"/>
    <w:lvl w:ilvl="0" w:tplc="F6ACAA0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920C3"/>
    <w:multiLevelType w:val="hybridMultilevel"/>
    <w:tmpl w:val="D9B2093A"/>
    <w:lvl w:ilvl="0" w:tplc="E354AD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41F4F27"/>
    <w:multiLevelType w:val="hybridMultilevel"/>
    <w:tmpl w:val="B3262D5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651D4851"/>
    <w:multiLevelType w:val="hybridMultilevel"/>
    <w:tmpl w:val="1794F8C6"/>
    <w:lvl w:ilvl="0" w:tplc="9646A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E030C"/>
    <w:multiLevelType w:val="hybridMultilevel"/>
    <w:tmpl w:val="8C90F0C6"/>
    <w:lvl w:ilvl="0" w:tplc="3E3E2474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95072FE"/>
    <w:multiLevelType w:val="hybridMultilevel"/>
    <w:tmpl w:val="960A96F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A756B"/>
    <w:multiLevelType w:val="hybridMultilevel"/>
    <w:tmpl w:val="E1203A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822E2"/>
    <w:multiLevelType w:val="hybridMultilevel"/>
    <w:tmpl w:val="96F84FD2"/>
    <w:lvl w:ilvl="0" w:tplc="BEF696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56AA1"/>
    <w:multiLevelType w:val="hybridMultilevel"/>
    <w:tmpl w:val="6ABAE9D4"/>
    <w:lvl w:ilvl="0" w:tplc="04C0A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6099B"/>
    <w:multiLevelType w:val="hybridMultilevel"/>
    <w:tmpl w:val="46C6B1D4"/>
    <w:lvl w:ilvl="0" w:tplc="F828D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1514F"/>
    <w:multiLevelType w:val="hybridMultilevel"/>
    <w:tmpl w:val="FE081E40"/>
    <w:lvl w:ilvl="0" w:tplc="F708A21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41F6F"/>
    <w:multiLevelType w:val="hybridMultilevel"/>
    <w:tmpl w:val="CD804876"/>
    <w:lvl w:ilvl="0" w:tplc="84949BD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 w15:restartNumberingAfterBreak="0">
    <w:nsid w:val="79FE5EDA"/>
    <w:multiLevelType w:val="hybridMultilevel"/>
    <w:tmpl w:val="2F02C5B2"/>
    <w:lvl w:ilvl="0" w:tplc="C60C43F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745032">
    <w:abstractNumId w:val="51"/>
  </w:num>
  <w:num w:numId="2" w16cid:durableId="1196234590">
    <w:abstractNumId w:val="34"/>
  </w:num>
  <w:num w:numId="3" w16cid:durableId="1536579607">
    <w:abstractNumId w:val="47"/>
  </w:num>
  <w:num w:numId="4" w16cid:durableId="1956980799">
    <w:abstractNumId w:val="30"/>
  </w:num>
  <w:num w:numId="5" w16cid:durableId="24409310">
    <w:abstractNumId w:val="27"/>
  </w:num>
  <w:num w:numId="6" w16cid:durableId="482622651">
    <w:abstractNumId w:val="29"/>
  </w:num>
  <w:num w:numId="7" w16cid:durableId="1614289721">
    <w:abstractNumId w:val="31"/>
  </w:num>
  <w:num w:numId="8" w16cid:durableId="2010794145">
    <w:abstractNumId w:val="33"/>
  </w:num>
  <w:num w:numId="9" w16cid:durableId="476534134">
    <w:abstractNumId w:val="18"/>
  </w:num>
  <w:num w:numId="10" w16cid:durableId="576130341">
    <w:abstractNumId w:val="43"/>
  </w:num>
  <w:num w:numId="11" w16cid:durableId="630943889">
    <w:abstractNumId w:val="35"/>
  </w:num>
  <w:num w:numId="12" w16cid:durableId="541483518">
    <w:abstractNumId w:val="28"/>
  </w:num>
  <w:num w:numId="13" w16cid:durableId="1545554276">
    <w:abstractNumId w:val="15"/>
  </w:num>
  <w:num w:numId="14" w16cid:durableId="120537495">
    <w:abstractNumId w:val="49"/>
  </w:num>
  <w:num w:numId="15" w16cid:durableId="908924984">
    <w:abstractNumId w:val="48"/>
  </w:num>
  <w:num w:numId="16" w16cid:durableId="4018700">
    <w:abstractNumId w:val="26"/>
  </w:num>
  <w:num w:numId="17" w16cid:durableId="1732459048">
    <w:abstractNumId w:val="38"/>
  </w:num>
  <w:num w:numId="18" w16cid:durableId="597951248">
    <w:abstractNumId w:val="12"/>
  </w:num>
  <w:num w:numId="19" w16cid:durableId="1678731953">
    <w:abstractNumId w:val="45"/>
  </w:num>
  <w:num w:numId="20" w16cid:durableId="789133440">
    <w:abstractNumId w:val="37"/>
  </w:num>
  <w:num w:numId="21" w16cid:durableId="979650102">
    <w:abstractNumId w:val="25"/>
  </w:num>
  <w:num w:numId="22" w16cid:durableId="436406887">
    <w:abstractNumId w:val="36"/>
  </w:num>
  <w:num w:numId="23" w16cid:durableId="1032147091">
    <w:abstractNumId w:val="52"/>
  </w:num>
  <w:num w:numId="24" w16cid:durableId="1450004309">
    <w:abstractNumId w:val="39"/>
  </w:num>
  <w:num w:numId="25" w16cid:durableId="1449549919">
    <w:abstractNumId w:val="23"/>
  </w:num>
  <w:num w:numId="26" w16cid:durableId="792485913">
    <w:abstractNumId w:val="14"/>
  </w:num>
  <w:num w:numId="27" w16cid:durableId="498428270">
    <w:abstractNumId w:val="50"/>
  </w:num>
  <w:num w:numId="28" w16cid:durableId="857498737">
    <w:abstractNumId w:val="7"/>
  </w:num>
  <w:num w:numId="29" w16cid:durableId="1042365568">
    <w:abstractNumId w:val="17"/>
  </w:num>
  <w:num w:numId="30" w16cid:durableId="1339886800">
    <w:abstractNumId w:val="42"/>
  </w:num>
  <w:num w:numId="31" w16cid:durableId="1523781585">
    <w:abstractNumId w:val="41"/>
  </w:num>
  <w:num w:numId="32" w16cid:durableId="1833834426">
    <w:abstractNumId w:val="21"/>
  </w:num>
  <w:num w:numId="33" w16cid:durableId="757868138">
    <w:abstractNumId w:val="8"/>
  </w:num>
  <w:num w:numId="34" w16cid:durableId="512190185">
    <w:abstractNumId w:val="40"/>
  </w:num>
  <w:num w:numId="35" w16cid:durableId="1970935405">
    <w:abstractNumId w:val="6"/>
  </w:num>
  <w:num w:numId="36" w16cid:durableId="1506938766">
    <w:abstractNumId w:val="46"/>
  </w:num>
  <w:num w:numId="37" w16cid:durableId="1594239864">
    <w:abstractNumId w:val="44"/>
  </w:num>
  <w:num w:numId="38" w16cid:durableId="1324971777">
    <w:abstractNumId w:val="22"/>
  </w:num>
  <w:num w:numId="39" w16cid:durableId="1725719303">
    <w:abstractNumId w:val="19"/>
  </w:num>
  <w:num w:numId="40" w16cid:durableId="1069619487">
    <w:abstractNumId w:val="9"/>
  </w:num>
  <w:num w:numId="41" w16cid:durableId="1636565935">
    <w:abstractNumId w:val="5"/>
  </w:num>
  <w:num w:numId="42" w16cid:durableId="1569993031">
    <w:abstractNumId w:val="24"/>
  </w:num>
  <w:num w:numId="43" w16cid:durableId="2065447797">
    <w:abstractNumId w:val="16"/>
  </w:num>
  <w:num w:numId="44" w16cid:durableId="1731224733">
    <w:abstractNumId w:val="10"/>
    <w:lvlOverride w:ilvl="0">
      <w:startOverride w:val="1"/>
    </w:lvlOverride>
  </w:num>
  <w:num w:numId="45" w16cid:durableId="484055767">
    <w:abstractNumId w:val="13"/>
  </w:num>
  <w:num w:numId="46" w16cid:durableId="1098139429">
    <w:abstractNumId w:val="11"/>
  </w:num>
  <w:num w:numId="47" w16cid:durableId="1023094883">
    <w:abstractNumId w:val="32"/>
  </w:num>
  <w:num w:numId="48" w16cid:durableId="24480285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02"/>
    <w:rsid w:val="00001E40"/>
    <w:rsid w:val="0000462E"/>
    <w:rsid w:val="00005377"/>
    <w:rsid w:val="0000555B"/>
    <w:rsid w:val="000120EA"/>
    <w:rsid w:val="0001307B"/>
    <w:rsid w:val="00014935"/>
    <w:rsid w:val="00017CA5"/>
    <w:rsid w:val="0002081F"/>
    <w:rsid w:val="00021E39"/>
    <w:rsid w:val="0002460D"/>
    <w:rsid w:val="00024B6E"/>
    <w:rsid w:val="00024C13"/>
    <w:rsid w:val="00026355"/>
    <w:rsid w:val="00027C5F"/>
    <w:rsid w:val="0003003D"/>
    <w:rsid w:val="000305B9"/>
    <w:rsid w:val="00030F75"/>
    <w:rsid w:val="0003364D"/>
    <w:rsid w:val="00033DF4"/>
    <w:rsid w:val="00035386"/>
    <w:rsid w:val="00035654"/>
    <w:rsid w:val="0003582A"/>
    <w:rsid w:val="00041560"/>
    <w:rsid w:val="00041A9C"/>
    <w:rsid w:val="00042EA5"/>
    <w:rsid w:val="00043D33"/>
    <w:rsid w:val="00044B6A"/>
    <w:rsid w:val="0005189D"/>
    <w:rsid w:val="00051E80"/>
    <w:rsid w:val="0005241D"/>
    <w:rsid w:val="00052939"/>
    <w:rsid w:val="00053ADD"/>
    <w:rsid w:val="00054D54"/>
    <w:rsid w:val="00055782"/>
    <w:rsid w:val="00060788"/>
    <w:rsid w:val="000614D0"/>
    <w:rsid w:val="000623B6"/>
    <w:rsid w:val="00062EAD"/>
    <w:rsid w:val="0007083D"/>
    <w:rsid w:val="00074E05"/>
    <w:rsid w:val="00076686"/>
    <w:rsid w:val="000807C3"/>
    <w:rsid w:val="00080B79"/>
    <w:rsid w:val="000848B1"/>
    <w:rsid w:val="000860E0"/>
    <w:rsid w:val="000867D3"/>
    <w:rsid w:val="00086B93"/>
    <w:rsid w:val="00086E8B"/>
    <w:rsid w:val="0008723B"/>
    <w:rsid w:val="00091487"/>
    <w:rsid w:val="0009573D"/>
    <w:rsid w:val="00097FC0"/>
    <w:rsid w:val="000A00AD"/>
    <w:rsid w:val="000A2321"/>
    <w:rsid w:val="000A5162"/>
    <w:rsid w:val="000A6A6C"/>
    <w:rsid w:val="000B058A"/>
    <w:rsid w:val="000B1471"/>
    <w:rsid w:val="000B193C"/>
    <w:rsid w:val="000B2B23"/>
    <w:rsid w:val="000B35BA"/>
    <w:rsid w:val="000B57FB"/>
    <w:rsid w:val="000B6D7F"/>
    <w:rsid w:val="000B7E95"/>
    <w:rsid w:val="000C348A"/>
    <w:rsid w:val="000C385E"/>
    <w:rsid w:val="000C515B"/>
    <w:rsid w:val="000C5979"/>
    <w:rsid w:val="000C5E50"/>
    <w:rsid w:val="000C7AB5"/>
    <w:rsid w:val="000D14D0"/>
    <w:rsid w:val="000D1A03"/>
    <w:rsid w:val="000D3369"/>
    <w:rsid w:val="000D5422"/>
    <w:rsid w:val="000D5F74"/>
    <w:rsid w:val="000D6A1E"/>
    <w:rsid w:val="000E0992"/>
    <w:rsid w:val="000E1A68"/>
    <w:rsid w:val="000E238A"/>
    <w:rsid w:val="000E3207"/>
    <w:rsid w:val="000E383D"/>
    <w:rsid w:val="000F15AE"/>
    <w:rsid w:val="000F1BF0"/>
    <w:rsid w:val="000F5B2B"/>
    <w:rsid w:val="000F64A8"/>
    <w:rsid w:val="000F75DC"/>
    <w:rsid w:val="000F7948"/>
    <w:rsid w:val="000F7E9A"/>
    <w:rsid w:val="00100770"/>
    <w:rsid w:val="00101F6B"/>
    <w:rsid w:val="00103686"/>
    <w:rsid w:val="00106E01"/>
    <w:rsid w:val="00112993"/>
    <w:rsid w:val="00113F58"/>
    <w:rsid w:val="001155AF"/>
    <w:rsid w:val="00116244"/>
    <w:rsid w:val="0012118B"/>
    <w:rsid w:val="00121A13"/>
    <w:rsid w:val="00126750"/>
    <w:rsid w:val="00126A7D"/>
    <w:rsid w:val="00130F97"/>
    <w:rsid w:val="00133511"/>
    <w:rsid w:val="00140936"/>
    <w:rsid w:val="00140EF6"/>
    <w:rsid w:val="001512CF"/>
    <w:rsid w:val="0015341C"/>
    <w:rsid w:val="001604FA"/>
    <w:rsid w:val="001608C6"/>
    <w:rsid w:val="00161938"/>
    <w:rsid w:val="001621B0"/>
    <w:rsid w:val="001660A5"/>
    <w:rsid w:val="00166D20"/>
    <w:rsid w:val="00166D40"/>
    <w:rsid w:val="00166E83"/>
    <w:rsid w:val="001714AA"/>
    <w:rsid w:val="00172A2F"/>
    <w:rsid w:val="001819D5"/>
    <w:rsid w:val="00184462"/>
    <w:rsid w:val="00185878"/>
    <w:rsid w:val="0018783D"/>
    <w:rsid w:val="00192BE5"/>
    <w:rsid w:val="00193028"/>
    <w:rsid w:val="001952C9"/>
    <w:rsid w:val="001963A9"/>
    <w:rsid w:val="001A457E"/>
    <w:rsid w:val="001A5A70"/>
    <w:rsid w:val="001B0570"/>
    <w:rsid w:val="001B0B5D"/>
    <w:rsid w:val="001B2ABF"/>
    <w:rsid w:val="001B3B38"/>
    <w:rsid w:val="001C1FB8"/>
    <w:rsid w:val="001C2E3B"/>
    <w:rsid w:val="001C3F66"/>
    <w:rsid w:val="001D2B62"/>
    <w:rsid w:val="001D2E79"/>
    <w:rsid w:val="001E6F05"/>
    <w:rsid w:val="001F18D6"/>
    <w:rsid w:val="001F1DB6"/>
    <w:rsid w:val="001F3D79"/>
    <w:rsid w:val="00204420"/>
    <w:rsid w:val="00206335"/>
    <w:rsid w:val="00207B0B"/>
    <w:rsid w:val="00211650"/>
    <w:rsid w:val="00215EB5"/>
    <w:rsid w:val="0022013A"/>
    <w:rsid w:val="0022016C"/>
    <w:rsid w:val="00220D7B"/>
    <w:rsid w:val="002226EF"/>
    <w:rsid w:val="00222709"/>
    <w:rsid w:val="002227DC"/>
    <w:rsid w:val="00223347"/>
    <w:rsid w:val="002246D9"/>
    <w:rsid w:val="00225D67"/>
    <w:rsid w:val="00227944"/>
    <w:rsid w:val="00232A80"/>
    <w:rsid w:val="002331F9"/>
    <w:rsid w:val="00233EDE"/>
    <w:rsid w:val="00236772"/>
    <w:rsid w:val="00241424"/>
    <w:rsid w:val="00242428"/>
    <w:rsid w:val="00242EBE"/>
    <w:rsid w:val="00244BD6"/>
    <w:rsid w:val="00244CA1"/>
    <w:rsid w:val="0024537C"/>
    <w:rsid w:val="0024663F"/>
    <w:rsid w:val="002479EE"/>
    <w:rsid w:val="00250271"/>
    <w:rsid w:val="002514E4"/>
    <w:rsid w:val="00261692"/>
    <w:rsid w:val="00261CD6"/>
    <w:rsid w:val="00262E9B"/>
    <w:rsid w:val="00264474"/>
    <w:rsid w:val="002655AB"/>
    <w:rsid w:val="00265F6F"/>
    <w:rsid w:val="002667F1"/>
    <w:rsid w:val="002717F3"/>
    <w:rsid w:val="00272D72"/>
    <w:rsid w:val="00274A13"/>
    <w:rsid w:val="002813B4"/>
    <w:rsid w:val="00281E59"/>
    <w:rsid w:val="0028338D"/>
    <w:rsid w:val="00286B57"/>
    <w:rsid w:val="00286E25"/>
    <w:rsid w:val="00293E55"/>
    <w:rsid w:val="00294965"/>
    <w:rsid w:val="002A073D"/>
    <w:rsid w:val="002A0AA9"/>
    <w:rsid w:val="002A27CA"/>
    <w:rsid w:val="002A5AC3"/>
    <w:rsid w:val="002A6F40"/>
    <w:rsid w:val="002B0838"/>
    <w:rsid w:val="002B0E58"/>
    <w:rsid w:val="002B15BD"/>
    <w:rsid w:val="002B2A99"/>
    <w:rsid w:val="002B34B3"/>
    <w:rsid w:val="002B3ACF"/>
    <w:rsid w:val="002B5B8A"/>
    <w:rsid w:val="002B614B"/>
    <w:rsid w:val="002B6422"/>
    <w:rsid w:val="002B65CF"/>
    <w:rsid w:val="002B7F8E"/>
    <w:rsid w:val="002C0DD9"/>
    <w:rsid w:val="002C1575"/>
    <w:rsid w:val="002C1A08"/>
    <w:rsid w:val="002C26F5"/>
    <w:rsid w:val="002C2D4C"/>
    <w:rsid w:val="002C6AD1"/>
    <w:rsid w:val="002C6E85"/>
    <w:rsid w:val="002C6F26"/>
    <w:rsid w:val="002C7770"/>
    <w:rsid w:val="002D20D3"/>
    <w:rsid w:val="002D54F4"/>
    <w:rsid w:val="002D58D9"/>
    <w:rsid w:val="002E117B"/>
    <w:rsid w:val="002E335E"/>
    <w:rsid w:val="002E5372"/>
    <w:rsid w:val="002E56CB"/>
    <w:rsid w:val="002F0669"/>
    <w:rsid w:val="002F2D03"/>
    <w:rsid w:val="002F2EA6"/>
    <w:rsid w:val="002F6447"/>
    <w:rsid w:val="002F781A"/>
    <w:rsid w:val="002F7871"/>
    <w:rsid w:val="003003EC"/>
    <w:rsid w:val="00300990"/>
    <w:rsid w:val="003012B2"/>
    <w:rsid w:val="00301AA0"/>
    <w:rsid w:val="0030282F"/>
    <w:rsid w:val="0030504A"/>
    <w:rsid w:val="00306159"/>
    <w:rsid w:val="00312A4E"/>
    <w:rsid w:val="00312FB1"/>
    <w:rsid w:val="00313A14"/>
    <w:rsid w:val="00317627"/>
    <w:rsid w:val="00324996"/>
    <w:rsid w:val="003249BE"/>
    <w:rsid w:val="003262B7"/>
    <w:rsid w:val="00330818"/>
    <w:rsid w:val="0033170F"/>
    <w:rsid w:val="00332B53"/>
    <w:rsid w:val="003359F8"/>
    <w:rsid w:val="0033633C"/>
    <w:rsid w:val="003372BC"/>
    <w:rsid w:val="003415BD"/>
    <w:rsid w:val="00341E14"/>
    <w:rsid w:val="003443FC"/>
    <w:rsid w:val="003470DB"/>
    <w:rsid w:val="00347FB6"/>
    <w:rsid w:val="00351B19"/>
    <w:rsid w:val="003531E8"/>
    <w:rsid w:val="00355A27"/>
    <w:rsid w:val="00356324"/>
    <w:rsid w:val="0035726E"/>
    <w:rsid w:val="003608DA"/>
    <w:rsid w:val="00372A7A"/>
    <w:rsid w:val="00373273"/>
    <w:rsid w:val="00375414"/>
    <w:rsid w:val="003759EA"/>
    <w:rsid w:val="00375DBD"/>
    <w:rsid w:val="003815AC"/>
    <w:rsid w:val="00381FB0"/>
    <w:rsid w:val="003823E3"/>
    <w:rsid w:val="00384A72"/>
    <w:rsid w:val="00385756"/>
    <w:rsid w:val="00385FAF"/>
    <w:rsid w:val="003865AF"/>
    <w:rsid w:val="0038714F"/>
    <w:rsid w:val="003929F9"/>
    <w:rsid w:val="00394D07"/>
    <w:rsid w:val="003951FD"/>
    <w:rsid w:val="003965E0"/>
    <w:rsid w:val="00396B4B"/>
    <w:rsid w:val="00397BFB"/>
    <w:rsid w:val="003A2E99"/>
    <w:rsid w:val="003A5AA8"/>
    <w:rsid w:val="003A6B8E"/>
    <w:rsid w:val="003A76E8"/>
    <w:rsid w:val="003B14D5"/>
    <w:rsid w:val="003B3654"/>
    <w:rsid w:val="003B4706"/>
    <w:rsid w:val="003C1EA2"/>
    <w:rsid w:val="003C2A58"/>
    <w:rsid w:val="003C47A3"/>
    <w:rsid w:val="003C591D"/>
    <w:rsid w:val="003C7351"/>
    <w:rsid w:val="003C7743"/>
    <w:rsid w:val="003D232E"/>
    <w:rsid w:val="003D3FD6"/>
    <w:rsid w:val="003D4C3B"/>
    <w:rsid w:val="003D75BE"/>
    <w:rsid w:val="003D7A1D"/>
    <w:rsid w:val="003E04D7"/>
    <w:rsid w:val="003E241C"/>
    <w:rsid w:val="003E4338"/>
    <w:rsid w:val="003E4953"/>
    <w:rsid w:val="003E4C4C"/>
    <w:rsid w:val="003F0E93"/>
    <w:rsid w:val="003F3DF6"/>
    <w:rsid w:val="003F580A"/>
    <w:rsid w:val="00400327"/>
    <w:rsid w:val="00401D16"/>
    <w:rsid w:val="004058CB"/>
    <w:rsid w:val="00407E56"/>
    <w:rsid w:val="00411989"/>
    <w:rsid w:val="00411B7E"/>
    <w:rsid w:val="00412A42"/>
    <w:rsid w:val="00415869"/>
    <w:rsid w:val="00422027"/>
    <w:rsid w:val="00423CD4"/>
    <w:rsid w:val="00425038"/>
    <w:rsid w:val="00425C26"/>
    <w:rsid w:val="004270EC"/>
    <w:rsid w:val="0043134C"/>
    <w:rsid w:val="00432B49"/>
    <w:rsid w:val="004331C7"/>
    <w:rsid w:val="0043662B"/>
    <w:rsid w:val="00441820"/>
    <w:rsid w:val="00441FEE"/>
    <w:rsid w:val="00443788"/>
    <w:rsid w:val="00445EC7"/>
    <w:rsid w:val="0044606E"/>
    <w:rsid w:val="004464DB"/>
    <w:rsid w:val="00447FC4"/>
    <w:rsid w:val="0045057E"/>
    <w:rsid w:val="0045075F"/>
    <w:rsid w:val="00451260"/>
    <w:rsid w:val="004524A3"/>
    <w:rsid w:val="0046008C"/>
    <w:rsid w:val="00462F96"/>
    <w:rsid w:val="004637D7"/>
    <w:rsid w:val="00466191"/>
    <w:rsid w:val="00466982"/>
    <w:rsid w:val="00471FDA"/>
    <w:rsid w:val="004720B5"/>
    <w:rsid w:val="004734CD"/>
    <w:rsid w:val="00474C0C"/>
    <w:rsid w:val="00474F2A"/>
    <w:rsid w:val="0047797B"/>
    <w:rsid w:val="00482407"/>
    <w:rsid w:val="004827F9"/>
    <w:rsid w:val="00482CEC"/>
    <w:rsid w:val="00485EAE"/>
    <w:rsid w:val="004865B6"/>
    <w:rsid w:val="0049220F"/>
    <w:rsid w:val="00493457"/>
    <w:rsid w:val="00494470"/>
    <w:rsid w:val="004944FD"/>
    <w:rsid w:val="0049575D"/>
    <w:rsid w:val="004974B1"/>
    <w:rsid w:val="004A12B8"/>
    <w:rsid w:val="004A181E"/>
    <w:rsid w:val="004A2BD6"/>
    <w:rsid w:val="004A5486"/>
    <w:rsid w:val="004A7AAE"/>
    <w:rsid w:val="004B008D"/>
    <w:rsid w:val="004B1563"/>
    <w:rsid w:val="004B2BFC"/>
    <w:rsid w:val="004B3E6B"/>
    <w:rsid w:val="004B5358"/>
    <w:rsid w:val="004B5724"/>
    <w:rsid w:val="004B62B8"/>
    <w:rsid w:val="004C1B4F"/>
    <w:rsid w:val="004C3370"/>
    <w:rsid w:val="004C73EF"/>
    <w:rsid w:val="004C74B3"/>
    <w:rsid w:val="004D284D"/>
    <w:rsid w:val="004D3F4D"/>
    <w:rsid w:val="004E1D12"/>
    <w:rsid w:val="004E535F"/>
    <w:rsid w:val="004E641B"/>
    <w:rsid w:val="004F332C"/>
    <w:rsid w:val="00503464"/>
    <w:rsid w:val="00503D91"/>
    <w:rsid w:val="00504AF3"/>
    <w:rsid w:val="00505646"/>
    <w:rsid w:val="0051058F"/>
    <w:rsid w:val="00514F0E"/>
    <w:rsid w:val="00515C7C"/>
    <w:rsid w:val="00516766"/>
    <w:rsid w:val="00520A0E"/>
    <w:rsid w:val="00526358"/>
    <w:rsid w:val="0052681C"/>
    <w:rsid w:val="005339C9"/>
    <w:rsid w:val="005347C7"/>
    <w:rsid w:val="0054003A"/>
    <w:rsid w:val="005404AD"/>
    <w:rsid w:val="005406D4"/>
    <w:rsid w:val="00542B77"/>
    <w:rsid w:val="00544C4A"/>
    <w:rsid w:val="00545301"/>
    <w:rsid w:val="00545367"/>
    <w:rsid w:val="00547B02"/>
    <w:rsid w:val="00556F4B"/>
    <w:rsid w:val="005576E8"/>
    <w:rsid w:val="00560398"/>
    <w:rsid w:val="00564183"/>
    <w:rsid w:val="00564818"/>
    <w:rsid w:val="00567B7F"/>
    <w:rsid w:val="00571842"/>
    <w:rsid w:val="005724C9"/>
    <w:rsid w:val="005730AE"/>
    <w:rsid w:val="005801CD"/>
    <w:rsid w:val="00582315"/>
    <w:rsid w:val="005837B8"/>
    <w:rsid w:val="00585370"/>
    <w:rsid w:val="005856C9"/>
    <w:rsid w:val="005864E5"/>
    <w:rsid w:val="0058707E"/>
    <w:rsid w:val="00590784"/>
    <w:rsid w:val="00590E24"/>
    <w:rsid w:val="00593302"/>
    <w:rsid w:val="005945C6"/>
    <w:rsid w:val="00595A7F"/>
    <w:rsid w:val="005963C6"/>
    <w:rsid w:val="00597739"/>
    <w:rsid w:val="00597B67"/>
    <w:rsid w:val="005A096C"/>
    <w:rsid w:val="005A0F49"/>
    <w:rsid w:val="005A2E44"/>
    <w:rsid w:val="005A5BFC"/>
    <w:rsid w:val="005A5C4D"/>
    <w:rsid w:val="005A6395"/>
    <w:rsid w:val="005A6DA5"/>
    <w:rsid w:val="005B0955"/>
    <w:rsid w:val="005B288F"/>
    <w:rsid w:val="005B372F"/>
    <w:rsid w:val="005B3E56"/>
    <w:rsid w:val="005B52DD"/>
    <w:rsid w:val="005B64D1"/>
    <w:rsid w:val="005C4786"/>
    <w:rsid w:val="005C502F"/>
    <w:rsid w:val="005C676A"/>
    <w:rsid w:val="005D1D4B"/>
    <w:rsid w:val="005D2333"/>
    <w:rsid w:val="005D3158"/>
    <w:rsid w:val="005D3AED"/>
    <w:rsid w:val="005D707F"/>
    <w:rsid w:val="005E68E7"/>
    <w:rsid w:val="005E7FBD"/>
    <w:rsid w:val="005F508A"/>
    <w:rsid w:val="005F69EF"/>
    <w:rsid w:val="00601AC2"/>
    <w:rsid w:val="00604E1D"/>
    <w:rsid w:val="00605B09"/>
    <w:rsid w:val="00606175"/>
    <w:rsid w:val="006070C7"/>
    <w:rsid w:val="00607D8C"/>
    <w:rsid w:val="00607F1F"/>
    <w:rsid w:val="00610BB9"/>
    <w:rsid w:val="006125CE"/>
    <w:rsid w:val="00616257"/>
    <w:rsid w:val="00616E72"/>
    <w:rsid w:val="00620130"/>
    <w:rsid w:val="00622DB1"/>
    <w:rsid w:val="006257F1"/>
    <w:rsid w:val="0062778F"/>
    <w:rsid w:val="00632C4D"/>
    <w:rsid w:val="00634C3F"/>
    <w:rsid w:val="00635039"/>
    <w:rsid w:val="00635174"/>
    <w:rsid w:val="006417BA"/>
    <w:rsid w:val="006436B7"/>
    <w:rsid w:val="00644C49"/>
    <w:rsid w:val="00646DEC"/>
    <w:rsid w:val="00646F5A"/>
    <w:rsid w:val="006473F0"/>
    <w:rsid w:val="00651C50"/>
    <w:rsid w:val="00657CDF"/>
    <w:rsid w:val="00661330"/>
    <w:rsid w:val="00663703"/>
    <w:rsid w:val="00664653"/>
    <w:rsid w:val="006661E5"/>
    <w:rsid w:val="00670196"/>
    <w:rsid w:val="0067209C"/>
    <w:rsid w:val="00674DA6"/>
    <w:rsid w:val="0067712E"/>
    <w:rsid w:val="00677E1D"/>
    <w:rsid w:val="0068024C"/>
    <w:rsid w:val="00680F03"/>
    <w:rsid w:val="00682127"/>
    <w:rsid w:val="00682137"/>
    <w:rsid w:val="00684CA7"/>
    <w:rsid w:val="006879BA"/>
    <w:rsid w:val="00687B34"/>
    <w:rsid w:val="006942C2"/>
    <w:rsid w:val="00694A43"/>
    <w:rsid w:val="00696AFB"/>
    <w:rsid w:val="00696C30"/>
    <w:rsid w:val="006A165C"/>
    <w:rsid w:val="006A1935"/>
    <w:rsid w:val="006A4ADF"/>
    <w:rsid w:val="006A637E"/>
    <w:rsid w:val="006B0B51"/>
    <w:rsid w:val="006B193B"/>
    <w:rsid w:val="006B37A9"/>
    <w:rsid w:val="006B4D90"/>
    <w:rsid w:val="006C06E1"/>
    <w:rsid w:val="006C0737"/>
    <w:rsid w:val="006D0823"/>
    <w:rsid w:val="006D1D05"/>
    <w:rsid w:val="006D4236"/>
    <w:rsid w:val="006D639A"/>
    <w:rsid w:val="006E02B0"/>
    <w:rsid w:val="006E0946"/>
    <w:rsid w:val="006E159C"/>
    <w:rsid w:val="006E2C22"/>
    <w:rsid w:val="006E2DBA"/>
    <w:rsid w:val="006E4041"/>
    <w:rsid w:val="006F11C8"/>
    <w:rsid w:val="006F17FF"/>
    <w:rsid w:val="00701EBA"/>
    <w:rsid w:val="00702BC9"/>
    <w:rsid w:val="0070311D"/>
    <w:rsid w:val="007033CB"/>
    <w:rsid w:val="00706122"/>
    <w:rsid w:val="0070634A"/>
    <w:rsid w:val="007102A6"/>
    <w:rsid w:val="00710EF5"/>
    <w:rsid w:val="0071124E"/>
    <w:rsid w:val="00712549"/>
    <w:rsid w:val="00713938"/>
    <w:rsid w:val="00714FF5"/>
    <w:rsid w:val="00720D8E"/>
    <w:rsid w:val="00721007"/>
    <w:rsid w:val="00721F31"/>
    <w:rsid w:val="0072458E"/>
    <w:rsid w:val="00733D99"/>
    <w:rsid w:val="0073466C"/>
    <w:rsid w:val="007346B9"/>
    <w:rsid w:val="00734DDC"/>
    <w:rsid w:val="00736482"/>
    <w:rsid w:val="00736C8F"/>
    <w:rsid w:val="007413E7"/>
    <w:rsid w:val="007418BB"/>
    <w:rsid w:val="00743D9A"/>
    <w:rsid w:val="007443FF"/>
    <w:rsid w:val="00746060"/>
    <w:rsid w:val="00747786"/>
    <w:rsid w:val="00752A61"/>
    <w:rsid w:val="00754849"/>
    <w:rsid w:val="00760C8F"/>
    <w:rsid w:val="00762A41"/>
    <w:rsid w:val="00762A6B"/>
    <w:rsid w:val="00762CAC"/>
    <w:rsid w:val="00763731"/>
    <w:rsid w:val="00764097"/>
    <w:rsid w:val="00764D9F"/>
    <w:rsid w:val="00765EE7"/>
    <w:rsid w:val="007678BB"/>
    <w:rsid w:val="007704CA"/>
    <w:rsid w:val="00770864"/>
    <w:rsid w:val="00770B9B"/>
    <w:rsid w:val="00771ED1"/>
    <w:rsid w:val="00773FE3"/>
    <w:rsid w:val="00774152"/>
    <w:rsid w:val="00774B5E"/>
    <w:rsid w:val="00776A81"/>
    <w:rsid w:val="00777C4D"/>
    <w:rsid w:val="0078084A"/>
    <w:rsid w:val="00781913"/>
    <w:rsid w:val="00784929"/>
    <w:rsid w:val="007869A4"/>
    <w:rsid w:val="00787762"/>
    <w:rsid w:val="007907A4"/>
    <w:rsid w:val="00790C1D"/>
    <w:rsid w:val="007913D3"/>
    <w:rsid w:val="00792990"/>
    <w:rsid w:val="00793673"/>
    <w:rsid w:val="0079597D"/>
    <w:rsid w:val="00797CD3"/>
    <w:rsid w:val="007A011A"/>
    <w:rsid w:val="007A1B22"/>
    <w:rsid w:val="007A392B"/>
    <w:rsid w:val="007A52C7"/>
    <w:rsid w:val="007B264B"/>
    <w:rsid w:val="007B2C61"/>
    <w:rsid w:val="007B310F"/>
    <w:rsid w:val="007B4303"/>
    <w:rsid w:val="007B4CA4"/>
    <w:rsid w:val="007B7460"/>
    <w:rsid w:val="007C1332"/>
    <w:rsid w:val="007C705E"/>
    <w:rsid w:val="007D2740"/>
    <w:rsid w:val="007D57AF"/>
    <w:rsid w:val="007D62A3"/>
    <w:rsid w:val="007E1B11"/>
    <w:rsid w:val="007E1CD7"/>
    <w:rsid w:val="007E229B"/>
    <w:rsid w:val="007E33B7"/>
    <w:rsid w:val="007E5BF4"/>
    <w:rsid w:val="007F1842"/>
    <w:rsid w:val="007F424F"/>
    <w:rsid w:val="007F4B26"/>
    <w:rsid w:val="007F4E42"/>
    <w:rsid w:val="007F6FB0"/>
    <w:rsid w:val="007F7901"/>
    <w:rsid w:val="008049FF"/>
    <w:rsid w:val="00806FAF"/>
    <w:rsid w:val="0080703B"/>
    <w:rsid w:val="008135CE"/>
    <w:rsid w:val="008149D7"/>
    <w:rsid w:val="00815965"/>
    <w:rsid w:val="00816FD1"/>
    <w:rsid w:val="0081747D"/>
    <w:rsid w:val="00817B41"/>
    <w:rsid w:val="00821A02"/>
    <w:rsid w:val="00821BDA"/>
    <w:rsid w:val="00824E0B"/>
    <w:rsid w:val="008268AF"/>
    <w:rsid w:val="00827163"/>
    <w:rsid w:val="00827185"/>
    <w:rsid w:val="00827D8C"/>
    <w:rsid w:val="00840743"/>
    <w:rsid w:val="00843EF7"/>
    <w:rsid w:val="00846B75"/>
    <w:rsid w:val="008526ED"/>
    <w:rsid w:val="00852B5C"/>
    <w:rsid w:val="0085655E"/>
    <w:rsid w:val="00856709"/>
    <w:rsid w:val="00860B14"/>
    <w:rsid w:val="0086118F"/>
    <w:rsid w:val="00861593"/>
    <w:rsid w:val="008617F6"/>
    <w:rsid w:val="0086199A"/>
    <w:rsid w:val="00865369"/>
    <w:rsid w:val="00866ACA"/>
    <w:rsid w:val="008671DC"/>
    <w:rsid w:val="0086759D"/>
    <w:rsid w:val="008713B1"/>
    <w:rsid w:val="00873122"/>
    <w:rsid w:val="00873BB8"/>
    <w:rsid w:val="00874551"/>
    <w:rsid w:val="00875631"/>
    <w:rsid w:val="00875919"/>
    <w:rsid w:val="0087690F"/>
    <w:rsid w:val="00876D9C"/>
    <w:rsid w:val="00881A2B"/>
    <w:rsid w:val="008830C0"/>
    <w:rsid w:val="00884AFF"/>
    <w:rsid w:val="00886CF6"/>
    <w:rsid w:val="008903E3"/>
    <w:rsid w:val="008932C0"/>
    <w:rsid w:val="00896914"/>
    <w:rsid w:val="00896962"/>
    <w:rsid w:val="008A1033"/>
    <w:rsid w:val="008A218E"/>
    <w:rsid w:val="008A2D8B"/>
    <w:rsid w:val="008A3580"/>
    <w:rsid w:val="008B02C0"/>
    <w:rsid w:val="008B2970"/>
    <w:rsid w:val="008B3719"/>
    <w:rsid w:val="008B444E"/>
    <w:rsid w:val="008B6A49"/>
    <w:rsid w:val="008C045D"/>
    <w:rsid w:val="008C7E7A"/>
    <w:rsid w:val="008D08F2"/>
    <w:rsid w:val="008D291F"/>
    <w:rsid w:val="008D4BD7"/>
    <w:rsid w:val="008E11C7"/>
    <w:rsid w:val="008E2994"/>
    <w:rsid w:val="008E2A06"/>
    <w:rsid w:val="008E34D0"/>
    <w:rsid w:val="008E34D3"/>
    <w:rsid w:val="008E6778"/>
    <w:rsid w:val="008E7358"/>
    <w:rsid w:val="008F1897"/>
    <w:rsid w:val="008F69ED"/>
    <w:rsid w:val="008F6B70"/>
    <w:rsid w:val="0090133A"/>
    <w:rsid w:val="00904D11"/>
    <w:rsid w:val="009072D1"/>
    <w:rsid w:val="00910FDD"/>
    <w:rsid w:val="00913455"/>
    <w:rsid w:val="00913967"/>
    <w:rsid w:val="0091532B"/>
    <w:rsid w:val="00915A02"/>
    <w:rsid w:val="0091657F"/>
    <w:rsid w:val="00916C2E"/>
    <w:rsid w:val="00917DAD"/>
    <w:rsid w:val="009212BC"/>
    <w:rsid w:val="00922925"/>
    <w:rsid w:val="00924489"/>
    <w:rsid w:val="009250B0"/>
    <w:rsid w:val="00931362"/>
    <w:rsid w:val="009337C1"/>
    <w:rsid w:val="00935370"/>
    <w:rsid w:val="009355FE"/>
    <w:rsid w:val="00935A8E"/>
    <w:rsid w:val="00941283"/>
    <w:rsid w:val="00946FD8"/>
    <w:rsid w:val="00950B6D"/>
    <w:rsid w:val="009515DE"/>
    <w:rsid w:val="00952F3A"/>
    <w:rsid w:val="0095306B"/>
    <w:rsid w:val="00953BD0"/>
    <w:rsid w:val="00957DBC"/>
    <w:rsid w:val="0096058B"/>
    <w:rsid w:val="00963289"/>
    <w:rsid w:val="0096623D"/>
    <w:rsid w:val="00966805"/>
    <w:rsid w:val="0096712A"/>
    <w:rsid w:val="0097379A"/>
    <w:rsid w:val="009804F0"/>
    <w:rsid w:val="00982493"/>
    <w:rsid w:val="0098368E"/>
    <w:rsid w:val="0098437D"/>
    <w:rsid w:val="009846A9"/>
    <w:rsid w:val="00985760"/>
    <w:rsid w:val="00986221"/>
    <w:rsid w:val="00991F7D"/>
    <w:rsid w:val="009942A2"/>
    <w:rsid w:val="009975C9"/>
    <w:rsid w:val="00997AC6"/>
    <w:rsid w:val="009A0703"/>
    <w:rsid w:val="009A0A4B"/>
    <w:rsid w:val="009A6205"/>
    <w:rsid w:val="009A70FD"/>
    <w:rsid w:val="009A7786"/>
    <w:rsid w:val="009B4A53"/>
    <w:rsid w:val="009B6934"/>
    <w:rsid w:val="009C0B01"/>
    <w:rsid w:val="009C123F"/>
    <w:rsid w:val="009C2E67"/>
    <w:rsid w:val="009C6197"/>
    <w:rsid w:val="009D09DD"/>
    <w:rsid w:val="009D1485"/>
    <w:rsid w:val="009D40E9"/>
    <w:rsid w:val="009D601E"/>
    <w:rsid w:val="009E1928"/>
    <w:rsid w:val="009E4535"/>
    <w:rsid w:val="009E55C4"/>
    <w:rsid w:val="009F148D"/>
    <w:rsid w:val="009F1701"/>
    <w:rsid w:val="009F2B93"/>
    <w:rsid w:val="009F2F4E"/>
    <w:rsid w:val="009F79EE"/>
    <w:rsid w:val="009F7EB9"/>
    <w:rsid w:val="00A01B63"/>
    <w:rsid w:val="00A02932"/>
    <w:rsid w:val="00A03CC6"/>
    <w:rsid w:val="00A0646D"/>
    <w:rsid w:val="00A101FB"/>
    <w:rsid w:val="00A11911"/>
    <w:rsid w:val="00A128DF"/>
    <w:rsid w:val="00A13FB7"/>
    <w:rsid w:val="00A17070"/>
    <w:rsid w:val="00A175F7"/>
    <w:rsid w:val="00A205BF"/>
    <w:rsid w:val="00A21779"/>
    <w:rsid w:val="00A22BBE"/>
    <w:rsid w:val="00A26259"/>
    <w:rsid w:val="00A266A8"/>
    <w:rsid w:val="00A27262"/>
    <w:rsid w:val="00A274C6"/>
    <w:rsid w:val="00A3154D"/>
    <w:rsid w:val="00A3595C"/>
    <w:rsid w:val="00A37B86"/>
    <w:rsid w:val="00A44AD8"/>
    <w:rsid w:val="00A45A03"/>
    <w:rsid w:val="00A46559"/>
    <w:rsid w:val="00A5046C"/>
    <w:rsid w:val="00A5144A"/>
    <w:rsid w:val="00A57AA0"/>
    <w:rsid w:val="00A60DF0"/>
    <w:rsid w:val="00A70A4A"/>
    <w:rsid w:val="00A71B1C"/>
    <w:rsid w:val="00A720EC"/>
    <w:rsid w:val="00A722AE"/>
    <w:rsid w:val="00A72BA2"/>
    <w:rsid w:val="00A7583A"/>
    <w:rsid w:val="00A75DC8"/>
    <w:rsid w:val="00A77BBE"/>
    <w:rsid w:val="00A80363"/>
    <w:rsid w:val="00A816D0"/>
    <w:rsid w:val="00A82BE7"/>
    <w:rsid w:val="00A836CE"/>
    <w:rsid w:val="00A849AB"/>
    <w:rsid w:val="00A855D7"/>
    <w:rsid w:val="00A9030E"/>
    <w:rsid w:val="00A90A37"/>
    <w:rsid w:val="00A91006"/>
    <w:rsid w:val="00A93820"/>
    <w:rsid w:val="00A94406"/>
    <w:rsid w:val="00AA1665"/>
    <w:rsid w:val="00AA29D3"/>
    <w:rsid w:val="00AA37F4"/>
    <w:rsid w:val="00AA3EF8"/>
    <w:rsid w:val="00AA6BE9"/>
    <w:rsid w:val="00AA6F34"/>
    <w:rsid w:val="00AB1D68"/>
    <w:rsid w:val="00AB6964"/>
    <w:rsid w:val="00AC4208"/>
    <w:rsid w:val="00AC71E2"/>
    <w:rsid w:val="00AD1012"/>
    <w:rsid w:val="00AD4005"/>
    <w:rsid w:val="00AD7E6A"/>
    <w:rsid w:val="00AE0163"/>
    <w:rsid w:val="00AE04A4"/>
    <w:rsid w:val="00AE1921"/>
    <w:rsid w:val="00AE427D"/>
    <w:rsid w:val="00AE4B7A"/>
    <w:rsid w:val="00AE505C"/>
    <w:rsid w:val="00AE7E52"/>
    <w:rsid w:val="00AF0845"/>
    <w:rsid w:val="00AF342F"/>
    <w:rsid w:val="00B00C97"/>
    <w:rsid w:val="00B05BC7"/>
    <w:rsid w:val="00B1129F"/>
    <w:rsid w:val="00B2472C"/>
    <w:rsid w:val="00B25202"/>
    <w:rsid w:val="00B27A6A"/>
    <w:rsid w:val="00B3121E"/>
    <w:rsid w:val="00B3254B"/>
    <w:rsid w:val="00B33F29"/>
    <w:rsid w:val="00B3640F"/>
    <w:rsid w:val="00B36B77"/>
    <w:rsid w:val="00B37D20"/>
    <w:rsid w:val="00B424A5"/>
    <w:rsid w:val="00B4785B"/>
    <w:rsid w:val="00B506B0"/>
    <w:rsid w:val="00B54524"/>
    <w:rsid w:val="00B5534D"/>
    <w:rsid w:val="00B561FA"/>
    <w:rsid w:val="00B62600"/>
    <w:rsid w:val="00B631AB"/>
    <w:rsid w:val="00B71ED2"/>
    <w:rsid w:val="00B72E4F"/>
    <w:rsid w:val="00B76988"/>
    <w:rsid w:val="00B82962"/>
    <w:rsid w:val="00B83CDE"/>
    <w:rsid w:val="00B90FF6"/>
    <w:rsid w:val="00B9182C"/>
    <w:rsid w:val="00B91E5D"/>
    <w:rsid w:val="00B93017"/>
    <w:rsid w:val="00B965B9"/>
    <w:rsid w:val="00B96C3F"/>
    <w:rsid w:val="00B97A9F"/>
    <w:rsid w:val="00BA1DE7"/>
    <w:rsid w:val="00BA2027"/>
    <w:rsid w:val="00BA26FD"/>
    <w:rsid w:val="00BA5AF2"/>
    <w:rsid w:val="00BA6E55"/>
    <w:rsid w:val="00BB2C29"/>
    <w:rsid w:val="00BB4BCF"/>
    <w:rsid w:val="00BB680B"/>
    <w:rsid w:val="00BC3DD6"/>
    <w:rsid w:val="00BC3FF2"/>
    <w:rsid w:val="00BC4A29"/>
    <w:rsid w:val="00BC6211"/>
    <w:rsid w:val="00BD1141"/>
    <w:rsid w:val="00BD202F"/>
    <w:rsid w:val="00BD4949"/>
    <w:rsid w:val="00BD5B68"/>
    <w:rsid w:val="00BD7013"/>
    <w:rsid w:val="00BE0584"/>
    <w:rsid w:val="00BE1BDE"/>
    <w:rsid w:val="00BE3101"/>
    <w:rsid w:val="00BE636E"/>
    <w:rsid w:val="00BF4147"/>
    <w:rsid w:val="00BF513B"/>
    <w:rsid w:val="00BF6F41"/>
    <w:rsid w:val="00C005FE"/>
    <w:rsid w:val="00C00882"/>
    <w:rsid w:val="00C0293A"/>
    <w:rsid w:val="00C033EE"/>
    <w:rsid w:val="00C044C5"/>
    <w:rsid w:val="00C07BB6"/>
    <w:rsid w:val="00C10166"/>
    <w:rsid w:val="00C12B74"/>
    <w:rsid w:val="00C13512"/>
    <w:rsid w:val="00C1752F"/>
    <w:rsid w:val="00C22530"/>
    <w:rsid w:val="00C25BCD"/>
    <w:rsid w:val="00C2699E"/>
    <w:rsid w:val="00C26DA3"/>
    <w:rsid w:val="00C271E3"/>
    <w:rsid w:val="00C318CE"/>
    <w:rsid w:val="00C32325"/>
    <w:rsid w:val="00C3422A"/>
    <w:rsid w:val="00C34DF2"/>
    <w:rsid w:val="00C36C75"/>
    <w:rsid w:val="00C449B1"/>
    <w:rsid w:val="00C458D1"/>
    <w:rsid w:val="00C45F51"/>
    <w:rsid w:val="00C4789A"/>
    <w:rsid w:val="00C50A15"/>
    <w:rsid w:val="00C511B7"/>
    <w:rsid w:val="00C51BEA"/>
    <w:rsid w:val="00C5366B"/>
    <w:rsid w:val="00C56F04"/>
    <w:rsid w:val="00C63910"/>
    <w:rsid w:val="00C63EC7"/>
    <w:rsid w:val="00C668D8"/>
    <w:rsid w:val="00C70015"/>
    <w:rsid w:val="00C70455"/>
    <w:rsid w:val="00C70569"/>
    <w:rsid w:val="00C73A54"/>
    <w:rsid w:val="00C76E23"/>
    <w:rsid w:val="00C84353"/>
    <w:rsid w:val="00C857EC"/>
    <w:rsid w:val="00C8797A"/>
    <w:rsid w:val="00C9089A"/>
    <w:rsid w:val="00C916A5"/>
    <w:rsid w:val="00C92FA3"/>
    <w:rsid w:val="00C942BD"/>
    <w:rsid w:val="00C96D6E"/>
    <w:rsid w:val="00C97BA3"/>
    <w:rsid w:val="00CA018F"/>
    <w:rsid w:val="00CA0EFB"/>
    <w:rsid w:val="00CA2D34"/>
    <w:rsid w:val="00CA549E"/>
    <w:rsid w:val="00CA6018"/>
    <w:rsid w:val="00CA7D65"/>
    <w:rsid w:val="00CB06FC"/>
    <w:rsid w:val="00CB1536"/>
    <w:rsid w:val="00CB4E1F"/>
    <w:rsid w:val="00CC2F59"/>
    <w:rsid w:val="00CC4412"/>
    <w:rsid w:val="00CC6B95"/>
    <w:rsid w:val="00CC7146"/>
    <w:rsid w:val="00CC7F62"/>
    <w:rsid w:val="00CD160B"/>
    <w:rsid w:val="00CD32EB"/>
    <w:rsid w:val="00CD455B"/>
    <w:rsid w:val="00CD748E"/>
    <w:rsid w:val="00CD7B14"/>
    <w:rsid w:val="00CE17EC"/>
    <w:rsid w:val="00CE39FA"/>
    <w:rsid w:val="00CE3E4C"/>
    <w:rsid w:val="00CE645F"/>
    <w:rsid w:val="00CF04A8"/>
    <w:rsid w:val="00CF21B2"/>
    <w:rsid w:val="00CF2A2A"/>
    <w:rsid w:val="00CF3062"/>
    <w:rsid w:val="00CF35CC"/>
    <w:rsid w:val="00CF6C98"/>
    <w:rsid w:val="00CF7814"/>
    <w:rsid w:val="00D00153"/>
    <w:rsid w:val="00D02B4C"/>
    <w:rsid w:val="00D039BB"/>
    <w:rsid w:val="00D06BEC"/>
    <w:rsid w:val="00D112D2"/>
    <w:rsid w:val="00D160E1"/>
    <w:rsid w:val="00D17285"/>
    <w:rsid w:val="00D20808"/>
    <w:rsid w:val="00D20C36"/>
    <w:rsid w:val="00D226FC"/>
    <w:rsid w:val="00D231C9"/>
    <w:rsid w:val="00D27054"/>
    <w:rsid w:val="00D27865"/>
    <w:rsid w:val="00D27B20"/>
    <w:rsid w:val="00D316A9"/>
    <w:rsid w:val="00D342E0"/>
    <w:rsid w:val="00D34A16"/>
    <w:rsid w:val="00D34FF7"/>
    <w:rsid w:val="00D375C5"/>
    <w:rsid w:val="00D42BFE"/>
    <w:rsid w:val="00D44B97"/>
    <w:rsid w:val="00D518F3"/>
    <w:rsid w:val="00D53F91"/>
    <w:rsid w:val="00D64C6E"/>
    <w:rsid w:val="00D663E0"/>
    <w:rsid w:val="00D66C8F"/>
    <w:rsid w:val="00D73CA1"/>
    <w:rsid w:val="00D760CE"/>
    <w:rsid w:val="00D76A3A"/>
    <w:rsid w:val="00D77E25"/>
    <w:rsid w:val="00D808CC"/>
    <w:rsid w:val="00D82BB6"/>
    <w:rsid w:val="00D84064"/>
    <w:rsid w:val="00D84508"/>
    <w:rsid w:val="00D84C70"/>
    <w:rsid w:val="00D962A3"/>
    <w:rsid w:val="00DA0B0D"/>
    <w:rsid w:val="00DA199C"/>
    <w:rsid w:val="00DB216D"/>
    <w:rsid w:val="00DB4538"/>
    <w:rsid w:val="00DB516C"/>
    <w:rsid w:val="00DC0CAD"/>
    <w:rsid w:val="00DC1F1B"/>
    <w:rsid w:val="00DD1398"/>
    <w:rsid w:val="00DD1E93"/>
    <w:rsid w:val="00DD21BC"/>
    <w:rsid w:val="00DE0032"/>
    <w:rsid w:val="00DE11A6"/>
    <w:rsid w:val="00DE4B2E"/>
    <w:rsid w:val="00DF25F5"/>
    <w:rsid w:val="00DF5BC5"/>
    <w:rsid w:val="00E00DC7"/>
    <w:rsid w:val="00E015AD"/>
    <w:rsid w:val="00E01BF2"/>
    <w:rsid w:val="00E038B8"/>
    <w:rsid w:val="00E04118"/>
    <w:rsid w:val="00E05781"/>
    <w:rsid w:val="00E0607D"/>
    <w:rsid w:val="00E0675B"/>
    <w:rsid w:val="00E10FC5"/>
    <w:rsid w:val="00E12320"/>
    <w:rsid w:val="00E13838"/>
    <w:rsid w:val="00E15444"/>
    <w:rsid w:val="00E15A7C"/>
    <w:rsid w:val="00E17461"/>
    <w:rsid w:val="00E30C23"/>
    <w:rsid w:val="00E31EAC"/>
    <w:rsid w:val="00E409DC"/>
    <w:rsid w:val="00E43870"/>
    <w:rsid w:val="00E447AE"/>
    <w:rsid w:val="00E461E0"/>
    <w:rsid w:val="00E47024"/>
    <w:rsid w:val="00E475FD"/>
    <w:rsid w:val="00E51F44"/>
    <w:rsid w:val="00E52FD5"/>
    <w:rsid w:val="00E54DA2"/>
    <w:rsid w:val="00E55484"/>
    <w:rsid w:val="00E56F99"/>
    <w:rsid w:val="00E64B92"/>
    <w:rsid w:val="00E66097"/>
    <w:rsid w:val="00E67140"/>
    <w:rsid w:val="00E67466"/>
    <w:rsid w:val="00E72329"/>
    <w:rsid w:val="00E723C3"/>
    <w:rsid w:val="00E746AC"/>
    <w:rsid w:val="00E74AFE"/>
    <w:rsid w:val="00E8000C"/>
    <w:rsid w:val="00E81D27"/>
    <w:rsid w:val="00E82503"/>
    <w:rsid w:val="00E83FFD"/>
    <w:rsid w:val="00E905E3"/>
    <w:rsid w:val="00E9174C"/>
    <w:rsid w:val="00E91761"/>
    <w:rsid w:val="00E9396A"/>
    <w:rsid w:val="00E96D19"/>
    <w:rsid w:val="00EA0FD5"/>
    <w:rsid w:val="00EA6F0D"/>
    <w:rsid w:val="00EB00F1"/>
    <w:rsid w:val="00EB0C32"/>
    <w:rsid w:val="00EB1551"/>
    <w:rsid w:val="00EB2A3D"/>
    <w:rsid w:val="00EB2DF0"/>
    <w:rsid w:val="00EB505A"/>
    <w:rsid w:val="00EB65AA"/>
    <w:rsid w:val="00EB6E31"/>
    <w:rsid w:val="00EB7600"/>
    <w:rsid w:val="00EC101C"/>
    <w:rsid w:val="00EC2606"/>
    <w:rsid w:val="00EC5BC6"/>
    <w:rsid w:val="00EC5E52"/>
    <w:rsid w:val="00ED2813"/>
    <w:rsid w:val="00ED4331"/>
    <w:rsid w:val="00ED451A"/>
    <w:rsid w:val="00EE37F8"/>
    <w:rsid w:val="00EE57B8"/>
    <w:rsid w:val="00EE587B"/>
    <w:rsid w:val="00EE72C3"/>
    <w:rsid w:val="00EF0377"/>
    <w:rsid w:val="00EF0A1D"/>
    <w:rsid w:val="00EF0F3C"/>
    <w:rsid w:val="00F00DE4"/>
    <w:rsid w:val="00F05BDE"/>
    <w:rsid w:val="00F07F99"/>
    <w:rsid w:val="00F11B67"/>
    <w:rsid w:val="00F14F94"/>
    <w:rsid w:val="00F1503A"/>
    <w:rsid w:val="00F170C6"/>
    <w:rsid w:val="00F20A29"/>
    <w:rsid w:val="00F21C77"/>
    <w:rsid w:val="00F22081"/>
    <w:rsid w:val="00F27827"/>
    <w:rsid w:val="00F30FDE"/>
    <w:rsid w:val="00F3228E"/>
    <w:rsid w:val="00F32E98"/>
    <w:rsid w:val="00F34ADA"/>
    <w:rsid w:val="00F35871"/>
    <w:rsid w:val="00F35AA2"/>
    <w:rsid w:val="00F37839"/>
    <w:rsid w:val="00F37A3D"/>
    <w:rsid w:val="00F40779"/>
    <w:rsid w:val="00F42115"/>
    <w:rsid w:val="00F42CE9"/>
    <w:rsid w:val="00F44324"/>
    <w:rsid w:val="00F45C8A"/>
    <w:rsid w:val="00F46377"/>
    <w:rsid w:val="00F4687B"/>
    <w:rsid w:val="00F47ACC"/>
    <w:rsid w:val="00F5058B"/>
    <w:rsid w:val="00F505D3"/>
    <w:rsid w:val="00F50B9A"/>
    <w:rsid w:val="00F51F7D"/>
    <w:rsid w:val="00F521BF"/>
    <w:rsid w:val="00F52CC9"/>
    <w:rsid w:val="00F604AA"/>
    <w:rsid w:val="00F651AA"/>
    <w:rsid w:val="00F66903"/>
    <w:rsid w:val="00F7257A"/>
    <w:rsid w:val="00F73089"/>
    <w:rsid w:val="00F7589B"/>
    <w:rsid w:val="00F76515"/>
    <w:rsid w:val="00F765D4"/>
    <w:rsid w:val="00F76867"/>
    <w:rsid w:val="00F838A5"/>
    <w:rsid w:val="00F83FD9"/>
    <w:rsid w:val="00F85A37"/>
    <w:rsid w:val="00F85EE2"/>
    <w:rsid w:val="00F85F71"/>
    <w:rsid w:val="00F8637C"/>
    <w:rsid w:val="00F9123E"/>
    <w:rsid w:val="00F91E99"/>
    <w:rsid w:val="00F936E5"/>
    <w:rsid w:val="00F95A3B"/>
    <w:rsid w:val="00F970BC"/>
    <w:rsid w:val="00F9710B"/>
    <w:rsid w:val="00F9792A"/>
    <w:rsid w:val="00F97CE5"/>
    <w:rsid w:val="00FA19AF"/>
    <w:rsid w:val="00FA28F3"/>
    <w:rsid w:val="00FA2F93"/>
    <w:rsid w:val="00FA3EA6"/>
    <w:rsid w:val="00FA5402"/>
    <w:rsid w:val="00FA7B59"/>
    <w:rsid w:val="00FA7FD5"/>
    <w:rsid w:val="00FB1398"/>
    <w:rsid w:val="00FB18EE"/>
    <w:rsid w:val="00FB4370"/>
    <w:rsid w:val="00FB60CB"/>
    <w:rsid w:val="00FC017D"/>
    <w:rsid w:val="00FC0C60"/>
    <w:rsid w:val="00FC16D6"/>
    <w:rsid w:val="00FC23C8"/>
    <w:rsid w:val="00FC28A7"/>
    <w:rsid w:val="00FC5375"/>
    <w:rsid w:val="00FC6683"/>
    <w:rsid w:val="00FD1559"/>
    <w:rsid w:val="00FD304B"/>
    <w:rsid w:val="00FD34E0"/>
    <w:rsid w:val="00FD6554"/>
    <w:rsid w:val="00FD6C9B"/>
    <w:rsid w:val="00FD7386"/>
    <w:rsid w:val="00FD7A60"/>
    <w:rsid w:val="00FE1B70"/>
    <w:rsid w:val="00FE306D"/>
    <w:rsid w:val="00FE3A2B"/>
    <w:rsid w:val="00FE4BAF"/>
    <w:rsid w:val="00FE6B58"/>
    <w:rsid w:val="00FF0027"/>
    <w:rsid w:val="00FF0E4E"/>
    <w:rsid w:val="00FF1F31"/>
    <w:rsid w:val="00FF2864"/>
    <w:rsid w:val="00FF5CCD"/>
    <w:rsid w:val="00FF6B0C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F2F3"/>
  <w15:docId w15:val="{90AFAFAC-98CC-49C6-9D55-17AF267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7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7EC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13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3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7E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E17EC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NagwekZnak">
    <w:name w:val="Nagłówek Znak"/>
    <w:basedOn w:val="Domylnaczcionkaakapitu"/>
    <w:link w:val="Nagwek"/>
    <w:rsid w:val="00CE1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5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6B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636E"/>
    <w:pPr>
      <w:ind w:left="720"/>
      <w:contextualSpacing/>
    </w:pPr>
  </w:style>
  <w:style w:type="paragraph" w:styleId="Bezodstpw">
    <w:name w:val="No Spacing"/>
    <w:uiPriority w:val="99"/>
    <w:qFormat/>
    <w:rsid w:val="00F521B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13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33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B2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2C6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basedOn w:val="Normalny"/>
    <w:rsid w:val="00A21779"/>
    <w:rPr>
      <w:sz w:val="20"/>
    </w:rPr>
  </w:style>
  <w:style w:type="paragraph" w:customStyle="1" w:styleId="Tekstpodstawowy21">
    <w:name w:val="Tekst podstawowy 21"/>
    <w:basedOn w:val="Normalny"/>
    <w:rsid w:val="00A21779"/>
    <w:pPr>
      <w:jc w:val="both"/>
    </w:pPr>
    <w:rPr>
      <w:b/>
      <w:bCs/>
      <w:szCs w:val="24"/>
    </w:rPr>
  </w:style>
  <w:style w:type="paragraph" w:customStyle="1" w:styleId="Standard">
    <w:name w:val="Standard"/>
    <w:rsid w:val="00A35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ny2">
    <w:name w:val="Normalny2"/>
    <w:basedOn w:val="Normalny"/>
    <w:rsid w:val="00D20808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E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E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E42"/>
    <w:rPr>
      <w:vertAlign w:val="superscript"/>
    </w:rPr>
  </w:style>
  <w:style w:type="paragraph" w:customStyle="1" w:styleId="Default">
    <w:name w:val="Default"/>
    <w:rsid w:val="00821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CE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rsid w:val="00B90FF6"/>
    <w:rPr>
      <w:color w:val="0000FF"/>
      <w:u w:val="single"/>
    </w:rPr>
  </w:style>
  <w:style w:type="paragraph" w:customStyle="1" w:styleId="Normalny3">
    <w:name w:val="Normalny3"/>
    <w:basedOn w:val="Normalny"/>
    <w:rsid w:val="00B90FF6"/>
    <w:rPr>
      <w:sz w:val="20"/>
    </w:rPr>
  </w:style>
  <w:style w:type="paragraph" w:customStyle="1" w:styleId="Tekstpodstawowy22">
    <w:name w:val="Tekst podstawowy 22"/>
    <w:basedOn w:val="Normalny"/>
    <w:rsid w:val="00B90FF6"/>
    <w:pPr>
      <w:jc w:val="both"/>
    </w:pPr>
    <w:rPr>
      <w:b/>
      <w:bCs/>
      <w:szCs w:val="24"/>
    </w:rPr>
  </w:style>
  <w:style w:type="paragraph" w:customStyle="1" w:styleId="Normalny4">
    <w:name w:val="Normalny4"/>
    <w:basedOn w:val="Normalny"/>
    <w:rsid w:val="00422027"/>
    <w:rPr>
      <w:sz w:val="20"/>
    </w:rPr>
  </w:style>
  <w:style w:type="paragraph" w:customStyle="1" w:styleId="Akapitzlist1">
    <w:name w:val="Akapit z listą1"/>
    <w:basedOn w:val="Normalny"/>
    <w:rsid w:val="001A5A70"/>
    <w:pPr>
      <w:ind w:left="720"/>
    </w:pPr>
    <w:rPr>
      <w:szCs w:val="24"/>
    </w:rPr>
  </w:style>
  <w:style w:type="paragraph" w:customStyle="1" w:styleId="standard0">
    <w:name w:val="standard"/>
    <w:basedOn w:val="Normalny"/>
    <w:rsid w:val="00A17070"/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1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1B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3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3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33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1282-A245-4242-AC8D-F0564EA7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3650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akulicka</dc:creator>
  <cp:lastModifiedBy>akulicka@msws.pl</cp:lastModifiedBy>
  <cp:revision>14</cp:revision>
  <cp:lastPrinted>2024-05-15T13:20:00Z</cp:lastPrinted>
  <dcterms:created xsi:type="dcterms:W3CDTF">2024-05-15T07:58:00Z</dcterms:created>
  <dcterms:modified xsi:type="dcterms:W3CDTF">2024-05-15T14:44:00Z</dcterms:modified>
</cp:coreProperties>
</file>