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FE34" w14:textId="75AA91AB" w:rsidR="00DB55B2" w:rsidRPr="004B58C3" w:rsidRDefault="00DB55B2" w:rsidP="00DB55B2">
      <w:pPr>
        <w:ind w:left="6372" w:firstLine="708"/>
        <w:rPr>
          <w:sz w:val="28"/>
          <w:szCs w:val="28"/>
        </w:rPr>
      </w:pPr>
      <w:r w:rsidRPr="004B58C3">
        <w:rPr>
          <w:sz w:val="28"/>
          <w:szCs w:val="28"/>
        </w:rPr>
        <w:t xml:space="preserve">Rudka dnia </w:t>
      </w:r>
      <w:r w:rsidR="00680FD9">
        <w:rPr>
          <w:sz w:val="28"/>
          <w:szCs w:val="28"/>
        </w:rPr>
        <w:t>14</w:t>
      </w:r>
      <w:r w:rsidRPr="004B58C3">
        <w:rPr>
          <w:sz w:val="28"/>
          <w:szCs w:val="28"/>
        </w:rPr>
        <w:t>.</w:t>
      </w:r>
      <w:r w:rsidR="00680FD9">
        <w:rPr>
          <w:sz w:val="28"/>
          <w:szCs w:val="28"/>
        </w:rPr>
        <w:t>11</w:t>
      </w:r>
      <w:r w:rsidRPr="004B58C3">
        <w:rPr>
          <w:sz w:val="28"/>
          <w:szCs w:val="28"/>
        </w:rPr>
        <w:t>.20</w:t>
      </w:r>
      <w:r w:rsidR="008456D7">
        <w:rPr>
          <w:sz w:val="28"/>
          <w:szCs w:val="28"/>
        </w:rPr>
        <w:t>22</w:t>
      </w:r>
      <w:r w:rsidRPr="004B58C3">
        <w:rPr>
          <w:sz w:val="28"/>
          <w:szCs w:val="28"/>
        </w:rPr>
        <w:t>r.</w:t>
      </w:r>
    </w:p>
    <w:p w14:paraId="4E22057A" w14:textId="59D0B4F0" w:rsidR="00DB55B2" w:rsidRPr="004B58C3" w:rsidRDefault="00DB55B2" w:rsidP="00DB55B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B58C3">
        <w:rPr>
          <w:sz w:val="28"/>
          <w:szCs w:val="28"/>
        </w:rPr>
        <w:t xml:space="preserve">Nr sprawy </w:t>
      </w:r>
      <w:r w:rsidR="008456D7">
        <w:rPr>
          <w:sz w:val="28"/>
          <w:szCs w:val="28"/>
        </w:rPr>
        <w:t>OAL.2811</w:t>
      </w:r>
      <w:r w:rsidR="00680FD9">
        <w:rPr>
          <w:sz w:val="28"/>
          <w:szCs w:val="28"/>
        </w:rPr>
        <w:t>.43</w:t>
      </w:r>
      <w:r w:rsidR="008456D7">
        <w:rPr>
          <w:sz w:val="28"/>
          <w:szCs w:val="28"/>
        </w:rPr>
        <w:t>.R.2022.SzT</w:t>
      </w:r>
    </w:p>
    <w:p w14:paraId="0A390B71" w14:textId="6F83DDE5" w:rsidR="00DB55B2" w:rsidRPr="004B58C3" w:rsidRDefault="00CA75B8" w:rsidP="00DB55B2">
      <w:pPr>
        <w:pStyle w:val="Nagwek2"/>
        <w:keepNext/>
        <w:numPr>
          <w:ilvl w:val="1"/>
          <w:numId w:val="3"/>
        </w:numPr>
        <w:suppressAutoHyphens/>
        <w:spacing w:before="0" w:beforeAutospacing="0" w:after="0" w:afterAutospacing="0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Nr </w:t>
      </w:r>
      <w:proofErr w:type="spellStart"/>
      <w:r>
        <w:rPr>
          <w:rFonts w:ascii="Calibri" w:hAnsi="Calibri"/>
          <w:b w:val="0"/>
          <w:sz w:val="28"/>
          <w:szCs w:val="28"/>
        </w:rPr>
        <w:t>kanc</w:t>
      </w:r>
      <w:proofErr w:type="spellEnd"/>
      <w:r>
        <w:rPr>
          <w:rFonts w:ascii="Calibri" w:hAnsi="Calibri"/>
          <w:b w:val="0"/>
          <w:sz w:val="28"/>
          <w:szCs w:val="28"/>
        </w:rPr>
        <w:t xml:space="preserve"> </w:t>
      </w:r>
      <w:r w:rsidR="00680FD9">
        <w:rPr>
          <w:rFonts w:ascii="Calibri" w:hAnsi="Calibri"/>
          <w:b w:val="0"/>
          <w:sz w:val="28"/>
          <w:szCs w:val="28"/>
        </w:rPr>
        <w:t>253</w:t>
      </w:r>
    </w:p>
    <w:p w14:paraId="497893AA" w14:textId="77777777" w:rsidR="00DB55B2" w:rsidRDefault="00DB55B2" w:rsidP="00DB55B2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31C5C1A4" w14:textId="77777777" w:rsidR="00DB55B2" w:rsidRDefault="00DB55B2" w:rsidP="00DB55B2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0AA2851A" w14:textId="77777777" w:rsidR="00DB55B2" w:rsidRPr="008D2BD4" w:rsidRDefault="00DB55B2" w:rsidP="00DB55B2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3784494B" w14:textId="1FC07640" w:rsidR="00DB55B2" w:rsidRPr="008D2BD4" w:rsidRDefault="00DB55B2" w:rsidP="00DB55B2">
      <w:pPr>
        <w:pStyle w:val="Bezodstpw"/>
        <w:jc w:val="center"/>
      </w:pPr>
      <w:r w:rsidRPr="0043316C">
        <w:rPr>
          <w:b/>
          <w:sz w:val="28"/>
          <w:szCs w:val="28"/>
        </w:rPr>
        <w:t>Zamawiający:</w:t>
      </w:r>
      <w:r w:rsidR="008456D7">
        <w:rPr>
          <w:b/>
          <w:sz w:val="28"/>
          <w:szCs w:val="28"/>
        </w:rPr>
        <w:t xml:space="preserve"> </w:t>
      </w:r>
      <w:bookmarkStart w:id="0" w:name="_Hlk114217290"/>
      <w:r w:rsidR="008456D7">
        <w:t>Mazowiecki Szpital Wojewódzki im. św. Jana Pawła II w Siedlcach Sp. z o.o.</w:t>
      </w:r>
      <w:bookmarkEnd w:id="0"/>
    </w:p>
    <w:p w14:paraId="68FCA1ED" w14:textId="3DE9D67A" w:rsidR="00DB55B2" w:rsidRDefault="008456D7" w:rsidP="00DB55B2">
      <w:pPr>
        <w:jc w:val="center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>z</w:t>
      </w:r>
      <w:r w:rsidR="00DB55B2" w:rsidRPr="008456D7">
        <w:rPr>
          <w:rFonts w:cs="Calibri"/>
          <w:bCs/>
          <w:sz w:val="24"/>
          <w:szCs w:val="24"/>
        </w:rPr>
        <w:t>aprasza</w:t>
      </w:r>
      <w:r w:rsidRPr="008456D7">
        <w:rPr>
          <w:rFonts w:cs="Calibri"/>
          <w:sz w:val="24"/>
          <w:szCs w:val="24"/>
        </w:rPr>
        <w:t xml:space="preserve"> </w:t>
      </w:r>
      <w:r w:rsidR="00DB55B2">
        <w:rPr>
          <w:rFonts w:cs="Calibri"/>
          <w:sz w:val="24"/>
          <w:szCs w:val="24"/>
        </w:rPr>
        <w:t xml:space="preserve">do złożenia oferty </w:t>
      </w:r>
      <w:r w:rsidR="00DB55B2" w:rsidRPr="00296415">
        <w:rPr>
          <w:rFonts w:cs="Calibri"/>
          <w:sz w:val="24"/>
          <w:szCs w:val="24"/>
        </w:rPr>
        <w:t>na wykonanie</w:t>
      </w:r>
      <w:r w:rsidR="00DB55B2">
        <w:rPr>
          <w:rFonts w:cs="Calibri"/>
          <w:sz w:val="24"/>
          <w:szCs w:val="24"/>
        </w:rPr>
        <w:t xml:space="preserve"> dostaw</w:t>
      </w:r>
      <w:r>
        <w:rPr>
          <w:rFonts w:cs="Calibri"/>
          <w:sz w:val="24"/>
          <w:szCs w:val="24"/>
        </w:rPr>
        <w:t>y</w:t>
      </w:r>
      <w:r w:rsidR="00DB55B2">
        <w:rPr>
          <w:rFonts w:cs="Calibri"/>
          <w:sz w:val="24"/>
          <w:szCs w:val="24"/>
        </w:rPr>
        <w:t>:</w:t>
      </w:r>
    </w:p>
    <w:p w14:paraId="3EDCFF94" w14:textId="0F48D406" w:rsidR="00DB55B2" w:rsidRPr="00BE6007" w:rsidRDefault="00DB55B2" w:rsidP="00DB55B2">
      <w:pPr>
        <w:jc w:val="center"/>
        <w:rPr>
          <w:rFonts w:cs="Calibri"/>
          <w:b/>
          <w:sz w:val="36"/>
          <w:szCs w:val="36"/>
        </w:rPr>
      </w:pPr>
      <w:r w:rsidRPr="00BE6007">
        <w:rPr>
          <w:rFonts w:cs="Calibri"/>
          <w:b/>
          <w:sz w:val="36"/>
          <w:szCs w:val="36"/>
        </w:rPr>
        <w:t>„</w:t>
      </w:r>
      <w:r w:rsidR="006C603D">
        <w:rPr>
          <w:rFonts w:cs="Calibri"/>
          <w:b/>
          <w:sz w:val="36"/>
          <w:szCs w:val="36"/>
        </w:rPr>
        <w:t>O</w:t>
      </w:r>
      <w:r w:rsidR="008456D7">
        <w:rPr>
          <w:rFonts w:cs="Calibri"/>
          <w:b/>
          <w:sz w:val="36"/>
          <w:szCs w:val="36"/>
        </w:rPr>
        <w:t xml:space="preserve">dzieży </w:t>
      </w:r>
      <w:r w:rsidR="009921B2">
        <w:rPr>
          <w:rFonts w:cs="Calibri"/>
          <w:b/>
          <w:sz w:val="36"/>
          <w:szCs w:val="36"/>
        </w:rPr>
        <w:t xml:space="preserve">i obuwia ochronnego </w:t>
      </w:r>
      <w:r w:rsidRPr="00BE6007">
        <w:rPr>
          <w:rFonts w:cs="Calibri"/>
          <w:b/>
          <w:sz w:val="36"/>
          <w:szCs w:val="36"/>
        </w:rPr>
        <w:t>”</w:t>
      </w:r>
    </w:p>
    <w:p w14:paraId="3F459B9F" w14:textId="77777777" w:rsidR="00DB55B2" w:rsidRDefault="00DB55B2" w:rsidP="00DB55B2">
      <w:pPr>
        <w:rPr>
          <w:rFonts w:cs="Calibri"/>
          <w:b/>
          <w:sz w:val="28"/>
          <w:szCs w:val="28"/>
        </w:rPr>
      </w:pPr>
    </w:p>
    <w:p w14:paraId="6C6FE7D8" w14:textId="77777777" w:rsidR="00DB55B2" w:rsidRDefault="00DB55B2" w:rsidP="00DB55B2">
      <w:pPr>
        <w:rPr>
          <w:rFonts w:cs="Calibri"/>
          <w:b/>
          <w:sz w:val="24"/>
          <w:szCs w:val="24"/>
        </w:rPr>
      </w:pPr>
      <w:r w:rsidRPr="0043316C">
        <w:rPr>
          <w:rFonts w:cs="Calibri"/>
          <w:b/>
          <w:sz w:val="28"/>
          <w:szCs w:val="28"/>
        </w:rPr>
        <w:t>Opis przedmiotu zamówienia:</w:t>
      </w:r>
    </w:p>
    <w:p w14:paraId="4DF50026" w14:textId="0574D96B" w:rsidR="006C603D" w:rsidRPr="009921B2" w:rsidRDefault="00C86C30" w:rsidP="009C108B">
      <w:pPr>
        <w:pStyle w:val="Akapitzlist"/>
        <w:numPr>
          <w:ilvl w:val="0"/>
          <w:numId w:val="6"/>
        </w:numPr>
        <w:ind w:left="284" w:hanging="284"/>
        <w:jc w:val="both"/>
        <w:rPr>
          <w:rFonts w:cs="Calibri"/>
          <w:sz w:val="24"/>
          <w:szCs w:val="24"/>
        </w:rPr>
      </w:pPr>
      <w:r w:rsidRPr="009921B2">
        <w:rPr>
          <w:rFonts w:cs="Calibri"/>
          <w:sz w:val="24"/>
          <w:szCs w:val="24"/>
        </w:rPr>
        <w:t>Przedmiot</w:t>
      </w:r>
      <w:r w:rsidR="004F70D2" w:rsidRPr="009921B2">
        <w:rPr>
          <w:rFonts w:cs="Calibri"/>
          <w:sz w:val="24"/>
          <w:szCs w:val="24"/>
        </w:rPr>
        <w:t>em zamówienia jest zakup</w:t>
      </w:r>
      <w:r w:rsidR="009921B2" w:rsidRPr="009921B2">
        <w:rPr>
          <w:rFonts w:cs="Calibri"/>
          <w:sz w:val="24"/>
          <w:szCs w:val="24"/>
        </w:rPr>
        <w:t xml:space="preserve"> odzieży i </w:t>
      </w:r>
      <w:r w:rsidR="006C603D" w:rsidRPr="009921B2">
        <w:rPr>
          <w:rFonts w:cs="Calibri"/>
          <w:sz w:val="24"/>
          <w:szCs w:val="24"/>
        </w:rPr>
        <w:t>obuwia</w:t>
      </w:r>
      <w:r w:rsidR="004F70D2" w:rsidRPr="009921B2">
        <w:rPr>
          <w:rFonts w:cs="Calibri"/>
          <w:sz w:val="24"/>
          <w:szCs w:val="24"/>
        </w:rPr>
        <w:t xml:space="preserve"> dla pracowników</w:t>
      </w:r>
      <w:r w:rsidR="009921B2" w:rsidRPr="009921B2">
        <w:rPr>
          <w:rFonts w:cs="Calibri"/>
          <w:sz w:val="24"/>
          <w:szCs w:val="24"/>
        </w:rPr>
        <w:t xml:space="preserve"> </w:t>
      </w:r>
      <w:r w:rsidR="009921B2">
        <w:t>Mazowieckiego Szpitala Wojewódzkiego im. św. Jana Pawła II w Siedlcach Sp. z o.o.</w:t>
      </w:r>
      <w:r w:rsidR="004F70D2" w:rsidRPr="009921B2">
        <w:rPr>
          <w:rFonts w:cs="Calibri"/>
          <w:sz w:val="24"/>
          <w:szCs w:val="24"/>
        </w:rPr>
        <w:t xml:space="preserve"> w</w:t>
      </w:r>
      <w:r w:rsidR="0054661F" w:rsidRPr="009921B2">
        <w:rPr>
          <w:rFonts w:cs="Calibri"/>
          <w:sz w:val="24"/>
          <w:szCs w:val="24"/>
        </w:rPr>
        <w:t xml:space="preserve"> asortymencie i</w:t>
      </w:r>
      <w:r w:rsidR="002F4289" w:rsidRPr="009921B2">
        <w:rPr>
          <w:rFonts w:cs="Calibri"/>
          <w:sz w:val="24"/>
          <w:szCs w:val="24"/>
        </w:rPr>
        <w:t xml:space="preserve"> ilościach podanych w załącznikach</w:t>
      </w:r>
      <w:r w:rsidR="004F70D2" w:rsidRPr="009921B2">
        <w:rPr>
          <w:rFonts w:cs="Calibri"/>
          <w:sz w:val="24"/>
          <w:szCs w:val="24"/>
        </w:rPr>
        <w:t xml:space="preserve"> nr 1</w:t>
      </w:r>
      <w:r w:rsidR="002F4289" w:rsidRPr="009921B2">
        <w:rPr>
          <w:rFonts w:cs="Calibri"/>
          <w:sz w:val="24"/>
          <w:szCs w:val="24"/>
        </w:rPr>
        <w:t>-2</w:t>
      </w:r>
      <w:r w:rsidR="004F70D2" w:rsidRPr="009921B2">
        <w:rPr>
          <w:rFonts w:cs="Calibri"/>
          <w:sz w:val="24"/>
          <w:szCs w:val="24"/>
        </w:rPr>
        <w:t xml:space="preserve"> do niniejszego zaproszenia.</w:t>
      </w:r>
      <w:r w:rsidR="002F4289" w:rsidRPr="009921B2">
        <w:rPr>
          <w:rFonts w:cs="Calibri"/>
          <w:sz w:val="24"/>
          <w:szCs w:val="24"/>
        </w:rPr>
        <w:t xml:space="preserve"> Załączniki należy wypełnić i dołączyć do oferty.</w:t>
      </w:r>
    </w:p>
    <w:p w14:paraId="4B139250" w14:textId="77777777" w:rsidR="0054661F" w:rsidRPr="0054661F" w:rsidRDefault="0054661F" w:rsidP="0054661F">
      <w:pPr>
        <w:jc w:val="both"/>
        <w:rPr>
          <w:rFonts w:cs="Calibri"/>
          <w:sz w:val="24"/>
          <w:szCs w:val="24"/>
        </w:rPr>
      </w:pPr>
      <w:r w:rsidRPr="00630DEE">
        <w:rPr>
          <w:rFonts w:ascii="Arial" w:hAnsi="Arial" w:cs="Arial"/>
          <w:b/>
          <w:sz w:val="24"/>
          <w:szCs w:val="24"/>
        </w:rPr>
        <w:t>Wymagane dokumenty:</w:t>
      </w:r>
    </w:p>
    <w:p w14:paraId="48E0DF1A" w14:textId="77777777" w:rsidR="00C86C30" w:rsidRPr="0054661F" w:rsidRDefault="004F70D2" w:rsidP="0054661F">
      <w:pPr>
        <w:pStyle w:val="Akapitzlist"/>
        <w:numPr>
          <w:ilvl w:val="0"/>
          <w:numId w:val="10"/>
        </w:numPr>
        <w:ind w:left="284" w:hanging="284"/>
        <w:jc w:val="both"/>
        <w:rPr>
          <w:rFonts w:cs="Calibri"/>
          <w:sz w:val="24"/>
          <w:szCs w:val="24"/>
        </w:rPr>
      </w:pPr>
      <w:r w:rsidRPr="0054661F">
        <w:rPr>
          <w:rFonts w:cs="Calibri"/>
          <w:sz w:val="24"/>
          <w:szCs w:val="24"/>
        </w:rPr>
        <w:t>Do oferty należy dołączyć katalog oraz tabelę rozmiarów o</w:t>
      </w:r>
      <w:r w:rsidR="006C603D">
        <w:rPr>
          <w:rFonts w:cs="Calibri"/>
          <w:sz w:val="24"/>
          <w:szCs w:val="24"/>
        </w:rPr>
        <w:t>buwia</w:t>
      </w:r>
      <w:r w:rsidRPr="0054661F">
        <w:rPr>
          <w:rFonts w:cs="Calibri"/>
          <w:sz w:val="24"/>
          <w:szCs w:val="24"/>
        </w:rPr>
        <w:t>.</w:t>
      </w:r>
    </w:p>
    <w:p w14:paraId="75DBD2B1" w14:textId="77777777" w:rsidR="00DB55B2" w:rsidRPr="007D667E" w:rsidRDefault="00FC06FF" w:rsidP="0054661F">
      <w:pPr>
        <w:pStyle w:val="Akapitzlist"/>
        <w:numPr>
          <w:ilvl w:val="0"/>
          <w:numId w:val="10"/>
        </w:numPr>
        <w:ind w:left="284" w:hanging="284"/>
        <w:jc w:val="both"/>
        <w:rPr>
          <w:rFonts w:cs="Calibri"/>
          <w:sz w:val="24"/>
          <w:szCs w:val="24"/>
        </w:rPr>
      </w:pPr>
      <w:r w:rsidRPr="0047756B">
        <w:rPr>
          <w:rFonts w:cs="Calibri"/>
          <w:sz w:val="24"/>
          <w:szCs w:val="24"/>
        </w:rPr>
        <w:t>Wykonawca udzieli 12-miesięcznej gwarancji licząc od dnia dostawy odzieży do siedziby Zamawiającego.</w:t>
      </w:r>
    </w:p>
    <w:p w14:paraId="0D2EBFDF" w14:textId="77777777" w:rsidR="00DB55B2" w:rsidRPr="0047756B" w:rsidRDefault="00DB55B2" w:rsidP="0054661F">
      <w:pPr>
        <w:pStyle w:val="Akapitzlist"/>
        <w:numPr>
          <w:ilvl w:val="0"/>
          <w:numId w:val="10"/>
        </w:numPr>
        <w:ind w:left="284" w:hanging="284"/>
        <w:jc w:val="both"/>
        <w:rPr>
          <w:rFonts w:cs="Calibri"/>
          <w:sz w:val="24"/>
          <w:szCs w:val="24"/>
        </w:rPr>
      </w:pPr>
      <w:r w:rsidRPr="0047756B">
        <w:rPr>
          <w:rFonts w:cs="Calibri"/>
          <w:sz w:val="24"/>
          <w:szCs w:val="24"/>
        </w:rPr>
        <w:t>Wykonawca zobowiązuje się do dokonania we własnym zakresie wyładunku i wniesienia dos</w:t>
      </w:r>
      <w:r w:rsidR="007D667E">
        <w:rPr>
          <w:rFonts w:cs="Calibri"/>
          <w:sz w:val="24"/>
          <w:szCs w:val="24"/>
        </w:rPr>
        <w:t>tarczonego towaru do pomieszczenia</w:t>
      </w:r>
      <w:r w:rsidRPr="0047756B">
        <w:rPr>
          <w:rFonts w:cs="Calibri"/>
          <w:sz w:val="24"/>
          <w:szCs w:val="24"/>
        </w:rPr>
        <w:t xml:space="preserve"> wskazan</w:t>
      </w:r>
      <w:r w:rsidR="007D667E">
        <w:rPr>
          <w:rFonts w:cs="Calibri"/>
          <w:sz w:val="24"/>
          <w:szCs w:val="24"/>
        </w:rPr>
        <w:t>ego</w:t>
      </w:r>
      <w:r w:rsidRPr="0047756B">
        <w:rPr>
          <w:rFonts w:cs="Calibri"/>
          <w:sz w:val="24"/>
          <w:szCs w:val="24"/>
        </w:rPr>
        <w:t xml:space="preserve"> przez Zamawiającego.</w:t>
      </w:r>
    </w:p>
    <w:p w14:paraId="55839352" w14:textId="77777777" w:rsidR="00FC06FF" w:rsidRPr="0047756B" w:rsidRDefault="00F6019A" w:rsidP="0054661F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 w:cs="Calibri"/>
          <w:sz w:val="24"/>
          <w:szCs w:val="24"/>
        </w:rPr>
      </w:pPr>
      <w:r w:rsidRPr="0047756B">
        <w:rPr>
          <w:rFonts w:asciiTheme="minorHAnsi" w:hAnsiTheme="minorHAnsi" w:cs="Arial"/>
          <w:sz w:val="24"/>
          <w:szCs w:val="24"/>
        </w:rPr>
        <w:t>Zamawiający zastrzega sobie możliwość reklam</w:t>
      </w:r>
      <w:r w:rsidR="00EE1456">
        <w:rPr>
          <w:rFonts w:asciiTheme="minorHAnsi" w:hAnsiTheme="minorHAnsi" w:cs="Arial"/>
          <w:sz w:val="24"/>
          <w:szCs w:val="24"/>
        </w:rPr>
        <w:t>owania dostarczonego</w:t>
      </w:r>
      <w:r w:rsidRPr="0047756B">
        <w:rPr>
          <w:rFonts w:asciiTheme="minorHAnsi" w:hAnsiTheme="minorHAnsi" w:cs="Arial"/>
          <w:sz w:val="24"/>
          <w:szCs w:val="24"/>
        </w:rPr>
        <w:t xml:space="preserve"> towaru w terminie </w:t>
      </w:r>
      <w:r w:rsidR="0047756B" w:rsidRPr="0047756B">
        <w:rPr>
          <w:rFonts w:asciiTheme="minorHAnsi" w:hAnsiTheme="minorHAnsi" w:cs="Arial"/>
          <w:sz w:val="24"/>
          <w:szCs w:val="24"/>
        </w:rPr>
        <w:t>14 dni</w:t>
      </w:r>
      <w:r w:rsidRPr="0047756B">
        <w:rPr>
          <w:rFonts w:asciiTheme="minorHAnsi" w:hAnsiTheme="minorHAnsi" w:cs="Arial"/>
          <w:sz w:val="24"/>
          <w:szCs w:val="24"/>
        </w:rPr>
        <w:t xml:space="preserve"> od daty dostawy</w:t>
      </w:r>
      <w:r w:rsidR="0047756B" w:rsidRPr="0047756B">
        <w:rPr>
          <w:rFonts w:asciiTheme="minorHAnsi" w:hAnsiTheme="minorHAnsi" w:cs="Arial"/>
          <w:sz w:val="24"/>
          <w:szCs w:val="24"/>
        </w:rPr>
        <w:t xml:space="preserve">. Wykonawca winien wymienić reklamowany towar w terminie </w:t>
      </w:r>
      <w:r w:rsidR="0047756B">
        <w:rPr>
          <w:rFonts w:asciiTheme="minorHAnsi" w:hAnsiTheme="minorHAnsi" w:cs="Arial"/>
          <w:sz w:val="24"/>
          <w:szCs w:val="24"/>
        </w:rPr>
        <w:t>7 dni</w:t>
      </w:r>
      <w:r w:rsidR="0047756B" w:rsidRPr="0047756B">
        <w:rPr>
          <w:rFonts w:asciiTheme="minorHAnsi" w:hAnsiTheme="minorHAnsi" w:cs="Arial"/>
          <w:sz w:val="24"/>
          <w:szCs w:val="24"/>
        </w:rPr>
        <w:t xml:space="preserve"> od chwili zgłoszenia reklamacji.</w:t>
      </w:r>
    </w:p>
    <w:p w14:paraId="33B78B4E" w14:textId="178416DC" w:rsidR="00FD42F6" w:rsidRPr="006C603D" w:rsidRDefault="0042757F" w:rsidP="006C603D">
      <w:pPr>
        <w:jc w:val="both"/>
        <w:rPr>
          <w:rFonts w:cs="Calibri"/>
          <w:sz w:val="24"/>
          <w:szCs w:val="24"/>
          <w:highlight w:val="yellow"/>
        </w:rPr>
      </w:pPr>
      <w:r w:rsidRPr="00FC06FF">
        <w:rPr>
          <w:rFonts w:cs="Calibri"/>
          <w:b/>
          <w:sz w:val="28"/>
          <w:szCs w:val="28"/>
        </w:rPr>
        <w:t>Termin wykonania (okres realizacji)</w:t>
      </w:r>
      <w:r w:rsidR="00FD42F6" w:rsidRPr="00FC06FF">
        <w:rPr>
          <w:rFonts w:cs="Calibri"/>
          <w:b/>
          <w:sz w:val="28"/>
          <w:szCs w:val="28"/>
        </w:rPr>
        <w:t xml:space="preserve"> : </w:t>
      </w:r>
      <w:r w:rsidR="00F16664">
        <w:rPr>
          <w:rFonts w:cs="Calibri"/>
          <w:sz w:val="24"/>
          <w:szCs w:val="24"/>
        </w:rPr>
        <w:t>do 3 tygodni od daty zaakceptowania oferty</w:t>
      </w:r>
      <w:r w:rsidR="009A6DD9" w:rsidRPr="00AA4FC9">
        <w:rPr>
          <w:rFonts w:cs="Calibri"/>
          <w:sz w:val="24"/>
          <w:szCs w:val="24"/>
        </w:rPr>
        <w:t xml:space="preserve">: </w:t>
      </w:r>
    </w:p>
    <w:p w14:paraId="2367F300" w14:textId="1CCD1C0A" w:rsidR="00EE1456" w:rsidRPr="007D667E" w:rsidRDefault="005D7715" w:rsidP="006477B6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8"/>
          <w:szCs w:val="28"/>
        </w:rPr>
        <w:t>Termin p</w:t>
      </w:r>
      <w:r w:rsidR="00FD42F6" w:rsidRPr="00BE6007">
        <w:rPr>
          <w:rFonts w:cs="Calibri"/>
          <w:b/>
          <w:sz w:val="28"/>
          <w:szCs w:val="28"/>
        </w:rPr>
        <w:t>łatnoś</w:t>
      </w:r>
      <w:r>
        <w:rPr>
          <w:rFonts w:cs="Calibri"/>
          <w:b/>
          <w:sz w:val="28"/>
          <w:szCs w:val="28"/>
        </w:rPr>
        <w:t>ci:</w:t>
      </w:r>
      <w:r w:rsidR="0016315A">
        <w:rPr>
          <w:rFonts w:cs="Calibri"/>
          <w:b/>
          <w:sz w:val="28"/>
          <w:szCs w:val="28"/>
        </w:rPr>
        <w:t xml:space="preserve"> </w:t>
      </w:r>
      <w:r w:rsidR="00B40D86">
        <w:rPr>
          <w:rFonts w:cs="Calibri"/>
          <w:sz w:val="24"/>
          <w:szCs w:val="24"/>
        </w:rPr>
        <w:t>60</w:t>
      </w:r>
      <w:r w:rsidR="00E10920">
        <w:rPr>
          <w:rFonts w:cs="Calibri"/>
          <w:sz w:val="24"/>
          <w:szCs w:val="24"/>
        </w:rPr>
        <w:t xml:space="preserve"> </w:t>
      </w:r>
      <w:r w:rsidR="00B40D86">
        <w:rPr>
          <w:rFonts w:cs="Calibri"/>
          <w:sz w:val="24"/>
          <w:szCs w:val="24"/>
        </w:rPr>
        <w:t xml:space="preserve">dni od daty wpływu faktury do </w:t>
      </w:r>
      <w:r w:rsidR="00E10920">
        <w:rPr>
          <w:rFonts w:cs="Calibri"/>
          <w:sz w:val="24"/>
          <w:szCs w:val="24"/>
        </w:rPr>
        <w:t>kancelarii szpitala</w:t>
      </w:r>
      <w:r w:rsidR="006906D3">
        <w:rPr>
          <w:rFonts w:cs="Calibri"/>
          <w:sz w:val="24"/>
          <w:szCs w:val="24"/>
        </w:rPr>
        <w:t xml:space="preserve"> po zrealizowaniu zamówienia</w:t>
      </w:r>
      <w:r w:rsidR="00B40D86">
        <w:rPr>
          <w:rFonts w:cs="Calibri"/>
          <w:sz w:val="24"/>
          <w:szCs w:val="24"/>
        </w:rPr>
        <w:t>.</w:t>
      </w:r>
    </w:p>
    <w:p w14:paraId="65E1FB4C" w14:textId="77777777" w:rsidR="00114483" w:rsidRDefault="00114483" w:rsidP="006477B6">
      <w:pPr>
        <w:jc w:val="both"/>
        <w:rPr>
          <w:rFonts w:cs="Calibri"/>
          <w:b/>
          <w:sz w:val="28"/>
          <w:szCs w:val="28"/>
        </w:rPr>
      </w:pPr>
    </w:p>
    <w:p w14:paraId="29728A92" w14:textId="77777777" w:rsidR="000F5479" w:rsidRPr="0043316C" w:rsidRDefault="000F5479" w:rsidP="006477B6">
      <w:pPr>
        <w:jc w:val="both"/>
        <w:rPr>
          <w:rFonts w:cs="Calibri"/>
          <w:b/>
          <w:sz w:val="28"/>
          <w:szCs w:val="28"/>
        </w:rPr>
      </w:pPr>
      <w:r w:rsidRPr="0043316C">
        <w:rPr>
          <w:rFonts w:cs="Calibri"/>
          <w:b/>
          <w:sz w:val="28"/>
          <w:szCs w:val="28"/>
        </w:rPr>
        <w:t>Osoba uprawniona do kontaktów z wykonawcami:</w:t>
      </w:r>
    </w:p>
    <w:p w14:paraId="2A3AD576" w14:textId="560CDFC2" w:rsidR="00BE6007" w:rsidRDefault="00BE6007" w:rsidP="006477B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Szymon Tymoszuk</w:t>
      </w:r>
      <w:r w:rsidR="00D62C7C" w:rsidRPr="0037153A">
        <w:rPr>
          <w:rFonts w:cs="Calibri"/>
          <w:sz w:val="24"/>
          <w:szCs w:val="24"/>
        </w:rPr>
        <w:t xml:space="preserve"> 25/ </w:t>
      </w:r>
      <w:r w:rsidR="00E10920">
        <w:rPr>
          <w:rFonts w:cs="Calibri"/>
          <w:sz w:val="24"/>
          <w:szCs w:val="24"/>
        </w:rPr>
        <w:t>67</w:t>
      </w:r>
      <w:r w:rsidR="00D62C7C" w:rsidRPr="0037153A">
        <w:rPr>
          <w:rFonts w:cs="Calibri"/>
          <w:sz w:val="24"/>
          <w:szCs w:val="24"/>
        </w:rPr>
        <w:t xml:space="preserve">- </w:t>
      </w:r>
      <w:r w:rsidR="00E10920">
        <w:rPr>
          <w:rFonts w:cs="Calibri"/>
          <w:sz w:val="24"/>
          <w:szCs w:val="24"/>
        </w:rPr>
        <w:t>53</w:t>
      </w:r>
      <w:r w:rsidR="00D62C7C" w:rsidRPr="0037153A">
        <w:rPr>
          <w:rFonts w:cs="Calibri"/>
          <w:sz w:val="24"/>
          <w:szCs w:val="24"/>
        </w:rPr>
        <w:t>-7</w:t>
      </w:r>
      <w:r w:rsidR="00E10920">
        <w:rPr>
          <w:rFonts w:cs="Calibri"/>
          <w:sz w:val="24"/>
          <w:szCs w:val="24"/>
        </w:rPr>
        <w:t>41</w:t>
      </w:r>
      <w:r w:rsidR="00F16664">
        <w:rPr>
          <w:rFonts w:cs="Calibri"/>
          <w:sz w:val="24"/>
          <w:szCs w:val="24"/>
        </w:rPr>
        <w:t>, 512-176-913</w:t>
      </w:r>
    </w:p>
    <w:p w14:paraId="03C34275" w14:textId="29194CFD" w:rsidR="00352FC8" w:rsidRDefault="00352FC8" w:rsidP="006477B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Agnieszka </w:t>
      </w:r>
      <w:proofErr w:type="spellStart"/>
      <w:r>
        <w:rPr>
          <w:rFonts w:cs="Calibri"/>
          <w:sz w:val="24"/>
          <w:szCs w:val="24"/>
        </w:rPr>
        <w:t>Sanetas</w:t>
      </w:r>
      <w:proofErr w:type="spellEnd"/>
      <w:r>
        <w:rPr>
          <w:rFonts w:cs="Calibri"/>
          <w:sz w:val="24"/>
          <w:szCs w:val="24"/>
        </w:rPr>
        <w:t xml:space="preserve"> 25/ 67-53-728</w:t>
      </w:r>
    </w:p>
    <w:p w14:paraId="2E1BE237" w14:textId="77777777" w:rsidR="007D667E" w:rsidRDefault="007D667E" w:rsidP="00827485">
      <w:pPr>
        <w:jc w:val="both"/>
        <w:rPr>
          <w:rFonts w:cs="Calibri"/>
          <w:b/>
          <w:sz w:val="28"/>
          <w:szCs w:val="28"/>
        </w:rPr>
      </w:pPr>
    </w:p>
    <w:p w14:paraId="7EC2235B" w14:textId="77777777" w:rsidR="00B84B92" w:rsidRPr="0043316C" w:rsidRDefault="0004320F" w:rsidP="00827485">
      <w:pPr>
        <w:jc w:val="both"/>
        <w:rPr>
          <w:rFonts w:cs="Calibri"/>
          <w:b/>
          <w:sz w:val="28"/>
          <w:szCs w:val="28"/>
        </w:rPr>
      </w:pPr>
      <w:r w:rsidRPr="0043316C">
        <w:rPr>
          <w:rFonts w:cs="Calibri"/>
          <w:b/>
          <w:sz w:val="28"/>
          <w:szCs w:val="28"/>
        </w:rPr>
        <w:t>Sposób przygotowania i termin</w:t>
      </w:r>
      <w:r w:rsidR="00B84B92" w:rsidRPr="0043316C">
        <w:rPr>
          <w:rFonts w:cs="Calibri"/>
          <w:b/>
          <w:sz w:val="28"/>
          <w:szCs w:val="28"/>
        </w:rPr>
        <w:t xml:space="preserve"> złożenia oferty</w:t>
      </w:r>
      <w:r w:rsidRPr="0043316C">
        <w:rPr>
          <w:rFonts w:cs="Calibri"/>
          <w:b/>
          <w:sz w:val="28"/>
          <w:szCs w:val="28"/>
        </w:rPr>
        <w:t>:</w:t>
      </w:r>
    </w:p>
    <w:p w14:paraId="78D34FEB" w14:textId="77777777" w:rsidR="00857977" w:rsidRDefault="00857977" w:rsidP="00857977">
      <w:pPr>
        <w:pStyle w:val="Akapitzlist"/>
        <w:numPr>
          <w:ilvl w:val="0"/>
          <w:numId w:val="2"/>
        </w:numPr>
        <w:ind w:left="284" w:hanging="284"/>
        <w:jc w:val="both"/>
        <w:rPr>
          <w:rFonts w:cs="Calibri"/>
          <w:sz w:val="24"/>
          <w:szCs w:val="24"/>
        </w:rPr>
      </w:pPr>
      <w:r w:rsidRPr="008D2BD4">
        <w:rPr>
          <w:rFonts w:cs="Calibri"/>
          <w:sz w:val="24"/>
          <w:szCs w:val="24"/>
        </w:rPr>
        <w:t xml:space="preserve">Oferta powinna zawierać nazwę firmy, imię, nazwisko i stanowisko osoby ze strony wykonawcy upoważnionej do podpisania umowy, dane teleadresowe, adres </w:t>
      </w:r>
      <w:r w:rsidR="00BE6007">
        <w:rPr>
          <w:rFonts w:cs="Calibri"/>
          <w:sz w:val="24"/>
          <w:szCs w:val="24"/>
        </w:rPr>
        <w:t>poczty elektronicznej</w:t>
      </w:r>
      <w:r w:rsidRPr="008D2BD4">
        <w:rPr>
          <w:rFonts w:cs="Calibri"/>
          <w:sz w:val="24"/>
          <w:szCs w:val="24"/>
        </w:rPr>
        <w:t>.</w:t>
      </w:r>
    </w:p>
    <w:p w14:paraId="5DADDFEF" w14:textId="77777777" w:rsidR="005D7715" w:rsidRDefault="005D7715" w:rsidP="005D7715">
      <w:pPr>
        <w:pStyle w:val="Akapitzlist2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D7715">
        <w:rPr>
          <w:rFonts w:asciiTheme="minorHAnsi" w:hAnsiTheme="minorHAnsi" w:cs="Arial"/>
          <w:sz w:val="24"/>
          <w:szCs w:val="24"/>
        </w:rPr>
        <w:lastRenderedPageBreak/>
        <w:t>Cenę oferty należy podać jako iloczyn ceny jednostkowej netto przez ilość jednostek, uzyskaną wartość netto przemnożyć przez obowiązującą stawkę podatku VAT. Tak uzyskana wartość brutto stanowi cenę oferty. W przypadku więcej niż jednego asortymentu ceną oferty jest suma wartości brutto wszystkich asortymentów.</w:t>
      </w:r>
    </w:p>
    <w:p w14:paraId="7274AD83" w14:textId="21CD468D" w:rsidR="0054661F" w:rsidRPr="0054661F" w:rsidRDefault="0054661F" w:rsidP="005D7715">
      <w:pPr>
        <w:pStyle w:val="Akapitzlist2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4661F">
        <w:rPr>
          <w:rFonts w:cs="Arial"/>
          <w:sz w:val="24"/>
          <w:szCs w:val="24"/>
        </w:rPr>
        <w:t>Wymagane dokumenty,</w:t>
      </w:r>
      <w:r w:rsidR="005A7314">
        <w:rPr>
          <w:rFonts w:cs="Arial"/>
          <w:sz w:val="24"/>
          <w:szCs w:val="24"/>
        </w:rPr>
        <w:t xml:space="preserve"> certyfikaty potwierdzające wymagania Zamawiającego opisane w  zał. nr 2 muszą być dołączone do oferty.</w:t>
      </w:r>
    </w:p>
    <w:p w14:paraId="013164B1" w14:textId="77777777" w:rsidR="005D7715" w:rsidRDefault="005D7715" w:rsidP="005D7715">
      <w:pPr>
        <w:pStyle w:val="Akapitzlist"/>
        <w:ind w:left="284"/>
        <w:jc w:val="both"/>
        <w:rPr>
          <w:rFonts w:cs="Calibri"/>
          <w:sz w:val="24"/>
          <w:szCs w:val="24"/>
        </w:rPr>
      </w:pPr>
    </w:p>
    <w:p w14:paraId="04A23E65" w14:textId="6A406BD9" w:rsidR="00352FC8" w:rsidRDefault="00857977" w:rsidP="00C0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both"/>
        <w:rPr>
          <w:rFonts w:cs="Calibri"/>
          <w:sz w:val="24"/>
          <w:szCs w:val="24"/>
        </w:rPr>
      </w:pPr>
      <w:r w:rsidRPr="006737CA">
        <w:rPr>
          <w:rFonts w:cs="Calibri"/>
          <w:b/>
          <w:sz w:val="24"/>
          <w:szCs w:val="24"/>
        </w:rPr>
        <w:t>Ofertę należy złożyć w terminie</w:t>
      </w:r>
      <w:r w:rsidR="00C07BD1">
        <w:rPr>
          <w:rFonts w:cs="Calibri"/>
          <w:b/>
          <w:sz w:val="24"/>
          <w:szCs w:val="24"/>
        </w:rPr>
        <w:t xml:space="preserve"> </w:t>
      </w:r>
      <w:r w:rsidR="00D62C7C" w:rsidRPr="00AA4FC9">
        <w:rPr>
          <w:rFonts w:cs="Calibri"/>
          <w:sz w:val="24"/>
          <w:szCs w:val="24"/>
        </w:rPr>
        <w:t xml:space="preserve">do </w:t>
      </w:r>
      <w:r w:rsidR="00680FD9">
        <w:rPr>
          <w:rFonts w:cs="Calibri"/>
          <w:sz w:val="24"/>
          <w:szCs w:val="24"/>
        </w:rPr>
        <w:t>25.11.</w:t>
      </w:r>
      <w:r w:rsidR="00C07BD1">
        <w:rPr>
          <w:rFonts w:cs="Calibri"/>
          <w:sz w:val="24"/>
          <w:szCs w:val="24"/>
        </w:rPr>
        <w:t>2022</w:t>
      </w:r>
      <w:r w:rsidR="00D62C7C" w:rsidRPr="00AA4FC9">
        <w:rPr>
          <w:rFonts w:cs="Calibri"/>
          <w:sz w:val="24"/>
          <w:szCs w:val="24"/>
        </w:rPr>
        <w:t>r.</w:t>
      </w:r>
      <w:r w:rsidRPr="008D2BD4">
        <w:rPr>
          <w:rFonts w:cs="Calibri"/>
          <w:sz w:val="24"/>
          <w:szCs w:val="24"/>
        </w:rPr>
        <w:t xml:space="preserve"> drogą elektroniczna, lub</w:t>
      </w:r>
      <w:r w:rsidR="00C07BD1">
        <w:rPr>
          <w:rFonts w:cs="Calibri"/>
          <w:sz w:val="24"/>
          <w:szCs w:val="24"/>
        </w:rPr>
        <w:t xml:space="preserve"> </w:t>
      </w:r>
      <w:r w:rsidRPr="008D2BD4">
        <w:rPr>
          <w:rFonts w:cs="Calibri"/>
          <w:sz w:val="24"/>
          <w:szCs w:val="24"/>
        </w:rPr>
        <w:t>w sekretariacie</w:t>
      </w:r>
      <w:r w:rsidR="00B9055C">
        <w:rPr>
          <w:rFonts w:cs="Calibri"/>
          <w:sz w:val="24"/>
          <w:szCs w:val="24"/>
        </w:rPr>
        <w:t xml:space="preserve"> szpitala</w:t>
      </w:r>
      <w:r w:rsidRPr="008D2BD4">
        <w:rPr>
          <w:rFonts w:cs="Calibri"/>
          <w:sz w:val="24"/>
          <w:szCs w:val="24"/>
        </w:rPr>
        <w:t xml:space="preserve"> </w:t>
      </w:r>
    </w:p>
    <w:p w14:paraId="3701367D" w14:textId="0E96EC93" w:rsidR="00352FC8" w:rsidRPr="00680FD9" w:rsidRDefault="00352FC8" w:rsidP="00352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240" w:lineRule="auto"/>
        <w:jc w:val="both"/>
      </w:pPr>
      <w:r w:rsidRPr="008D2BD4">
        <w:rPr>
          <w:rFonts w:cs="Calibri"/>
          <w:b/>
          <w:sz w:val="24"/>
          <w:szCs w:val="24"/>
        </w:rPr>
        <w:t>adres:</w:t>
      </w:r>
      <w:r w:rsidRPr="008D2BD4">
        <w:rPr>
          <w:rFonts w:cs="Calibri"/>
          <w:sz w:val="24"/>
          <w:szCs w:val="24"/>
        </w:rPr>
        <w:t xml:space="preserve"> </w:t>
      </w:r>
      <w:r>
        <w:t>Mazowiecki Szpital Wojewódzki im. św. Jana Pawła II w Siedlcach Sp. z o.o. , ul. Poniatowskiego 26, 08-110 Siedlce</w:t>
      </w:r>
      <w:r w:rsidR="00680FD9">
        <w:t xml:space="preserve"> - </w:t>
      </w:r>
      <w:r w:rsidRPr="00352FC8">
        <w:rPr>
          <w:b/>
          <w:bCs/>
          <w:color w:val="FF0000"/>
          <w:sz w:val="24"/>
          <w:szCs w:val="24"/>
        </w:rPr>
        <w:t xml:space="preserve">(lokalizacja: Rudka. Al. Teodora Dunina 1, 05-320 Mrozy).   </w:t>
      </w:r>
    </w:p>
    <w:p w14:paraId="2760D9CA" w14:textId="445E3D5E" w:rsidR="006737CA" w:rsidRPr="00B9055C" w:rsidRDefault="006737CA" w:rsidP="0067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line="240" w:lineRule="auto"/>
        <w:jc w:val="both"/>
        <w:rPr>
          <w:rFonts w:cs="Calibri"/>
          <w:bCs/>
          <w:sz w:val="24"/>
          <w:szCs w:val="24"/>
        </w:rPr>
      </w:pPr>
      <w:proofErr w:type="spellStart"/>
      <w:r w:rsidRPr="000957B0">
        <w:rPr>
          <w:rFonts w:cs="Calibri"/>
          <w:b/>
          <w:sz w:val="24"/>
          <w:szCs w:val="24"/>
        </w:rPr>
        <w:t>tel</w:t>
      </w:r>
      <w:proofErr w:type="spellEnd"/>
      <w:r w:rsidRPr="000957B0">
        <w:rPr>
          <w:rFonts w:cs="Calibri"/>
          <w:b/>
          <w:sz w:val="24"/>
          <w:szCs w:val="24"/>
        </w:rPr>
        <w:t xml:space="preserve">: </w:t>
      </w:r>
      <w:r w:rsidRPr="000957B0">
        <w:rPr>
          <w:rFonts w:cs="Calibri"/>
          <w:sz w:val="24"/>
          <w:szCs w:val="24"/>
        </w:rPr>
        <w:t>25</w:t>
      </w:r>
      <w:r w:rsidR="00C07BD1">
        <w:rPr>
          <w:rFonts w:cs="Calibri"/>
          <w:sz w:val="24"/>
          <w:szCs w:val="24"/>
        </w:rPr>
        <w:t>/</w:t>
      </w:r>
      <w:r w:rsidRPr="000957B0">
        <w:rPr>
          <w:rFonts w:cs="Calibri"/>
          <w:sz w:val="24"/>
          <w:szCs w:val="24"/>
        </w:rPr>
        <w:t> </w:t>
      </w:r>
      <w:r w:rsidR="00B9055C">
        <w:rPr>
          <w:rFonts w:cs="Calibri"/>
          <w:sz w:val="24"/>
          <w:szCs w:val="24"/>
        </w:rPr>
        <w:t>6</w:t>
      </w:r>
      <w:r w:rsidRPr="000957B0">
        <w:rPr>
          <w:rFonts w:cs="Calibri"/>
          <w:sz w:val="24"/>
          <w:szCs w:val="24"/>
        </w:rPr>
        <w:t xml:space="preserve">7 </w:t>
      </w:r>
      <w:r w:rsidR="00B9055C">
        <w:rPr>
          <w:rFonts w:cs="Calibri"/>
          <w:sz w:val="24"/>
          <w:szCs w:val="24"/>
        </w:rPr>
        <w:t>5</w:t>
      </w:r>
      <w:r w:rsidRPr="000957B0">
        <w:rPr>
          <w:rFonts w:cs="Calibri"/>
          <w:sz w:val="24"/>
          <w:szCs w:val="24"/>
        </w:rPr>
        <w:t>3</w:t>
      </w:r>
      <w:r w:rsidR="00B9055C">
        <w:rPr>
          <w:rFonts w:cs="Calibri"/>
          <w:sz w:val="24"/>
          <w:szCs w:val="24"/>
        </w:rPr>
        <w:t> 741 lub 25/67 53 728</w:t>
      </w:r>
      <w:r w:rsidRPr="000957B0">
        <w:rPr>
          <w:rFonts w:cs="Calibri"/>
          <w:sz w:val="24"/>
          <w:szCs w:val="24"/>
        </w:rPr>
        <w:t xml:space="preserve">;  </w:t>
      </w:r>
      <w:r w:rsidRPr="000957B0">
        <w:rPr>
          <w:rFonts w:cs="Calibri"/>
          <w:b/>
          <w:sz w:val="24"/>
          <w:szCs w:val="24"/>
        </w:rPr>
        <w:t xml:space="preserve">e-mail: </w:t>
      </w:r>
      <w:r w:rsidR="00B9055C">
        <w:rPr>
          <w:rFonts w:cs="Calibri"/>
          <w:bCs/>
          <w:sz w:val="24"/>
          <w:szCs w:val="24"/>
        </w:rPr>
        <w:t>stymoszuk@szpital.siedlce.pl</w:t>
      </w:r>
    </w:p>
    <w:p w14:paraId="498FE6E2" w14:textId="77777777" w:rsidR="0042757F" w:rsidRPr="000957B0" w:rsidRDefault="0042757F" w:rsidP="006737CA">
      <w:pPr>
        <w:spacing w:line="240" w:lineRule="auto"/>
        <w:jc w:val="both"/>
        <w:rPr>
          <w:rFonts w:cs="Calibri"/>
          <w:sz w:val="24"/>
          <w:szCs w:val="24"/>
        </w:rPr>
      </w:pPr>
    </w:p>
    <w:p w14:paraId="30995766" w14:textId="77777777" w:rsidR="00B566A6" w:rsidRPr="0042757F" w:rsidRDefault="0042757F" w:rsidP="0042757F">
      <w:pPr>
        <w:spacing w:line="240" w:lineRule="auto"/>
        <w:jc w:val="both"/>
        <w:rPr>
          <w:rFonts w:cs="Calibri"/>
          <w:i/>
          <w:sz w:val="24"/>
          <w:szCs w:val="24"/>
        </w:rPr>
      </w:pPr>
      <w:r w:rsidRPr="0042757F">
        <w:rPr>
          <w:rFonts w:cs="Calibri"/>
          <w:i/>
          <w:sz w:val="24"/>
          <w:szCs w:val="24"/>
        </w:rPr>
        <w:t>Zamawiający zastrzega sobie możliwość unieważnienia postępowania bez podania przyczyny.</w:t>
      </w:r>
    </w:p>
    <w:p w14:paraId="05BAC218" w14:textId="77777777" w:rsidR="00B566A6" w:rsidRPr="000957B0" w:rsidRDefault="00B566A6" w:rsidP="0074673A">
      <w:pPr>
        <w:pStyle w:val="Akapitzlist1"/>
        <w:tabs>
          <w:tab w:val="left" w:pos="284"/>
        </w:tabs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14:paraId="68B4C49E" w14:textId="77777777" w:rsidR="005D7715" w:rsidRPr="005D7715" w:rsidRDefault="005D7715" w:rsidP="005D7715">
      <w:pPr>
        <w:tabs>
          <w:tab w:val="left" w:pos="0"/>
          <w:tab w:val="left" w:pos="284"/>
        </w:tabs>
        <w:spacing w:after="0" w:line="100" w:lineRule="atLeast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5D7715">
        <w:rPr>
          <w:rFonts w:asciiTheme="minorHAnsi" w:hAnsiTheme="minorHAnsi" w:cs="Arial"/>
          <w:b/>
          <w:i/>
          <w:sz w:val="24"/>
          <w:szCs w:val="24"/>
        </w:rPr>
        <w:t>Załączniki do zaproszenia:</w:t>
      </w:r>
    </w:p>
    <w:p w14:paraId="79E7E08C" w14:textId="7CE46106" w:rsidR="005D7715" w:rsidRDefault="005D7715" w:rsidP="005D7715">
      <w:pPr>
        <w:pStyle w:val="Akapitzlist2"/>
        <w:numPr>
          <w:ilvl w:val="0"/>
          <w:numId w:val="5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5D7715">
        <w:rPr>
          <w:rFonts w:asciiTheme="minorHAnsi" w:hAnsiTheme="minorHAnsi" w:cs="Arial"/>
          <w:b/>
          <w:i/>
          <w:sz w:val="24"/>
          <w:szCs w:val="24"/>
        </w:rPr>
        <w:t xml:space="preserve">Załącznik nr 1 formularz asortymentowo-cenowy </w:t>
      </w:r>
    </w:p>
    <w:p w14:paraId="4F9E646D" w14:textId="50A24957" w:rsidR="002F4289" w:rsidRPr="005D7715" w:rsidRDefault="002F4289" w:rsidP="005D7715">
      <w:pPr>
        <w:pStyle w:val="Akapitzlist2"/>
        <w:numPr>
          <w:ilvl w:val="0"/>
          <w:numId w:val="5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 xml:space="preserve">Załącznik nr 2 </w:t>
      </w:r>
      <w:r w:rsidR="00A6516D">
        <w:rPr>
          <w:rFonts w:asciiTheme="minorHAnsi" w:hAnsiTheme="minorHAnsi" w:cs="Arial"/>
          <w:b/>
          <w:i/>
          <w:sz w:val="24"/>
          <w:szCs w:val="24"/>
        </w:rPr>
        <w:t>opis przedmiotu zamówienia</w:t>
      </w:r>
    </w:p>
    <w:p w14:paraId="05DCAC43" w14:textId="77777777" w:rsidR="00B566A6" w:rsidRPr="005D7715" w:rsidRDefault="00B566A6" w:rsidP="00B566A6">
      <w:pPr>
        <w:jc w:val="both"/>
        <w:rPr>
          <w:b/>
          <w:sz w:val="24"/>
          <w:szCs w:val="24"/>
        </w:rPr>
      </w:pPr>
    </w:p>
    <w:sectPr w:rsidR="00B566A6" w:rsidRPr="005D7715" w:rsidSect="00EA40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E55595"/>
    <w:multiLevelType w:val="hybridMultilevel"/>
    <w:tmpl w:val="05A280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1437A9"/>
    <w:multiLevelType w:val="hybridMultilevel"/>
    <w:tmpl w:val="D666B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172FF"/>
    <w:multiLevelType w:val="hybridMultilevel"/>
    <w:tmpl w:val="E1A87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13AD5"/>
    <w:multiLevelType w:val="hybridMultilevel"/>
    <w:tmpl w:val="8CBA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031A"/>
    <w:multiLevelType w:val="hybridMultilevel"/>
    <w:tmpl w:val="63809C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0AF4AF9"/>
    <w:multiLevelType w:val="hybridMultilevel"/>
    <w:tmpl w:val="F8440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D1BAB"/>
    <w:multiLevelType w:val="hybridMultilevel"/>
    <w:tmpl w:val="723245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551691">
    <w:abstractNumId w:val="9"/>
  </w:num>
  <w:num w:numId="2" w16cid:durableId="1242763420">
    <w:abstractNumId w:val="8"/>
  </w:num>
  <w:num w:numId="3" w16cid:durableId="163055825">
    <w:abstractNumId w:val="0"/>
  </w:num>
  <w:num w:numId="4" w16cid:durableId="1107584138">
    <w:abstractNumId w:val="5"/>
  </w:num>
  <w:num w:numId="5" w16cid:durableId="1472214244">
    <w:abstractNumId w:val="2"/>
  </w:num>
  <w:num w:numId="6" w16cid:durableId="877163251">
    <w:abstractNumId w:val="4"/>
  </w:num>
  <w:num w:numId="7" w16cid:durableId="1783260726">
    <w:abstractNumId w:val="1"/>
  </w:num>
  <w:num w:numId="8" w16cid:durableId="238172204">
    <w:abstractNumId w:val="7"/>
  </w:num>
  <w:num w:numId="9" w16cid:durableId="1123841789">
    <w:abstractNumId w:val="3"/>
  </w:num>
  <w:num w:numId="10" w16cid:durableId="4001796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CC"/>
    <w:rsid w:val="00030AD5"/>
    <w:rsid w:val="0004320F"/>
    <w:rsid w:val="000559B0"/>
    <w:rsid w:val="00070942"/>
    <w:rsid w:val="000844B5"/>
    <w:rsid w:val="00085609"/>
    <w:rsid w:val="000957B0"/>
    <w:rsid w:val="000B0819"/>
    <w:rsid w:val="000E0618"/>
    <w:rsid w:val="000E39CF"/>
    <w:rsid w:val="000E453B"/>
    <w:rsid w:val="000F480C"/>
    <w:rsid w:val="000F5479"/>
    <w:rsid w:val="00114483"/>
    <w:rsid w:val="001555CC"/>
    <w:rsid w:val="0016315A"/>
    <w:rsid w:val="00164376"/>
    <w:rsid w:val="00196B27"/>
    <w:rsid w:val="001F1374"/>
    <w:rsid w:val="0021687D"/>
    <w:rsid w:val="00237AAD"/>
    <w:rsid w:val="00240F23"/>
    <w:rsid w:val="00296415"/>
    <w:rsid w:val="002F4289"/>
    <w:rsid w:val="00341F80"/>
    <w:rsid w:val="00352FC8"/>
    <w:rsid w:val="00363316"/>
    <w:rsid w:val="003666EF"/>
    <w:rsid w:val="0037153A"/>
    <w:rsid w:val="00397757"/>
    <w:rsid w:val="00402F37"/>
    <w:rsid w:val="00404960"/>
    <w:rsid w:val="0042757F"/>
    <w:rsid w:val="0043316C"/>
    <w:rsid w:val="004669AB"/>
    <w:rsid w:val="0047756B"/>
    <w:rsid w:val="0047782F"/>
    <w:rsid w:val="004B58C3"/>
    <w:rsid w:val="004E1DCC"/>
    <w:rsid w:val="004F70D2"/>
    <w:rsid w:val="0050000F"/>
    <w:rsid w:val="00513E0E"/>
    <w:rsid w:val="00522FB7"/>
    <w:rsid w:val="0054661F"/>
    <w:rsid w:val="00550793"/>
    <w:rsid w:val="00553810"/>
    <w:rsid w:val="005A7314"/>
    <w:rsid w:val="005D4D14"/>
    <w:rsid w:val="005D7715"/>
    <w:rsid w:val="005E5A4F"/>
    <w:rsid w:val="005F7092"/>
    <w:rsid w:val="00602203"/>
    <w:rsid w:val="00611AB6"/>
    <w:rsid w:val="006276E9"/>
    <w:rsid w:val="006477B6"/>
    <w:rsid w:val="006737CA"/>
    <w:rsid w:val="0067452E"/>
    <w:rsid w:val="00680FD9"/>
    <w:rsid w:val="006906D3"/>
    <w:rsid w:val="006C603D"/>
    <w:rsid w:val="0074673A"/>
    <w:rsid w:val="007648AD"/>
    <w:rsid w:val="00773C4F"/>
    <w:rsid w:val="007849DF"/>
    <w:rsid w:val="007938C7"/>
    <w:rsid w:val="007B6418"/>
    <w:rsid w:val="007C78FF"/>
    <w:rsid w:val="007D1621"/>
    <w:rsid w:val="007D667E"/>
    <w:rsid w:val="00806750"/>
    <w:rsid w:val="0081536B"/>
    <w:rsid w:val="00827485"/>
    <w:rsid w:val="008456D7"/>
    <w:rsid w:val="00857977"/>
    <w:rsid w:val="008A16E4"/>
    <w:rsid w:val="008B7CDF"/>
    <w:rsid w:val="008C6FB4"/>
    <w:rsid w:val="008D2BD4"/>
    <w:rsid w:val="00900568"/>
    <w:rsid w:val="00941ECD"/>
    <w:rsid w:val="009604DC"/>
    <w:rsid w:val="009921B2"/>
    <w:rsid w:val="009A6DD9"/>
    <w:rsid w:val="009C108B"/>
    <w:rsid w:val="009F18A3"/>
    <w:rsid w:val="00A25E34"/>
    <w:rsid w:val="00A6516D"/>
    <w:rsid w:val="00AA4FC9"/>
    <w:rsid w:val="00B34F0D"/>
    <w:rsid w:val="00B40D86"/>
    <w:rsid w:val="00B54F7E"/>
    <w:rsid w:val="00B566A6"/>
    <w:rsid w:val="00B72AB8"/>
    <w:rsid w:val="00B74301"/>
    <w:rsid w:val="00B83C02"/>
    <w:rsid w:val="00B84B92"/>
    <w:rsid w:val="00B9055C"/>
    <w:rsid w:val="00BE6007"/>
    <w:rsid w:val="00BF07F2"/>
    <w:rsid w:val="00C07BD1"/>
    <w:rsid w:val="00C20FF9"/>
    <w:rsid w:val="00C45345"/>
    <w:rsid w:val="00C51321"/>
    <w:rsid w:val="00C719AB"/>
    <w:rsid w:val="00C82127"/>
    <w:rsid w:val="00C86C30"/>
    <w:rsid w:val="00CA75B8"/>
    <w:rsid w:val="00CE1B73"/>
    <w:rsid w:val="00CE51C6"/>
    <w:rsid w:val="00D0103E"/>
    <w:rsid w:val="00D11076"/>
    <w:rsid w:val="00D3615A"/>
    <w:rsid w:val="00D62C7C"/>
    <w:rsid w:val="00D97CAA"/>
    <w:rsid w:val="00DB2011"/>
    <w:rsid w:val="00DB55B2"/>
    <w:rsid w:val="00DF1B80"/>
    <w:rsid w:val="00DF7E34"/>
    <w:rsid w:val="00E10920"/>
    <w:rsid w:val="00E15337"/>
    <w:rsid w:val="00E234D2"/>
    <w:rsid w:val="00E77456"/>
    <w:rsid w:val="00EA4030"/>
    <w:rsid w:val="00EB6419"/>
    <w:rsid w:val="00EE1456"/>
    <w:rsid w:val="00F0411E"/>
    <w:rsid w:val="00F16664"/>
    <w:rsid w:val="00F16A77"/>
    <w:rsid w:val="00F43E57"/>
    <w:rsid w:val="00F46CDC"/>
    <w:rsid w:val="00F6019A"/>
    <w:rsid w:val="00F6590B"/>
    <w:rsid w:val="00FA5800"/>
    <w:rsid w:val="00FB123C"/>
    <w:rsid w:val="00FC06FF"/>
    <w:rsid w:val="00FD42F6"/>
    <w:rsid w:val="00FF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AE20"/>
  <w15:docId w15:val="{B12F2460-E138-485D-A233-1E4F3961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B8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36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37C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15A"/>
    <w:rPr>
      <w:rFonts w:ascii="Times New Roman" w:eastAsia="Times New Roman" w:hAnsi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B4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2757F"/>
    <w:pPr>
      <w:suppressAutoHyphens/>
      <w:ind w:left="720"/>
    </w:pPr>
    <w:rPr>
      <w:rFonts w:eastAsia="Lucida Sans Unicode" w:cs="Calibri"/>
      <w:kern w:val="1"/>
    </w:rPr>
  </w:style>
  <w:style w:type="paragraph" w:styleId="Bezodstpw">
    <w:name w:val="No Spacing"/>
    <w:uiPriority w:val="1"/>
    <w:qFormat/>
    <w:rsid w:val="0074673A"/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D7715"/>
    <w:pPr>
      <w:suppressAutoHyphens/>
      <w:ind w:left="720"/>
    </w:pPr>
    <w:rPr>
      <w:rFonts w:eastAsia="Lucida Sans Unicode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6152-9D89-4668-A579-CB0A0AEC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Folcik</dc:creator>
  <cp:keywords/>
  <cp:lastModifiedBy>Szymon Tymoszuk</cp:lastModifiedBy>
  <cp:revision>39</cp:revision>
  <cp:lastPrinted>2015-06-03T10:08:00Z</cp:lastPrinted>
  <dcterms:created xsi:type="dcterms:W3CDTF">2014-07-15T09:42:00Z</dcterms:created>
  <dcterms:modified xsi:type="dcterms:W3CDTF">2022-11-16T13:51:00Z</dcterms:modified>
</cp:coreProperties>
</file>