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C66A0" w14:textId="77777777"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7ACD7A82" wp14:editId="37E1C0C4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14:paraId="4EEA0CBF" w14:textId="77777777"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14:paraId="03F7E8B6" w14:textId="77777777"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8A7421E" w14:textId="77777777"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14:paraId="3E4CAFEF" w14:textId="77777777" w:rsidTr="00EE3E49">
        <w:trPr>
          <w:trHeight w:val="2795"/>
        </w:trPr>
        <w:tc>
          <w:tcPr>
            <w:tcW w:w="5925" w:type="dxa"/>
          </w:tcPr>
          <w:p w14:paraId="23A054FD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14:paraId="58E92A73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14:paraId="040E74FE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14:paraId="39AAE760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6C7B2311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14:paraId="4AFD312C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KRS/CEiDG)</w:t>
            </w:r>
          </w:p>
          <w:p w14:paraId="6E543155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14:paraId="2EF58D9B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14:paraId="1D463360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14:paraId="292DA8F7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14:paraId="57B7E352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14:paraId="4498A797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14:paraId="2F622DCA" w14:textId="77777777" w:rsidR="009D54C5" w:rsidRPr="009D54C5" w:rsidRDefault="009D54C5" w:rsidP="00EE3E49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14:paraId="6483615E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14:paraId="1F3B3BD3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3E72DDFA" w14:textId="77777777" w:rsidR="009D54C5" w:rsidRPr="009D54C5" w:rsidRDefault="009D54C5" w:rsidP="00EE3E4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7BA8EDE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14:paraId="2B07CCB1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14:paraId="6544674F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14:paraId="0C3C26B5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14:paraId="7AA59B88" w14:textId="77777777" w:rsidR="009D54C5" w:rsidRPr="009D54C5" w:rsidRDefault="009D54C5" w:rsidP="00EE3E49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14:paraId="1F0643A9" w14:textId="77777777"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14:paraId="4E5E6A15" w14:textId="77777777"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14:paraId="1718909B" w14:textId="77777777"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2ADCD8" w14:textId="3E570800" w:rsidR="0019253D" w:rsidRDefault="0019253D" w:rsidP="0019253D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proofErr w:type="spellStart"/>
      <w:r w:rsidR="00E728CB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Pinoterapia</w:t>
      </w:r>
      <w:proofErr w:type="spellEnd"/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” </w:t>
      </w:r>
    </w:p>
    <w:p w14:paraId="5EECCBE7" w14:textId="77777777"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14:paraId="2523CE84" w14:textId="3144876D" w:rsidR="00073065" w:rsidRPr="006741CC" w:rsidRDefault="008B368A" w:rsidP="00D77858">
      <w:pPr>
        <w:pStyle w:val="Tekstpodstawowy"/>
        <w:numPr>
          <w:ilvl w:val="0"/>
          <w:numId w:val="5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41CC">
        <w:rPr>
          <w:rFonts w:asciiTheme="minorHAnsi" w:hAnsiTheme="minorHAnsi" w:cstheme="minorHAnsi"/>
          <w:sz w:val="22"/>
          <w:szCs w:val="22"/>
        </w:rPr>
        <w:t>Oferujemy wykonanie zamówienia dotyczącego</w:t>
      </w:r>
      <w:r w:rsidR="006741CC" w:rsidRPr="006741CC">
        <w:rPr>
          <w:rFonts w:asciiTheme="minorHAnsi" w:hAnsiTheme="minorHAnsi" w:cstheme="minorHAnsi"/>
          <w:sz w:val="22"/>
          <w:szCs w:val="22"/>
        </w:rPr>
        <w:t xml:space="preserve"> </w:t>
      </w:r>
      <w:r w:rsidRPr="006741CC"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 w:rsidRPr="006741C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6741CC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073065" w:rsidRPr="006741CC">
        <w:rPr>
          <w:rFonts w:ascii="Calibri" w:eastAsia="Calibri" w:hAnsi="Calibri" w:cs="Calibri"/>
          <w:bCs/>
          <w:sz w:val="22"/>
          <w:szCs w:val="22"/>
          <w:lang w:bidi="ar"/>
        </w:rPr>
        <w:t xml:space="preserve">1 osoby </w:t>
      </w:r>
      <w:r w:rsidR="006741CC">
        <w:rPr>
          <w:rFonts w:ascii="Calibri" w:eastAsia="Calibri" w:hAnsi="Calibri" w:cs="Calibri"/>
          <w:bCs/>
          <w:sz w:val="22"/>
          <w:szCs w:val="22"/>
          <w:lang w:bidi="ar"/>
        </w:rPr>
        <w:t xml:space="preserve"> </w:t>
      </w:r>
      <w:r w:rsidR="006741CC">
        <w:rPr>
          <w:rFonts w:ascii="Calibri" w:eastAsia="Calibri" w:hAnsi="Calibri" w:cs="Calibri"/>
          <w:bCs/>
          <w:sz w:val="22"/>
          <w:szCs w:val="22"/>
          <w:lang w:bidi="ar"/>
        </w:rPr>
        <w:br/>
      </w:r>
      <w:r w:rsidR="009D54C5" w:rsidRPr="006741CC">
        <w:rPr>
          <w:rFonts w:ascii="Calibri" w:eastAsia="Calibri" w:hAnsi="Calibri" w:cs="Calibri"/>
          <w:bCs/>
          <w:sz w:val="22"/>
          <w:szCs w:val="22"/>
          <w:lang w:bidi="ar"/>
        </w:rPr>
        <w:t xml:space="preserve">pt. </w:t>
      </w:r>
      <w:r w:rsidR="0019253D" w:rsidRPr="006741CC">
        <w:rPr>
          <w:rFonts w:ascii="Calibri" w:eastAsia="Calibri" w:hAnsi="Calibri" w:cs="Calibri"/>
          <w:bCs/>
          <w:sz w:val="22"/>
          <w:szCs w:val="22"/>
          <w:lang w:bidi="ar"/>
        </w:rPr>
        <w:t>„</w:t>
      </w:r>
      <w:proofErr w:type="spellStart"/>
      <w:r w:rsidR="00E728CB" w:rsidRPr="006741CC">
        <w:rPr>
          <w:rFonts w:ascii="Calibri" w:eastAsia="Calibri" w:hAnsi="Calibri" w:cs="Calibri"/>
          <w:bCs/>
          <w:sz w:val="22"/>
          <w:szCs w:val="22"/>
          <w:lang w:bidi="ar"/>
        </w:rPr>
        <w:t>Pinoterap</w:t>
      </w:r>
      <w:r w:rsidR="00C811AD" w:rsidRPr="006741CC">
        <w:rPr>
          <w:rFonts w:ascii="Calibri" w:eastAsia="Calibri" w:hAnsi="Calibri" w:cs="Calibri"/>
          <w:bCs/>
          <w:sz w:val="22"/>
          <w:szCs w:val="22"/>
          <w:lang w:bidi="ar"/>
        </w:rPr>
        <w:t>ia</w:t>
      </w:r>
      <w:proofErr w:type="spellEnd"/>
      <w:r w:rsidR="0019253D" w:rsidRPr="006741CC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 w:rsidRPr="006741CC">
        <w:rPr>
          <w:rFonts w:asciiTheme="minorHAnsi" w:hAnsiTheme="minorHAnsi" w:cstheme="minorHAnsi"/>
          <w:sz w:val="22"/>
          <w:szCs w:val="22"/>
        </w:rPr>
        <w:t xml:space="preserve"> za kwotę:</w:t>
      </w:r>
    </w:p>
    <w:p w14:paraId="6FA68B7E" w14:textId="4F23A2A7" w:rsidR="00073065" w:rsidRPr="00073065" w:rsidRDefault="009D54C5" w:rsidP="0007306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3065">
        <w:rPr>
          <w:rFonts w:asciiTheme="minorHAnsi" w:hAnsiTheme="minorHAnsi" w:cstheme="minorHAnsi"/>
          <w:sz w:val="22"/>
          <w:szCs w:val="22"/>
        </w:rPr>
        <w:t xml:space="preserve"> ……</w:t>
      </w:r>
      <w:r w:rsidR="00EA2D90" w:rsidRPr="00073065">
        <w:rPr>
          <w:rFonts w:asciiTheme="minorHAnsi" w:hAnsiTheme="minorHAnsi" w:cstheme="minorHAnsi"/>
          <w:sz w:val="22"/>
          <w:szCs w:val="22"/>
        </w:rPr>
        <w:t>……</w:t>
      </w:r>
      <w:r w:rsidRPr="00073065">
        <w:rPr>
          <w:rFonts w:asciiTheme="minorHAnsi" w:hAnsiTheme="minorHAnsi" w:cstheme="minorHAnsi"/>
          <w:sz w:val="22"/>
          <w:szCs w:val="22"/>
        </w:rPr>
        <w:t>.…………….zł</w:t>
      </w:r>
      <w:r w:rsidR="00F542B1" w:rsidRPr="00073065">
        <w:rPr>
          <w:rFonts w:asciiTheme="minorHAnsi" w:hAnsiTheme="minorHAnsi" w:cstheme="minorHAnsi"/>
          <w:sz w:val="22"/>
          <w:szCs w:val="22"/>
        </w:rPr>
        <w:t xml:space="preserve"> </w:t>
      </w:r>
      <w:r w:rsidR="00380C5C" w:rsidRPr="00073065">
        <w:rPr>
          <w:rFonts w:asciiTheme="minorHAnsi" w:hAnsiTheme="minorHAnsi" w:cstheme="minorHAnsi"/>
          <w:sz w:val="22"/>
          <w:szCs w:val="22"/>
        </w:rPr>
        <w:t>brutto</w:t>
      </w:r>
      <w:r w:rsidR="00EA2D90" w:rsidRPr="00073065">
        <w:rPr>
          <w:rFonts w:asciiTheme="minorHAnsi" w:hAnsiTheme="minorHAnsi" w:cstheme="minorHAnsi"/>
          <w:sz w:val="22"/>
          <w:szCs w:val="22"/>
        </w:rPr>
        <w:t xml:space="preserve"> </w:t>
      </w:r>
      <w:r w:rsidR="00F542B1" w:rsidRPr="00073065">
        <w:rPr>
          <w:rFonts w:asciiTheme="minorHAnsi" w:hAnsiTheme="minorHAnsi" w:cstheme="minorHAnsi"/>
          <w:sz w:val="22"/>
          <w:szCs w:val="22"/>
        </w:rPr>
        <w:t>(słownie</w:t>
      </w:r>
      <w:r w:rsidR="001B0BC9" w:rsidRPr="00073065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073065">
        <w:rPr>
          <w:rFonts w:asciiTheme="minorHAnsi" w:hAnsiTheme="minorHAnsi" w:cstheme="minorHAnsi"/>
          <w:sz w:val="22"/>
          <w:szCs w:val="22"/>
        </w:rPr>
        <w:t>…</w:t>
      </w:r>
      <w:r w:rsidR="00EA2D90" w:rsidRPr="00073065">
        <w:rPr>
          <w:rFonts w:asciiTheme="minorHAnsi" w:hAnsiTheme="minorHAnsi" w:cstheme="minorHAnsi"/>
          <w:sz w:val="22"/>
          <w:szCs w:val="22"/>
        </w:rPr>
        <w:t>…</w:t>
      </w:r>
      <w:r w:rsidR="00F542B1" w:rsidRPr="00073065">
        <w:rPr>
          <w:rFonts w:asciiTheme="minorHAnsi" w:hAnsiTheme="minorHAnsi" w:cstheme="minorHAnsi"/>
          <w:sz w:val="22"/>
          <w:szCs w:val="22"/>
        </w:rPr>
        <w:t>………</w:t>
      </w:r>
      <w:r w:rsidR="00EA2D90" w:rsidRPr="00073065">
        <w:rPr>
          <w:rFonts w:asciiTheme="minorHAnsi" w:hAnsiTheme="minorHAnsi" w:cstheme="minorHAnsi"/>
          <w:sz w:val="22"/>
          <w:szCs w:val="22"/>
        </w:rPr>
        <w:t>….</w:t>
      </w:r>
      <w:r w:rsidR="00F542B1" w:rsidRPr="00073065">
        <w:rPr>
          <w:rFonts w:asciiTheme="minorHAnsi" w:hAnsiTheme="minorHAnsi" w:cstheme="minorHAnsi"/>
          <w:sz w:val="22"/>
          <w:szCs w:val="22"/>
        </w:rPr>
        <w:t>………….…</w:t>
      </w:r>
      <w:r w:rsidR="00380C5C" w:rsidRPr="00073065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 w:rsidRPr="00073065">
        <w:rPr>
          <w:rFonts w:asciiTheme="minorHAnsi" w:hAnsiTheme="minorHAnsi" w:cstheme="minorHAnsi"/>
          <w:sz w:val="22"/>
          <w:szCs w:val="22"/>
        </w:rPr>
        <w:t>),</w:t>
      </w:r>
      <w:r w:rsidRPr="000730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0BC33" w14:textId="6DC1E1A6" w:rsidR="009D54C5" w:rsidRPr="009D54C5" w:rsidRDefault="009D54C5" w:rsidP="0007306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54C5">
        <w:rPr>
          <w:rFonts w:asciiTheme="minorHAnsi" w:hAnsiTheme="minorHAnsi" w:cstheme="minorHAnsi"/>
          <w:sz w:val="22"/>
          <w:szCs w:val="22"/>
        </w:rPr>
        <w:t>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073065">
        <w:rPr>
          <w:rFonts w:asciiTheme="minorHAnsi" w:hAnsiTheme="minorHAnsi" w:cstheme="minorHAnsi"/>
          <w:sz w:val="22"/>
          <w:szCs w:val="22"/>
        </w:rPr>
        <w:t xml:space="preserve">netto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 w:rsidR="008B368A">
        <w:rPr>
          <w:rFonts w:asciiTheme="minorHAnsi" w:hAnsiTheme="minorHAnsi" w:cstheme="minorHAnsi"/>
          <w:sz w:val="22"/>
          <w:szCs w:val="22"/>
        </w:rPr>
        <w:br/>
      </w:r>
      <w:r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14:paraId="2F8C2461" w14:textId="77777777" w:rsidR="009D54C5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44A16C1C" w14:textId="77777777" w:rsidR="006741CC" w:rsidRDefault="006741CC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1A2BCC20" w14:textId="77777777" w:rsidR="006741CC" w:rsidRDefault="006741CC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23F0D052" w14:textId="77777777" w:rsidR="006741CC" w:rsidRPr="008B368A" w:rsidRDefault="006741CC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2E5C682B" w14:textId="77777777"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14:paraId="2A1505AD" w14:textId="77777777"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14:paraId="03877F57" w14:textId="1FA939B1" w:rsidR="005975BA" w:rsidRDefault="009D54C5" w:rsidP="00C811AD">
      <w:pPr>
        <w:pStyle w:val="Akapitzlist"/>
        <w:numPr>
          <w:ilvl w:val="0"/>
          <w:numId w:val="3"/>
        </w:numPr>
        <w:spacing w:line="480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44F8274E" w14:textId="5CB2981E" w:rsidR="00073065" w:rsidRDefault="00073065" w:rsidP="00C811AD">
      <w:pPr>
        <w:pStyle w:val="Akapitzlist"/>
        <w:numPr>
          <w:ilvl w:val="0"/>
          <w:numId w:val="3"/>
        </w:numPr>
        <w:spacing w:line="480" w:lineRule="auto"/>
        <w:ind w:left="-340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szkolenia : ………………………………………………………………………………………………………………</w:t>
      </w:r>
    </w:p>
    <w:p w14:paraId="4BB0D91E" w14:textId="6A1F9B84" w:rsidR="00073065" w:rsidRDefault="00073065" w:rsidP="00C811AD">
      <w:pPr>
        <w:pStyle w:val="Akapitzlist"/>
        <w:numPr>
          <w:ilvl w:val="0"/>
          <w:numId w:val="3"/>
        </w:numPr>
        <w:spacing w:line="480" w:lineRule="auto"/>
        <w:ind w:left="-340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Liczba godzin dydaktycznych szkolenia: ……………………………………………………………………………….</w:t>
      </w:r>
    </w:p>
    <w:p w14:paraId="53332798" w14:textId="77777777"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14:paraId="6C82E023" w14:textId="77777777"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14:paraId="73DD98D8" w14:textId="77777777"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14:paraId="173D99AC" w14:textId="77777777"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313D110F" w14:textId="009DAC73"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 xml:space="preserve">iązany ofertą przez okres </w:t>
      </w:r>
      <w:r w:rsidR="002960B9">
        <w:rPr>
          <w:rFonts w:ascii="Calibri" w:eastAsia="Calibri" w:hAnsi="Calibri"/>
          <w:sz w:val="22"/>
          <w:szCs w:val="22"/>
        </w:rPr>
        <w:t>30</w:t>
      </w:r>
      <w:r w:rsidR="001E745E" w:rsidRPr="005975BA">
        <w:rPr>
          <w:rFonts w:ascii="Calibri" w:eastAsia="Calibri" w:hAnsi="Calibri"/>
          <w:sz w:val="22"/>
          <w:szCs w:val="22"/>
        </w:rPr>
        <w:t xml:space="preserve"> dni od dnia złożenia oferty.</w:t>
      </w:r>
    </w:p>
    <w:p w14:paraId="0EC4416C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1A0E7EF7" w14:textId="77777777"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14:paraId="39297C15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078A0DDF" w14:textId="77777777"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14:paraId="5642C820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5B046298" w14:textId="77777777"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14:paraId="52473B6E" w14:textId="77777777"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Imię i nazwisko osoby upoważnionej do kontaktu ws. niniejszego zamówienia:</w:t>
      </w:r>
    </w:p>
    <w:p w14:paraId="11BFDF7A" w14:textId="77777777"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14:paraId="08ED101C" w14:textId="77777777"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14:paraId="098FABE9" w14:textId="77777777"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14:paraId="67C2C3C9" w14:textId="77777777"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14:paraId="35DDF46D" w14:textId="77777777"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14:paraId="1EF6BD7C" w14:textId="77777777"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14:paraId="7AD00740" w14:textId="77777777"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14:paraId="19B30DDA" w14:textId="77777777" w:rsidR="00766222" w:rsidRDefault="00766222" w:rsidP="001E745E">
      <w:pPr>
        <w:jc w:val="right"/>
        <w:rPr>
          <w:rFonts w:asciiTheme="minorHAnsi" w:hAnsiTheme="minorHAnsi"/>
        </w:rPr>
      </w:pPr>
    </w:p>
    <w:p w14:paraId="6EC37D8D" w14:textId="77777777" w:rsidR="006856D3" w:rsidRPr="009D54C5" w:rsidRDefault="006856D3" w:rsidP="006856D3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5CB47B4A" w14:textId="77777777" w:rsidR="006856D3" w:rsidRDefault="006856D3" w:rsidP="006856D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>
        <w:rPr>
          <w:rFonts w:asciiTheme="minorHAnsi" w:hAnsiTheme="minorHAnsi" w:cs="Calibri"/>
          <w:sz w:val="16"/>
          <w:szCs w:val="22"/>
        </w:rPr>
        <w:t xml:space="preserve">data i czytelny podpis osoby </w:t>
      </w:r>
      <w:r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7828C0ED" w14:textId="77777777"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7E2B20" w14:textId="77777777"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494019" w14:textId="77777777" w:rsidR="00D15B54" w:rsidRDefault="00D15B54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43560" w14:textId="77777777" w:rsidR="00D15B54" w:rsidRDefault="00D15B54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DDC20E" w14:textId="77777777" w:rsidR="00D15B54" w:rsidRDefault="00D15B54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103DBD" w14:textId="77777777" w:rsidR="00D15B54" w:rsidRDefault="00D15B54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656FF5E" w14:textId="77777777" w:rsidR="00D15B54" w:rsidRDefault="00D15B54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AD019D" w14:textId="77777777" w:rsidR="006856D3" w:rsidRDefault="006856D3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493B2C" w14:textId="2EDDC3CB"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14:paraId="696FEAF0" w14:textId="77777777"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94DEDE" w14:textId="6061E572"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 xml:space="preserve">Oświadczam, że wszystkie informacje podane w </w:t>
      </w:r>
      <w:r w:rsidR="006856D3">
        <w:rPr>
          <w:rFonts w:asciiTheme="minorHAnsi" w:hAnsiTheme="minorHAnsi"/>
          <w:sz w:val="22"/>
          <w:szCs w:val="22"/>
        </w:rPr>
        <w:t>poniższych</w:t>
      </w:r>
      <w:r w:rsidRPr="009D54C5">
        <w:rPr>
          <w:rFonts w:asciiTheme="minorHAnsi" w:hAnsiTheme="minorHAnsi"/>
          <w:sz w:val="22"/>
          <w:szCs w:val="22"/>
        </w:rPr>
        <w:t xml:space="preserve"> oświadczeniach są aktualne i zgodne z prawdą oraz  zostały przedstawione z pełną świadomością konsekwencji wprowadzenia Zamawiającego w błąd przy przedstawianiu informacji.</w:t>
      </w:r>
    </w:p>
    <w:p w14:paraId="3B36B0C8" w14:textId="77777777"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14:paraId="3C28C318" w14:textId="77777777"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14:paraId="02D152C7" w14:textId="77777777"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14:paraId="336154B7" w14:textId="77777777"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14:paraId="37FBC1B5" w14:textId="77777777"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3F407DC4" w14:textId="77777777" w:rsidR="00EE3E49" w:rsidRDefault="00EE3E49" w:rsidP="00EE3E49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>
        <w:rPr>
          <w:rFonts w:asciiTheme="minorHAnsi" w:hAnsiTheme="minorHAnsi" w:cs="Calibri"/>
          <w:sz w:val="16"/>
          <w:szCs w:val="22"/>
        </w:rPr>
        <w:t xml:space="preserve">data i czytelny podpis osoby </w:t>
      </w:r>
      <w:r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0E73452" w14:textId="77777777" w:rsidR="009D54C5" w:rsidRDefault="009D54C5" w:rsidP="009D54C5">
      <w:pPr>
        <w:jc w:val="right"/>
      </w:pPr>
    </w:p>
    <w:p w14:paraId="40CEE875" w14:textId="77777777" w:rsidR="009D54C5" w:rsidRDefault="009D54C5" w:rsidP="009D54C5">
      <w:pPr>
        <w:jc w:val="right"/>
      </w:pPr>
    </w:p>
    <w:p w14:paraId="5CB8B2F6" w14:textId="77777777"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14:paraId="34B6603C" w14:textId="77777777" w:rsidR="009D54C5" w:rsidRDefault="009D54C5" w:rsidP="009D54C5">
      <w:pPr>
        <w:pStyle w:val="Akapitzlist"/>
        <w:ind w:left="360"/>
        <w:rPr>
          <w:rFonts w:ascii="Calibri" w:hAnsi="Calibri"/>
        </w:rPr>
      </w:pPr>
    </w:p>
    <w:p w14:paraId="54C29FE8" w14:textId="5F43AE8D" w:rsidR="00380151" w:rsidRDefault="00380151" w:rsidP="00EE3E4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  <w:r w:rsidR="00EE3E49">
        <w:rPr>
          <w:rFonts w:asciiTheme="minorHAnsi" w:hAnsiTheme="minorHAnsi"/>
          <w:bCs/>
          <w:sz w:val="22"/>
        </w:rPr>
        <w:t>,</w:t>
      </w:r>
    </w:p>
    <w:p w14:paraId="5EBC975D" w14:textId="0E094DF3" w:rsidR="00C811AD" w:rsidRPr="00EE3E49" w:rsidRDefault="00C811AD" w:rsidP="00EE3E4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Harmonogram szkolenia,</w:t>
      </w:r>
    </w:p>
    <w:p w14:paraId="497D7700" w14:textId="428C3B54"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  <w:r w:rsidR="00EE3E49">
        <w:rPr>
          <w:rFonts w:asciiTheme="minorHAnsi" w:hAnsiTheme="minorHAnsi"/>
          <w:bCs/>
          <w:sz w:val="22"/>
        </w:rPr>
        <w:t>,</w:t>
      </w:r>
    </w:p>
    <w:p w14:paraId="6D4B0E2B" w14:textId="18CCD2C5"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  <w:r w:rsidR="00EE3E49">
        <w:rPr>
          <w:rFonts w:asciiTheme="minorHAnsi" w:hAnsiTheme="minorHAnsi"/>
          <w:bCs/>
          <w:sz w:val="22"/>
        </w:rPr>
        <w:t>.</w:t>
      </w:r>
    </w:p>
    <w:p w14:paraId="736B7949" w14:textId="73AC8C02"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  <w:r w:rsidR="00EE3E49">
        <w:rPr>
          <w:rFonts w:asciiTheme="minorHAnsi" w:hAnsiTheme="minorHAnsi"/>
          <w:bCs/>
          <w:sz w:val="22"/>
        </w:rPr>
        <w:t>,</w:t>
      </w:r>
    </w:p>
    <w:p w14:paraId="115CAD36" w14:textId="1D459CB2" w:rsidR="00EE3E49" w:rsidRPr="00EE3E49" w:rsidRDefault="00EE3E49" w:rsidP="00EE3E4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 przeprowadzonych szkoleń – Załącznik nr 4,</w:t>
      </w:r>
    </w:p>
    <w:p w14:paraId="7D18D47C" w14:textId="04BE8D76"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 xml:space="preserve">Wykaz osób – Załącznik nr </w:t>
      </w:r>
      <w:r w:rsidR="00EE3E49">
        <w:rPr>
          <w:rFonts w:asciiTheme="minorHAnsi" w:hAnsiTheme="minorHAnsi"/>
          <w:bCs/>
          <w:sz w:val="22"/>
        </w:rPr>
        <w:t>5,</w:t>
      </w:r>
    </w:p>
    <w:p w14:paraId="5EC13D38" w14:textId="12990E51"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  <w:r w:rsidR="00EE3E49">
        <w:rPr>
          <w:rFonts w:asciiTheme="minorHAnsi" w:hAnsiTheme="minorHAnsi"/>
          <w:bCs/>
          <w:sz w:val="22"/>
        </w:rPr>
        <w:t>.</w:t>
      </w:r>
    </w:p>
    <w:p w14:paraId="36567B57" w14:textId="77777777"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EC684F5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0E7885E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D673E11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CC4C355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3864D59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2523563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6D6D993" w14:textId="77777777"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2B65C89A" w14:textId="77777777"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F31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73A4D" w14:textId="77777777" w:rsidR="007B0292" w:rsidRDefault="007B0292" w:rsidP="00392B38">
      <w:r>
        <w:separator/>
      </w:r>
    </w:p>
  </w:endnote>
  <w:endnote w:type="continuationSeparator" w:id="0">
    <w:p w14:paraId="77A9A280" w14:textId="77777777" w:rsidR="007B0292" w:rsidRDefault="007B029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32906" w14:textId="77777777"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9C337" w14:textId="77777777"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5407B" w14:textId="77777777" w:rsidR="001A74C1" w:rsidRPr="00F37B45" w:rsidRDefault="001A74C1">
    <w:pPr>
      <w:pStyle w:val="Stopka"/>
      <w:jc w:val="right"/>
      <w:rPr>
        <w:rFonts w:ascii="Calibri" w:hAnsi="Calibri" w:cs="Calibri"/>
      </w:rPr>
    </w:pPr>
  </w:p>
  <w:p w14:paraId="11477232" w14:textId="77777777"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EDF81" w14:textId="77777777"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BBF1B" w14:textId="77777777" w:rsidR="007B0292" w:rsidRDefault="007B0292" w:rsidP="00392B38">
      <w:r>
        <w:separator/>
      </w:r>
    </w:p>
  </w:footnote>
  <w:footnote w:type="continuationSeparator" w:id="0">
    <w:p w14:paraId="79FDEDEE" w14:textId="77777777" w:rsidR="007B0292" w:rsidRDefault="007B0292" w:rsidP="00392B38">
      <w:r>
        <w:continuationSeparator/>
      </w:r>
    </w:p>
  </w:footnote>
  <w:footnote w:id="1">
    <w:p w14:paraId="6C992875" w14:textId="77777777"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4AB1F6C8" w14:textId="77777777"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552E40" w14:textId="77777777"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DC0DB0" w14:textId="77777777"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2A53D" w14:textId="77777777"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9D4A0" w14:textId="77777777"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29A5D" w14:textId="77777777"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6DF14BCF" w14:textId="77777777"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Content>
      <w:p w14:paraId="52CC68AB" w14:textId="77777777"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14:paraId="06D839DF" w14:textId="77777777"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477FA4A6" w14:textId="77777777" w:rsidR="00073065" w:rsidRDefault="00073065" w:rsidP="00073065">
    <w:pPr>
      <w:pStyle w:val="Nagwek"/>
      <w:jc w:val="right"/>
      <w:rPr>
        <w:rFonts w:cstheme="minorHAnsi"/>
      </w:rPr>
    </w:pPr>
    <w:r>
      <w:rPr>
        <w:rFonts w:cstheme="minorHAnsi"/>
      </w:rPr>
      <w:t>Załącznik nr 1 do Zaproszenia do złożenia oferty</w:t>
    </w:r>
  </w:p>
  <w:p w14:paraId="06DC5484" w14:textId="7F7C3D08" w:rsidR="00073065" w:rsidRDefault="00073065" w:rsidP="00073065">
    <w:pPr>
      <w:pStyle w:val="Nagwek"/>
      <w:jc w:val="right"/>
      <w:rPr>
        <w:rFonts w:cstheme="minorHAnsi"/>
      </w:rPr>
    </w:pPr>
    <w:r>
      <w:rPr>
        <w:rFonts w:cstheme="minorHAnsi"/>
      </w:rPr>
      <w:t xml:space="preserve">z dnia </w:t>
    </w:r>
    <w:r w:rsidR="00C811AD">
      <w:rPr>
        <w:rFonts w:cstheme="minorHAnsi"/>
      </w:rPr>
      <w:t>11</w:t>
    </w:r>
    <w:r>
      <w:rPr>
        <w:rFonts w:cstheme="minorHAnsi"/>
      </w:rPr>
      <w:t xml:space="preserve"> czerwca 2024 roku</w:t>
    </w:r>
  </w:p>
  <w:p w14:paraId="4DA3081F" w14:textId="15DB9F79" w:rsidR="00073065" w:rsidRPr="00DD4C23" w:rsidRDefault="00073065" w:rsidP="00073065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ZZ.2811.6.2024</w:t>
    </w:r>
  </w:p>
  <w:p w14:paraId="25A86035" w14:textId="77777777" w:rsidR="00073065" w:rsidRPr="00DD4C23" w:rsidRDefault="00073065" w:rsidP="00714180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3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625330">
    <w:abstractNumId w:val="7"/>
  </w:num>
  <w:num w:numId="3" w16cid:durableId="766272092">
    <w:abstractNumId w:val="4"/>
  </w:num>
  <w:num w:numId="4" w16cid:durableId="781536040">
    <w:abstractNumId w:val="8"/>
  </w:num>
  <w:num w:numId="5" w16cid:durableId="16044191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73065"/>
    <w:rsid w:val="00083193"/>
    <w:rsid w:val="000868EF"/>
    <w:rsid w:val="0008728B"/>
    <w:rsid w:val="000A13A1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253D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60B9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46A3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D3FBC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3358"/>
    <w:rsid w:val="00644C25"/>
    <w:rsid w:val="00645F77"/>
    <w:rsid w:val="0065133F"/>
    <w:rsid w:val="00651D7A"/>
    <w:rsid w:val="00655F6A"/>
    <w:rsid w:val="006603A7"/>
    <w:rsid w:val="006606ED"/>
    <w:rsid w:val="00666615"/>
    <w:rsid w:val="006741CC"/>
    <w:rsid w:val="00675FAC"/>
    <w:rsid w:val="00677B93"/>
    <w:rsid w:val="006856D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37C00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292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3414F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35B3E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878BA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1AD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15B5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8CB"/>
    <w:rsid w:val="00E72C81"/>
    <w:rsid w:val="00E73787"/>
    <w:rsid w:val="00E754D1"/>
    <w:rsid w:val="00E839E2"/>
    <w:rsid w:val="00E84119"/>
    <w:rsid w:val="00E84122"/>
    <w:rsid w:val="00E841A1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3E49"/>
    <w:rsid w:val="00EE6E8B"/>
    <w:rsid w:val="00EF1694"/>
    <w:rsid w:val="00EF3760"/>
    <w:rsid w:val="00F00EFD"/>
    <w:rsid w:val="00F04647"/>
    <w:rsid w:val="00F0761E"/>
    <w:rsid w:val="00F13BEA"/>
    <w:rsid w:val="00F20A6E"/>
    <w:rsid w:val="00F31EDC"/>
    <w:rsid w:val="00F377BA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21D8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C250"/>
  <w15:docId w15:val="{09081701-CA7D-4E12-BDB6-8BBF9A2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989B-1FB9-4FD1-A329-BFF4BD7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agebicka@msws.local</cp:lastModifiedBy>
  <cp:revision>7</cp:revision>
  <cp:lastPrinted>2024-06-07T11:11:00Z</cp:lastPrinted>
  <dcterms:created xsi:type="dcterms:W3CDTF">2024-04-18T11:59:00Z</dcterms:created>
  <dcterms:modified xsi:type="dcterms:W3CDTF">2024-06-11T11:04:00Z</dcterms:modified>
</cp:coreProperties>
</file>