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6573" w14:textId="77777777"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790195CE" wp14:editId="4CDCF77F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14:paraId="3540A460" w14:textId="77777777"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14:paraId="0BEEC82D" w14:textId="77777777"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62821CE5" w14:textId="77777777"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14:paraId="69D84742" w14:textId="77777777" w:rsidTr="004A1B90">
        <w:trPr>
          <w:trHeight w:val="2795"/>
        </w:trPr>
        <w:tc>
          <w:tcPr>
            <w:tcW w:w="5925" w:type="dxa"/>
          </w:tcPr>
          <w:p w14:paraId="349B6006" w14:textId="77777777"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14:paraId="47BF900F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14:paraId="1B066D0A" w14:textId="77777777"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14:paraId="6091C716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538F8882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14:paraId="4474C42F" w14:textId="77777777"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KRS/CEiDG)</w:t>
            </w:r>
          </w:p>
          <w:p w14:paraId="4E971A90" w14:textId="77777777"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14:paraId="15E2D7D6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14:paraId="3A7EF832" w14:textId="77777777"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14:paraId="34046CA2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14:paraId="28C84DDB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14:paraId="275F9D95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14:paraId="1A2D1A7F" w14:textId="77777777"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14:paraId="4F5E4AE9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14:paraId="6F6C9F23" w14:textId="77777777"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35220165" w14:textId="77777777"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749C46F2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14:paraId="2A5AA827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14:paraId="72F1ABEB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14:paraId="3C5D48B6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14:paraId="61BB4F26" w14:textId="77777777"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14:paraId="2932A2BE" w14:textId="77777777"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14:paraId="169A1EDB" w14:textId="77777777"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14:paraId="319E6424" w14:textId="77777777"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7A52E00" w14:textId="01B6E98C" w:rsidR="008E7F12" w:rsidRPr="009D54C5" w:rsidRDefault="00E2481A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</w:t>
      </w:r>
      <w:r w:rsidR="00710A04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r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owadzenie lekcji języka polskiego dla lekarzy i asystentów medycznych - cudzoziemców</w:t>
      </w:r>
    </w:p>
    <w:p w14:paraId="06E28820" w14:textId="77777777" w:rsid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14:paraId="2D7BB68F" w14:textId="77777777" w:rsidR="00E2481A" w:rsidRPr="009D54C5" w:rsidRDefault="00E2481A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14:paraId="3B8CEA19" w14:textId="77777777"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14:paraId="4E5F5987" w14:textId="77777777" w:rsidR="000C1062" w:rsidRDefault="008B368A" w:rsidP="000C1062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prowadzeni</w:t>
      </w:r>
      <w:r w:rsidR="00F618D3">
        <w:rPr>
          <w:rFonts w:ascii="Calibri" w:eastAsia="Calibri" w:hAnsi="Calibri" w:cs="Calibri"/>
          <w:bCs/>
          <w:sz w:val="22"/>
          <w:szCs w:val="22"/>
          <w:lang w:bidi="ar"/>
        </w:rPr>
        <w:t>a</w:t>
      </w:r>
      <w:r w:rsidR="00BE643E">
        <w:rPr>
          <w:rFonts w:ascii="Calibri" w:eastAsia="Calibri" w:hAnsi="Calibri" w:cs="Calibri"/>
          <w:bCs/>
          <w:sz w:val="22"/>
          <w:szCs w:val="22"/>
          <w:lang w:bidi="ar"/>
        </w:rPr>
        <w:t xml:space="preserve"> </w:t>
      </w:r>
      <w:r w:rsidR="00E2481A">
        <w:rPr>
          <w:rFonts w:ascii="Calibri" w:eastAsia="Calibri" w:hAnsi="Calibri" w:cs="Calibri"/>
          <w:bCs/>
          <w:sz w:val="22"/>
          <w:szCs w:val="22"/>
          <w:lang w:bidi="ar"/>
        </w:rPr>
        <w:t>lekcji języka polskiego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E2481A">
        <w:rPr>
          <w:rFonts w:ascii="Calibri" w:eastAsia="Calibri" w:hAnsi="Calibri" w:cs="Calibri"/>
          <w:bCs/>
          <w:sz w:val="22"/>
          <w:szCs w:val="22"/>
          <w:lang w:bidi="ar"/>
        </w:rPr>
        <w:t>lekarzy i asystentów medycznych - cudzoziemców</w:t>
      </w:r>
      <w:r w:rsidR="00BE643E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za kwotę: 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</w:t>
      </w:r>
      <w:r w:rsidR="00567C87">
        <w:rPr>
          <w:rFonts w:asciiTheme="minorHAnsi" w:hAnsiTheme="minorHAnsi" w:cstheme="minorHAnsi"/>
          <w:sz w:val="22"/>
          <w:szCs w:val="22"/>
        </w:rPr>
        <w:t>….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F618D3">
        <w:rPr>
          <w:rFonts w:asciiTheme="minorHAnsi" w:hAnsiTheme="minorHAnsi" w:cstheme="minorHAnsi"/>
          <w:sz w:val="22"/>
          <w:szCs w:val="22"/>
        </w:rPr>
        <w:t xml:space="preserve"> za jedną godzinę lekcyjną odpowiadającą godzinie zegarowej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F618D3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BE643E">
        <w:rPr>
          <w:rFonts w:asciiTheme="minorHAnsi" w:hAnsiTheme="minorHAnsi" w:cstheme="minorHAnsi"/>
          <w:sz w:val="22"/>
          <w:szCs w:val="22"/>
        </w:rPr>
        <w:t>….</w:t>
      </w:r>
      <w:r w:rsidR="00EA2D90">
        <w:rPr>
          <w:rFonts w:asciiTheme="minorHAnsi" w:hAnsiTheme="minorHAnsi" w:cstheme="minorHAnsi"/>
          <w:sz w:val="22"/>
          <w:szCs w:val="22"/>
        </w:rPr>
        <w:t>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,</w:t>
      </w:r>
    </w:p>
    <w:p w14:paraId="27FD9CF2" w14:textId="0DDDFAC7" w:rsidR="009D54C5" w:rsidRPr="00BE643E" w:rsidRDefault="009D54C5" w:rsidP="000C1062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43E">
        <w:rPr>
          <w:rFonts w:asciiTheme="minorHAnsi" w:hAnsiTheme="minorHAnsi" w:cstheme="minorHAnsi"/>
          <w:sz w:val="22"/>
          <w:szCs w:val="22"/>
        </w:rPr>
        <w:t>netto</w:t>
      </w:r>
      <w:r w:rsidR="00F618D3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55955018"/>
      <w:r w:rsidR="00F618D3">
        <w:rPr>
          <w:rFonts w:asciiTheme="minorHAnsi" w:hAnsiTheme="minorHAnsi" w:cstheme="minorHAnsi"/>
          <w:sz w:val="22"/>
          <w:szCs w:val="22"/>
        </w:rPr>
        <w:t xml:space="preserve">za jedną godzinę lekcyjną odpowiadającą godzinie </w:t>
      </w:r>
      <w:bookmarkEnd w:id="1"/>
      <w:r w:rsidR="00F618D3">
        <w:rPr>
          <w:rFonts w:asciiTheme="minorHAnsi" w:hAnsiTheme="minorHAnsi" w:cstheme="minorHAnsi"/>
          <w:sz w:val="22"/>
          <w:szCs w:val="22"/>
        </w:rPr>
        <w:t>zegarowej</w:t>
      </w:r>
      <w:r w:rsidR="000C1062">
        <w:rPr>
          <w:rFonts w:asciiTheme="minorHAnsi" w:hAnsiTheme="minorHAnsi" w:cstheme="minorHAnsi"/>
          <w:sz w:val="22"/>
          <w:szCs w:val="22"/>
        </w:rPr>
        <w:t xml:space="preserve"> </w:t>
      </w:r>
      <w:r w:rsidR="00567C87">
        <w:rPr>
          <w:rFonts w:asciiTheme="minorHAnsi" w:hAnsiTheme="minorHAnsi" w:cstheme="minorHAnsi"/>
          <w:sz w:val="22"/>
          <w:szCs w:val="22"/>
        </w:rPr>
        <w:t>…</w:t>
      </w:r>
      <w:r w:rsidR="000C1062">
        <w:rPr>
          <w:rFonts w:asciiTheme="minorHAnsi" w:hAnsiTheme="minorHAnsi" w:cstheme="minorHAnsi"/>
          <w:sz w:val="22"/>
          <w:szCs w:val="22"/>
        </w:rPr>
        <w:t>..</w:t>
      </w:r>
      <w:r w:rsidR="00567C87">
        <w:rPr>
          <w:rFonts w:asciiTheme="minorHAnsi" w:hAnsiTheme="minorHAnsi" w:cstheme="minorHAnsi"/>
          <w:sz w:val="22"/>
          <w:szCs w:val="22"/>
        </w:rPr>
        <w:t>.</w:t>
      </w:r>
      <w:r w:rsidR="00F542B1" w:rsidRPr="00BE643E">
        <w:rPr>
          <w:rFonts w:asciiTheme="minorHAnsi" w:hAnsiTheme="minorHAnsi" w:cstheme="minorHAnsi"/>
          <w:sz w:val="22"/>
          <w:szCs w:val="22"/>
        </w:rPr>
        <w:t>.</w:t>
      </w:r>
      <w:r w:rsidR="001B0BC9" w:rsidRPr="00BE643E">
        <w:rPr>
          <w:rFonts w:asciiTheme="minorHAnsi" w:hAnsiTheme="minorHAnsi" w:cstheme="minorHAnsi"/>
          <w:sz w:val="22"/>
          <w:szCs w:val="22"/>
        </w:rPr>
        <w:t>…zł</w:t>
      </w:r>
      <w:r w:rsidR="000C1062">
        <w:rPr>
          <w:rFonts w:asciiTheme="minorHAnsi" w:hAnsiTheme="minorHAnsi" w:cstheme="minorHAnsi"/>
          <w:sz w:val="22"/>
          <w:szCs w:val="22"/>
        </w:rPr>
        <w:t xml:space="preserve"> </w:t>
      </w:r>
      <w:r w:rsidR="00F542B1" w:rsidRPr="00BE643E">
        <w:rPr>
          <w:rFonts w:asciiTheme="minorHAnsi" w:hAnsiTheme="minorHAnsi" w:cstheme="minorHAnsi"/>
          <w:sz w:val="22"/>
          <w:szCs w:val="22"/>
        </w:rPr>
        <w:t>(słownie</w:t>
      </w:r>
      <w:r w:rsidR="001B0BC9" w:rsidRPr="00BE643E">
        <w:rPr>
          <w:rFonts w:asciiTheme="minorHAnsi" w:hAnsiTheme="minorHAnsi" w:cstheme="minorHAnsi"/>
          <w:sz w:val="22"/>
          <w:szCs w:val="22"/>
        </w:rPr>
        <w:t>:</w:t>
      </w:r>
      <w:r w:rsidR="00F618D3">
        <w:rPr>
          <w:rFonts w:asciiTheme="minorHAnsi" w:hAnsiTheme="minorHAnsi" w:cstheme="minorHAnsi"/>
          <w:sz w:val="22"/>
          <w:szCs w:val="22"/>
        </w:rPr>
        <w:t xml:space="preserve"> </w:t>
      </w:r>
      <w:r w:rsidR="00F542B1" w:rsidRPr="00BE643E">
        <w:rPr>
          <w:rFonts w:asciiTheme="minorHAnsi" w:hAnsiTheme="minorHAnsi" w:cstheme="minorHAnsi"/>
          <w:sz w:val="22"/>
          <w:szCs w:val="22"/>
        </w:rPr>
        <w:t>…</w:t>
      </w:r>
      <w:r w:rsidR="00F618D3">
        <w:rPr>
          <w:rFonts w:asciiTheme="minorHAnsi" w:hAnsiTheme="minorHAnsi" w:cstheme="minorHAnsi"/>
          <w:sz w:val="22"/>
          <w:szCs w:val="22"/>
        </w:rPr>
        <w:t>……</w:t>
      </w:r>
      <w:r w:rsidR="001B0BC9" w:rsidRPr="00BE643E">
        <w:rPr>
          <w:rFonts w:asciiTheme="minorHAnsi" w:hAnsiTheme="minorHAnsi" w:cstheme="minorHAnsi"/>
          <w:sz w:val="22"/>
          <w:szCs w:val="22"/>
        </w:rPr>
        <w:t>..</w:t>
      </w:r>
      <w:r w:rsidR="00F542B1" w:rsidRPr="00BE643E">
        <w:rPr>
          <w:rFonts w:asciiTheme="minorHAnsi" w:hAnsiTheme="minorHAnsi" w:cstheme="minorHAnsi"/>
          <w:sz w:val="22"/>
          <w:szCs w:val="22"/>
        </w:rPr>
        <w:t>…</w:t>
      </w:r>
      <w:r w:rsidR="00EA2D90" w:rsidRPr="00BE643E">
        <w:rPr>
          <w:rFonts w:asciiTheme="minorHAnsi" w:hAnsiTheme="minorHAnsi" w:cstheme="minorHAnsi"/>
          <w:sz w:val="22"/>
          <w:szCs w:val="22"/>
        </w:rPr>
        <w:t>…</w:t>
      </w:r>
      <w:r w:rsidR="00F542B1" w:rsidRPr="00BE643E">
        <w:rPr>
          <w:rFonts w:asciiTheme="minorHAnsi" w:hAnsiTheme="minorHAnsi" w:cstheme="minorHAnsi"/>
          <w:sz w:val="22"/>
          <w:szCs w:val="22"/>
        </w:rPr>
        <w:t>……….</w:t>
      </w:r>
      <w:r w:rsidR="00380C5C" w:rsidRPr="00BE643E">
        <w:rPr>
          <w:rFonts w:asciiTheme="minorHAnsi" w:hAnsiTheme="minorHAnsi" w:cstheme="minorHAnsi"/>
          <w:sz w:val="22"/>
          <w:szCs w:val="22"/>
        </w:rPr>
        <w:t>zł</w:t>
      </w:r>
      <w:r w:rsidR="000C1062">
        <w:rPr>
          <w:rFonts w:asciiTheme="minorHAnsi" w:hAnsiTheme="minorHAnsi" w:cstheme="minorHAnsi"/>
          <w:sz w:val="22"/>
          <w:szCs w:val="22"/>
        </w:rPr>
        <w:t xml:space="preserve"> </w:t>
      </w:r>
      <w:r w:rsidR="00380C5C" w:rsidRPr="00BE643E">
        <w:rPr>
          <w:rFonts w:asciiTheme="minorHAnsi" w:hAnsiTheme="minorHAnsi" w:cstheme="minorHAnsi"/>
          <w:sz w:val="22"/>
          <w:szCs w:val="22"/>
        </w:rPr>
        <w:t>netto</w:t>
      </w:r>
      <w:r w:rsidR="00567C87">
        <w:rPr>
          <w:rFonts w:asciiTheme="minorHAnsi" w:hAnsiTheme="minorHAnsi" w:cstheme="minorHAnsi"/>
          <w:sz w:val="22"/>
          <w:szCs w:val="22"/>
        </w:rPr>
        <w:t xml:space="preserve"> </w:t>
      </w:r>
      <w:r w:rsidR="001B0BC9" w:rsidRPr="00BE643E">
        <w:rPr>
          <w:rFonts w:asciiTheme="minorHAnsi" w:hAnsiTheme="minorHAnsi" w:cstheme="minorHAnsi"/>
          <w:sz w:val="22"/>
          <w:szCs w:val="22"/>
        </w:rPr>
        <w:t xml:space="preserve"> </w:t>
      </w:r>
      <w:r w:rsidR="008B368A" w:rsidRPr="00BE643E">
        <w:rPr>
          <w:rFonts w:asciiTheme="minorHAnsi" w:hAnsiTheme="minorHAnsi" w:cstheme="minorHAnsi"/>
          <w:sz w:val="22"/>
          <w:szCs w:val="22"/>
        </w:rPr>
        <w:br/>
      </w:r>
      <w:r w:rsidRPr="00BE643E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 w:rsidRPr="00BE643E">
        <w:rPr>
          <w:rFonts w:asciiTheme="minorHAnsi" w:hAnsiTheme="minorHAnsi" w:cstheme="minorHAnsi"/>
          <w:sz w:val="22"/>
          <w:szCs w:val="22"/>
        </w:rPr>
        <w:t>…</w:t>
      </w:r>
      <w:r w:rsidR="00F542B1" w:rsidRPr="00BE643E">
        <w:rPr>
          <w:rFonts w:asciiTheme="minorHAnsi" w:hAnsiTheme="minorHAnsi" w:cstheme="minorHAnsi"/>
          <w:sz w:val="22"/>
          <w:szCs w:val="22"/>
        </w:rPr>
        <w:t>……………..</w:t>
      </w:r>
      <w:r w:rsidR="00D01B4D" w:rsidRPr="00BE643E">
        <w:rPr>
          <w:rFonts w:asciiTheme="minorHAnsi" w:hAnsiTheme="minorHAnsi" w:cstheme="minorHAnsi"/>
          <w:sz w:val="22"/>
          <w:szCs w:val="22"/>
        </w:rPr>
        <w:t>………</w:t>
      </w:r>
      <w:r w:rsidRPr="00BE643E">
        <w:rPr>
          <w:rFonts w:asciiTheme="minorHAnsi" w:hAnsiTheme="minorHAnsi" w:cstheme="minorHAnsi"/>
          <w:sz w:val="22"/>
          <w:szCs w:val="22"/>
        </w:rPr>
        <w:t>zł</w:t>
      </w:r>
      <w:r w:rsidR="00F542B1" w:rsidRPr="00BE643E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 w:rsidRPr="00BE643E">
        <w:rPr>
          <w:rFonts w:asciiTheme="minorHAnsi" w:hAnsiTheme="minorHAnsi" w:cstheme="minorHAnsi"/>
          <w:sz w:val="22"/>
          <w:szCs w:val="22"/>
        </w:rPr>
        <w:t>: ..</w:t>
      </w:r>
      <w:r w:rsidR="00F542B1" w:rsidRPr="00BE643E">
        <w:rPr>
          <w:rFonts w:asciiTheme="minorHAnsi" w:hAnsiTheme="minorHAnsi" w:cstheme="minorHAnsi"/>
          <w:sz w:val="22"/>
          <w:szCs w:val="22"/>
        </w:rPr>
        <w:t>…………………………</w:t>
      </w:r>
      <w:r w:rsidR="00567C87">
        <w:rPr>
          <w:rFonts w:asciiTheme="minorHAnsi" w:hAnsiTheme="minorHAnsi" w:cstheme="minorHAnsi"/>
          <w:sz w:val="22"/>
          <w:szCs w:val="22"/>
        </w:rPr>
        <w:t>………….</w:t>
      </w:r>
      <w:r w:rsidR="00F542B1" w:rsidRPr="00BE643E">
        <w:rPr>
          <w:rFonts w:asciiTheme="minorHAnsi" w:hAnsiTheme="minorHAnsi" w:cstheme="minorHAnsi"/>
          <w:sz w:val="22"/>
          <w:szCs w:val="22"/>
        </w:rPr>
        <w:t>……..</w:t>
      </w:r>
      <w:r w:rsidR="001B0BC9" w:rsidRPr="00BE643E">
        <w:rPr>
          <w:rFonts w:asciiTheme="minorHAnsi" w:hAnsiTheme="minorHAnsi" w:cstheme="minorHAnsi"/>
          <w:sz w:val="22"/>
          <w:szCs w:val="22"/>
        </w:rPr>
        <w:t>zł</w:t>
      </w:r>
      <w:r w:rsidR="00F542B1" w:rsidRPr="00BE643E">
        <w:rPr>
          <w:rFonts w:asciiTheme="minorHAnsi" w:hAnsiTheme="minorHAnsi" w:cstheme="minorHAnsi"/>
          <w:sz w:val="22"/>
          <w:szCs w:val="22"/>
        </w:rPr>
        <w:t>)</w:t>
      </w:r>
    </w:p>
    <w:p w14:paraId="762B7454" w14:textId="77777777" w:rsidR="009D54C5" w:rsidRDefault="009D54C5" w:rsidP="00BE643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14:paraId="493F32A0" w14:textId="77777777" w:rsidR="00F618D3" w:rsidRDefault="00F618D3" w:rsidP="00BE643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14:paraId="68EB0D33" w14:textId="77777777" w:rsidR="00F618D3" w:rsidRDefault="00F618D3" w:rsidP="00BE643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14:paraId="1C6ED465" w14:textId="77777777" w:rsidR="00F618D3" w:rsidRDefault="00F618D3" w:rsidP="00BE643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14:paraId="69EC393A" w14:textId="77777777" w:rsidR="00F618D3" w:rsidRDefault="00F618D3" w:rsidP="00BE643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14:paraId="3FF21271" w14:textId="77777777" w:rsidR="00F618D3" w:rsidRPr="008B368A" w:rsidRDefault="00F618D3" w:rsidP="00BE643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14:paraId="7C1ABFF6" w14:textId="77777777"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14:paraId="29432D8A" w14:textId="77777777"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14:paraId="1136D3A3" w14:textId="77777777"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7F61D925" w14:textId="77777777"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14:paraId="67D464D6" w14:textId="77777777"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14:paraId="5A2D6472" w14:textId="77777777"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14:paraId="1A73492D" w14:textId="77777777"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14:paraId="53CAFC11" w14:textId="77777777"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2D350546" w14:textId="77777777"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14:paraId="661813E3" w14:textId="77777777"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14:paraId="44BFD3EA" w14:textId="77777777"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14:paraId="0E3199CB" w14:textId="77777777"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14:paraId="1FE5B5CC" w14:textId="77777777"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14:paraId="4A7C1DAA" w14:textId="77777777"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14:paraId="168AD256" w14:textId="77777777"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14:paraId="66B3DCF8" w14:textId="77777777"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Imię i nazwisko osoby upoważnionej do kontaktu ws. niniejszego zamówienia:</w:t>
      </w:r>
    </w:p>
    <w:p w14:paraId="1D310AFC" w14:textId="77777777"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14:paraId="7D7F26CE" w14:textId="77777777"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14:paraId="1200B50F" w14:textId="77777777"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14:paraId="402EBC9E" w14:textId="77777777"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14:paraId="5C06CDC4" w14:textId="77777777"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14:paraId="0C10C647" w14:textId="77777777"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14:paraId="7A933EBF" w14:textId="77777777"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14:paraId="7DDB24FC" w14:textId="77777777" w:rsidR="00766222" w:rsidRDefault="00766222" w:rsidP="001E745E">
      <w:pPr>
        <w:jc w:val="right"/>
        <w:rPr>
          <w:rFonts w:asciiTheme="minorHAnsi" w:hAnsiTheme="minorHAnsi"/>
        </w:rPr>
      </w:pPr>
    </w:p>
    <w:p w14:paraId="57ABEF4C" w14:textId="77777777" w:rsidR="00E2481A" w:rsidRDefault="00E2481A" w:rsidP="001E745E">
      <w:pPr>
        <w:jc w:val="right"/>
        <w:rPr>
          <w:rFonts w:asciiTheme="minorHAnsi" w:hAnsiTheme="minorHAnsi"/>
        </w:rPr>
      </w:pPr>
    </w:p>
    <w:p w14:paraId="253D5CFE" w14:textId="77777777" w:rsidR="00E2481A" w:rsidRDefault="00E2481A" w:rsidP="001E745E">
      <w:pPr>
        <w:jc w:val="right"/>
        <w:rPr>
          <w:rFonts w:asciiTheme="minorHAnsi" w:hAnsiTheme="minorHAnsi"/>
        </w:rPr>
      </w:pPr>
    </w:p>
    <w:p w14:paraId="33CDE89D" w14:textId="77777777" w:rsidR="00E2481A" w:rsidRDefault="00E2481A" w:rsidP="001E745E">
      <w:pPr>
        <w:jc w:val="right"/>
        <w:rPr>
          <w:rFonts w:asciiTheme="minorHAnsi" w:hAnsiTheme="minorHAnsi"/>
        </w:rPr>
      </w:pPr>
    </w:p>
    <w:p w14:paraId="5B26E4A3" w14:textId="77777777"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14:paraId="7E1E1C40" w14:textId="77777777"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14:paraId="642EB7B0" w14:textId="77777777"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14:paraId="065EAE6E" w14:textId="77777777" w:rsidR="00E2481A" w:rsidRDefault="00E2481A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14:paraId="054A1989" w14:textId="77777777" w:rsidR="00E2481A" w:rsidRDefault="00E2481A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14:paraId="64CA325F" w14:textId="77777777" w:rsidR="00E2481A" w:rsidRDefault="00E2481A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14:paraId="3341F2F3" w14:textId="77777777" w:rsidR="00E2481A" w:rsidRDefault="00E2481A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14:paraId="7B3B75DB" w14:textId="77777777"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14:paraId="332550F7" w14:textId="77777777" w:rsidR="005975BA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99FD7B1" w14:textId="77777777"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14:paraId="44227179" w14:textId="77777777"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14:paraId="7868166E" w14:textId="77777777" w:rsidR="00103FF7" w:rsidRPr="00C14C8D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14:paraId="4C31743E" w14:textId="77777777"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0455926" w14:textId="77777777" w:rsidR="00BE643E" w:rsidRDefault="00BE643E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9CC7E" w14:textId="77777777"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14:paraId="1EA6AE67" w14:textId="77777777"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7D7AD5" w14:textId="77777777"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14:paraId="17DE4048" w14:textId="77777777"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14:paraId="4454CA38" w14:textId="77777777"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14:paraId="03DEABCD" w14:textId="77777777"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14:paraId="107188B4" w14:textId="77777777"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14:paraId="6E9621D4" w14:textId="77777777"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14:paraId="109CA3F3" w14:textId="77777777"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14:paraId="644A6456" w14:textId="77777777" w:rsid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14:paraId="14F826E3" w14:textId="77777777" w:rsidR="00BE643E" w:rsidRDefault="00BE643E" w:rsidP="009D54C5">
      <w:pPr>
        <w:jc w:val="right"/>
        <w:rPr>
          <w:rFonts w:asciiTheme="minorHAnsi" w:hAnsiTheme="minorHAnsi"/>
          <w:sz w:val="22"/>
          <w:szCs w:val="22"/>
        </w:rPr>
      </w:pPr>
    </w:p>
    <w:p w14:paraId="0EF89EAC" w14:textId="77777777" w:rsidR="00BE643E" w:rsidRDefault="00BE643E" w:rsidP="009D54C5">
      <w:pPr>
        <w:jc w:val="right"/>
        <w:rPr>
          <w:rFonts w:asciiTheme="minorHAnsi" w:hAnsiTheme="minorHAnsi"/>
          <w:sz w:val="22"/>
          <w:szCs w:val="22"/>
        </w:rPr>
      </w:pPr>
    </w:p>
    <w:p w14:paraId="72EBD58B" w14:textId="77777777" w:rsidR="00BE643E" w:rsidRDefault="00BE643E" w:rsidP="009D54C5">
      <w:pPr>
        <w:jc w:val="right"/>
        <w:rPr>
          <w:rFonts w:asciiTheme="minorHAnsi" w:hAnsiTheme="minorHAnsi"/>
          <w:sz w:val="22"/>
          <w:szCs w:val="22"/>
        </w:rPr>
      </w:pPr>
    </w:p>
    <w:p w14:paraId="5C6C2404" w14:textId="77777777" w:rsidR="00BE643E" w:rsidRPr="009D54C5" w:rsidRDefault="00BE643E" w:rsidP="009D54C5">
      <w:pPr>
        <w:jc w:val="right"/>
        <w:rPr>
          <w:rFonts w:asciiTheme="minorHAnsi" w:hAnsiTheme="minorHAnsi"/>
          <w:sz w:val="22"/>
          <w:szCs w:val="22"/>
        </w:rPr>
      </w:pPr>
    </w:p>
    <w:p w14:paraId="3BAE844C" w14:textId="77777777" w:rsidR="009D54C5" w:rsidRDefault="009D54C5" w:rsidP="009D54C5">
      <w:pPr>
        <w:jc w:val="right"/>
      </w:pPr>
    </w:p>
    <w:p w14:paraId="31161F18" w14:textId="77777777" w:rsidR="009D54C5" w:rsidRDefault="009D54C5" w:rsidP="009D54C5">
      <w:pPr>
        <w:jc w:val="right"/>
      </w:pPr>
    </w:p>
    <w:p w14:paraId="38B39A23" w14:textId="77777777"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14:paraId="20842865" w14:textId="6FF9AE8E" w:rsidR="00AC1D68" w:rsidRPr="00E2481A" w:rsidRDefault="00AC1D68" w:rsidP="00F618D3">
      <w:pPr>
        <w:spacing w:after="160" w:line="259" w:lineRule="auto"/>
        <w:contextualSpacing/>
        <w:jc w:val="both"/>
        <w:rPr>
          <w:rFonts w:asciiTheme="minorHAnsi" w:hAnsiTheme="minorHAnsi"/>
          <w:bCs/>
          <w:sz w:val="22"/>
        </w:rPr>
      </w:pPr>
    </w:p>
    <w:p w14:paraId="090E66B6" w14:textId="77777777"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14:paraId="08871A8E" w14:textId="77777777"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14:paraId="5673618E" w14:textId="08A592BD" w:rsidR="00AC1D68" w:rsidRDefault="00380151" w:rsidP="00E2481A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14:paraId="1D301C95" w14:textId="077BACCB" w:rsidR="00F618D3" w:rsidRPr="00E2481A" w:rsidRDefault="00F618D3" w:rsidP="00E2481A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Oświadczenie dot. doświadczenia w prowadzeniu lekcji języka polskiego dla cudzoziemców – Załącznik nr 5</w:t>
      </w:r>
    </w:p>
    <w:p w14:paraId="237264DF" w14:textId="77777777"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14:paraId="76948225" w14:textId="77777777"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3A51BC0E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6CA82D3D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0ADC7A4B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474C4FE9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55A26E1E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536751E2" w14:textId="77777777"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3DBD34E7" w14:textId="77777777"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1EA347AE" w14:textId="77777777"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2449" w14:textId="77777777" w:rsidR="007D5B13" w:rsidRDefault="007D5B13" w:rsidP="00392B38">
      <w:r>
        <w:separator/>
      </w:r>
    </w:p>
  </w:endnote>
  <w:endnote w:type="continuationSeparator" w:id="0">
    <w:p w14:paraId="7228BA41" w14:textId="77777777"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D2C8" w14:textId="77777777"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BE0A36" w14:textId="77777777"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C244" w14:textId="77777777" w:rsidR="001A74C1" w:rsidRPr="00F37B45" w:rsidRDefault="001A74C1">
    <w:pPr>
      <w:pStyle w:val="Stopka"/>
      <w:jc w:val="right"/>
      <w:rPr>
        <w:rFonts w:ascii="Calibri" w:hAnsi="Calibri" w:cs="Calibri"/>
      </w:rPr>
    </w:pPr>
  </w:p>
  <w:p w14:paraId="0C1790AF" w14:textId="77777777"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30B" w14:textId="77777777"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AF0F" w14:textId="77777777" w:rsidR="007D5B13" w:rsidRDefault="007D5B13" w:rsidP="00392B38">
      <w:r>
        <w:separator/>
      </w:r>
    </w:p>
  </w:footnote>
  <w:footnote w:type="continuationSeparator" w:id="0">
    <w:p w14:paraId="51B1C513" w14:textId="77777777" w:rsidR="007D5B13" w:rsidRDefault="007D5B13" w:rsidP="00392B38">
      <w:r>
        <w:continuationSeparator/>
      </w:r>
    </w:p>
  </w:footnote>
  <w:footnote w:id="1">
    <w:p w14:paraId="45B49997" w14:textId="77777777"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3C7502CF" w14:textId="77777777"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FF98794" w14:textId="77777777"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D32470" w14:textId="77777777"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F9D9" w14:textId="77777777"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FE295" w14:textId="77777777"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0B2A" w14:textId="77777777"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32F11650" w14:textId="77777777"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14:paraId="65F1BC8C" w14:textId="77777777"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14:paraId="146A3F4D" w14:textId="77777777"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14:paraId="4B0B2B3D" w14:textId="77777777"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06869AD5" w14:textId="77777777"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3258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375100">
    <w:abstractNumId w:val="7"/>
  </w:num>
  <w:num w:numId="3" w16cid:durableId="523136361">
    <w:abstractNumId w:val="4"/>
  </w:num>
  <w:num w:numId="4" w16cid:durableId="378825217">
    <w:abstractNumId w:val="8"/>
  </w:num>
  <w:num w:numId="5" w16cid:durableId="51165378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C1062"/>
    <w:rsid w:val="000D25BD"/>
    <w:rsid w:val="000E0289"/>
    <w:rsid w:val="000E563C"/>
    <w:rsid w:val="000F1CD2"/>
    <w:rsid w:val="000F2390"/>
    <w:rsid w:val="001027E4"/>
    <w:rsid w:val="00103FF7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67C87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0A04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E643E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60626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3D87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2481A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618D3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CFAAC6"/>
  <w15:docId w15:val="{E8D417EA-A3B4-484A-A7B7-7E45BB13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436B1-64A7-468E-A901-BBAD6579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4</cp:revision>
  <cp:lastPrinted>2023-10-25T08:50:00Z</cp:lastPrinted>
  <dcterms:created xsi:type="dcterms:W3CDTF">2024-01-11T10:40:00Z</dcterms:created>
  <dcterms:modified xsi:type="dcterms:W3CDTF">2024-01-12T12:13:00Z</dcterms:modified>
</cp:coreProperties>
</file>