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734A0" w14:textId="37874D3A" w:rsidR="00470793" w:rsidRPr="00DB3277" w:rsidRDefault="00470793">
      <w:pPr>
        <w:jc w:val="right"/>
        <w:rPr>
          <w:rFonts w:asciiTheme="minorHAnsi" w:hAnsiTheme="minorHAnsi" w:cstheme="minorHAnsi"/>
          <w:b/>
          <w:sz w:val="22"/>
          <w:szCs w:val="22"/>
        </w:rPr>
      </w:pPr>
      <w:r w:rsidRPr="00DB3277">
        <w:rPr>
          <w:rFonts w:asciiTheme="minorHAnsi" w:hAnsiTheme="minorHAnsi" w:cstheme="minorHAnsi"/>
          <w:b/>
          <w:sz w:val="22"/>
          <w:szCs w:val="22"/>
        </w:rPr>
        <w:t xml:space="preserve">Załącznik nr </w:t>
      </w:r>
      <w:r w:rsidR="00955FC1">
        <w:rPr>
          <w:rFonts w:asciiTheme="minorHAnsi" w:hAnsiTheme="minorHAnsi" w:cstheme="minorHAnsi"/>
          <w:b/>
          <w:sz w:val="22"/>
          <w:szCs w:val="22"/>
        </w:rPr>
        <w:t>3</w:t>
      </w:r>
      <w:r w:rsidRPr="00DB3277">
        <w:rPr>
          <w:rFonts w:asciiTheme="minorHAnsi" w:hAnsiTheme="minorHAnsi" w:cstheme="minorHAnsi"/>
          <w:b/>
          <w:sz w:val="22"/>
          <w:szCs w:val="22"/>
        </w:rPr>
        <w:t xml:space="preserve"> do </w:t>
      </w:r>
      <w:r w:rsidR="00AC17B9" w:rsidRPr="00DB3277">
        <w:rPr>
          <w:rFonts w:asciiTheme="minorHAnsi" w:hAnsiTheme="minorHAnsi" w:cstheme="minorHAnsi"/>
          <w:b/>
          <w:sz w:val="22"/>
          <w:szCs w:val="22"/>
        </w:rPr>
        <w:t>SIWZ</w:t>
      </w:r>
    </w:p>
    <w:p w14:paraId="366ACCA5" w14:textId="77777777" w:rsidR="00470793" w:rsidRDefault="00470793">
      <w:pPr>
        <w:jc w:val="both"/>
        <w:rPr>
          <w:rFonts w:asciiTheme="minorHAnsi" w:hAnsiTheme="minorHAnsi" w:cstheme="minorHAnsi"/>
          <w:sz w:val="22"/>
          <w:szCs w:val="22"/>
        </w:rPr>
      </w:pPr>
    </w:p>
    <w:p w14:paraId="753CC040" w14:textId="77777777" w:rsidR="00EC68D2" w:rsidRDefault="00EC68D2" w:rsidP="000E16C5">
      <w:pPr>
        <w:jc w:val="center"/>
        <w:rPr>
          <w:rFonts w:asciiTheme="minorHAnsi" w:hAnsiTheme="minorHAnsi" w:cstheme="minorHAnsi"/>
          <w:b/>
          <w:sz w:val="22"/>
          <w:szCs w:val="22"/>
        </w:rPr>
      </w:pPr>
    </w:p>
    <w:p w14:paraId="3A39ACB6" w14:textId="77777777" w:rsidR="00470793" w:rsidRPr="00DB3277" w:rsidRDefault="00D611F6" w:rsidP="000E16C5">
      <w:pPr>
        <w:jc w:val="center"/>
        <w:rPr>
          <w:rFonts w:asciiTheme="minorHAnsi" w:hAnsiTheme="minorHAnsi" w:cstheme="minorHAnsi"/>
          <w:b/>
          <w:sz w:val="22"/>
          <w:szCs w:val="22"/>
        </w:rPr>
      </w:pPr>
      <w:r w:rsidRPr="00DB3277">
        <w:rPr>
          <w:rFonts w:asciiTheme="minorHAnsi" w:hAnsiTheme="minorHAnsi" w:cstheme="minorHAnsi"/>
          <w:b/>
          <w:sz w:val="22"/>
          <w:szCs w:val="22"/>
        </w:rPr>
        <w:t>UMOWA</w:t>
      </w:r>
    </w:p>
    <w:p w14:paraId="51A382A1" w14:textId="1A850289" w:rsidR="00192B5F" w:rsidRPr="00DB3277" w:rsidRDefault="00D611F6" w:rsidP="000E16C5">
      <w:pPr>
        <w:suppressAutoHyphens w:val="0"/>
        <w:jc w:val="center"/>
        <w:rPr>
          <w:rFonts w:asciiTheme="minorHAnsi" w:hAnsiTheme="minorHAnsi" w:cstheme="minorHAnsi"/>
          <w:b/>
          <w:sz w:val="22"/>
          <w:szCs w:val="22"/>
          <w:lang w:eastAsia="pl-PL"/>
        </w:rPr>
      </w:pPr>
      <w:r w:rsidRPr="00DB3277">
        <w:rPr>
          <w:rFonts w:asciiTheme="minorHAnsi" w:hAnsiTheme="minorHAnsi" w:cstheme="minorHAnsi"/>
          <w:b/>
          <w:sz w:val="22"/>
          <w:szCs w:val="22"/>
          <w:lang w:eastAsia="pl-PL"/>
        </w:rPr>
        <w:t>Nr FZP.2810.</w:t>
      </w:r>
      <w:r w:rsidR="00E47CE6" w:rsidRPr="00DB3277">
        <w:rPr>
          <w:rFonts w:asciiTheme="minorHAnsi" w:hAnsiTheme="minorHAnsi" w:cstheme="minorHAnsi"/>
          <w:b/>
          <w:sz w:val="22"/>
          <w:szCs w:val="22"/>
          <w:lang w:eastAsia="pl-PL"/>
        </w:rPr>
        <w:t>1</w:t>
      </w:r>
      <w:r w:rsidR="00E175C8">
        <w:rPr>
          <w:rFonts w:asciiTheme="minorHAnsi" w:hAnsiTheme="minorHAnsi" w:cstheme="minorHAnsi"/>
          <w:b/>
          <w:sz w:val="22"/>
          <w:szCs w:val="22"/>
          <w:lang w:eastAsia="pl-PL"/>
        </w:rPr>
        <w:t>6</w:t>
      </w:r>
      <w:r w:rsidRPr="00DB3277">
        <w:rPr>
          <w:rFonts w:asciiTheme="minorHAnsi" w:hAnsiTheme="minorHAnsi" w:cstheme="minorHAnsi"/>
          <w:b/>
          <w:sz w:val="22"/>
          <w:szCs w:val="22"/>
          <w:lang w:eastAsia="pl-PL"/>
        </w:rPr>
        <w:t>.2020</w:t>
      </w:r>
    </w:p>
    <w:p w14:paraId="4D9E4566" w14:textId="77777777" w:rsidR="00955FC1" w:rsidRDefault="00192B5F" w:rsidP="000E16C5">
      <w:pPr>
        <w:autoSpaceDN w:val="0"/>
        <w:adjustRightInd w:val="0"/>
        <w:jc w:val="center"/>
        <w:rPr>
          <w:rFonts w:asciiTheme="minorHAnsi" w:hAnsiTheme="minorHAnsi" w:cstheme="minorHAnsi"/>
          <w:b/>
          <w:sz w:val="22"/>
          <w:szCs w:val="22"/>
          <w:lang w:eastAsia="pl-PL"/>
        </w:rPr>
      </w:pPr>
      <w:r w:rsidRPr="00DB3277">
        <w:rPr>
          <w:rFonts w:asciiTheme="minorHAnsi" w:hAnsiTheme="minorHAnsi" w:cstheme="minorHAnsi"/>
          <w:b/>
          <w:sz w:val="22"/>
          <w:szCs w:val="22"/>
          <w:lang w:eastAsia="pl-PL"/>
        </w:rPr>
        <w:t xml:space="preserve">na realizację </w:t>
      </w:r>
      <w:r w:rsidR="007073F3" w:rsidRPr="00DB3277">
        <w:rPr>
          <w:rFonts w:asciiTheme="minorHAnsi" w:hAnsiTheme="minorHAnsi" w:cstheme="minorHAnsi"/>
          <w:b/>
          <w:sz w:val="22"/>
          <w:szCs w:val="22"/>
          <w:lang w:eastAsia="pl-PL"/>
        </w:rPr>
        <w:t>zadania</w:t>
      </w:r>
      <w:r w:rsidRPr="00DB3277">
        <w:rPr>
          <w:rFonts w:asciiTheme="minorHAnsi" w:hAnsiTheme="minorHAnsi" w:cstheme="minorHAnsi"/>
          <w:b/>
          <w:sz w:val="22"/>
          <w:szCs w:val="22"/>
          <w:lang w:eastAsia="pl-PL"/>
        </w:rPr>
        <w:t xml:space="preserve"> pn.:</w:t>
      </w:r>
      <w:r w:rsidR="00DE48E1" w:rsidRPr="00DB3277">
        <w:rPr>
          <w:rFonts w:asciiTheme="minorHAnsi" w:hAnsiTheme="minorHAnsi" w:cstheme="minorHAnsi"/>
          <w:b/>
          <w:sz w:val="22"/>
          <w:szCs w:val="22"/>
          <w:lang w:eastAsia="pl-PL"/>
        </w:rPr>
        <w:t xml:space="preserve"> </w:t>
      </w:r>
      <w:r w:rsidR="00BC3B40" w:rsidRPr="00DB3277">
        <w:rPr>
          <w:rFonts w:asciiTheme="minorHAnsi" w:hAnsiTheme="minorHAnsi" w:cstheme="minorHAnsi"/>
          <w:b/>
          <w:sz w:val="22"/>
          <w:szCs w:val="22"/>
          <w:lang w:eastAsia="pl-PL"/>
        </w:rPr>
        <w:t>„</w:t>
      </w:r>
      <w:r w:rsidR="00955FC1" w:rsidRPr="00955FC1">
        <w:rPr>
          <w:rFonts w:asciiTheme="minorHAnsi" w:hAnsiTheme="minorHAnsi" w:cstheme="minorHAnsi"/>
          <w:b/>
          <w:sz w:val="22"/>
          <w:szCs w:val="22"/>
          <w:lang w:eastAsia="pl-PL"/>
        </w:rPr>
        <w:t xml:space="preserve">Modernizacja systemu zasilania - trasy kablowe, </w:t>
      </w:r>
    </w:p>
    <w:p w14:paraId="08D74364" w14:textId="7112E96A" w:rsidR="00192B5F" w:rsidRPr="00DB3277" w:rsidRDefault="00955FC1" w:rsidP="000E16C5">
      <w:pPr>
        <w:autoSpaceDN w:val="0"/>
        <w:adjustRightInd w:val="0"/>
        <w:jc w:val="center"/>
        <w:rPr>
          <w:rFonts w:asciiTheme="minorHAnsi" w:eastAsia="TrebuchetMS,Bold" w:hAnsiTheme="minorHAnsi" w:cstheme="minorHAnsi"/>
          <w:b/>
          <w:bCs/>
          <w:sz w:val="22"/>
          <w:szCs w:val="22"/>
        </w:rPr>
      </w:pPr>
      <w:r w:rsidRPr="00955FC1">
        <w:rPr>
          <w:rFonts w:asciiTheme="minorHAnsi" w:hAnsiTheme="minorHAnsi" w:cstheme="minorHAnsi"/>
          <w:b/>
          <w:sz w:val="22"/>
          <w:szCs w:val="22"/>
          <w:lang w:eastAsia="pl-PL"/>
        </w:rPr>
        <w:t>wymiana rozdzielnicy w budynku B</w:t>
      </w:r>
      <w:r>
        <w:rPr>
          <w:rFonts w:asciiTheme="minorHAnsi" w:hAnsiTheme="minorHAnsi" w:cstheme="minorHAnsi"/>
          <w:b/>
          <w:sz w:val="22"/>
          <w:szCs w:val="22"/>
          <w:lang w:eastAsia="pl-PL"/>
        </w:rPr>
        <w:t>”</w:t>
      </w:r>
      <w:r w:rsidRPr="00955FC1">
        <w:rPr>
          <w:rFonts w:asciiTheme="minorHAnsi" w:hAnsiTheme="minorHAnsi" w:cstheme="minorHAnsi"/>
          <w:b/>
          <w:sz w:val="22"/>
          <w:szCs w:val="22"/>
          <w:lang w:eastAsia="pl-PL"/>
        </w:rPr>
        <w:t>.</w:t>
      </w:r>
    </w:p>
    <w:p w14:paraId="45411231" w14:textId="77777777" w:rsidR="00192B5F" w:rsidRPr="00DB3277" w:rsidRDefault="00192B5F"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zawarta w dniu ………………r.</w:t>
      </w:r>
    </w:p>
    <w:p w14:paraId="6C63CAD9" w14:textId="77777777" w:rsidR="00192B5F" w:rsidRPr="00DB3277" w:rsidRDefault="00192B5F"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w wyniku postępowania przeprowadzonego w trybie przetargu nieograniczonego</w:t>
      </w:r>
    </w:p>
    <w:p w14:paraId="4B69D9FF" w14:textId="52F975C3" w:rsidR="00192B5F" w:rsidRPr="00DB3277" w:rsidRDefault="00192B5F"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 na zasadach określonych w art. 39-46 ustawy</w:t>
      </w:r>
      <w:r w:rsidR="00292DA4" w:rsidRPr="00DB3277">
        <w:rPr>
          <w:rFonts w:asciiTheme="minorHAnsi" w:hAnsiTheme="minorHAnsi" w:cstheme="minorHAnsi"/>
          <w:sz w:val="22"/>
          <w:szCs w:val="22"/>
          <w:lang w:eastAsia="pl-PL"/>
        </w:rPr>
        <w:t xml:space="preserve"> z dnia 19.01.2004 r. </w:t>
      </w:r>
      <w:r w:rsidRPr="00DB3277">
        <w:rPr>
          <w:rFonts w:asciiTheme="minorHAnsi" w:hAnsiTheme="minorHAnsi" w:cstheme="minorHAnsi"/>
          <w:sz w:val="22"/>
          <w:szCs w:val="22"/>
          <w:lang w:eastAsia="pl-PL"/>
        </w:rPr>
        <w:t xml:space="preserve"> Prawo zamówień publicznych</w:t>
      </w:r>
    </w:p>
    <w:p w14:paraId="47278E6F" w14:textId="5AF069E0" w:rsidR="00210186" w:rsidRPr="00DB3277" w:rsidRDefault="00210186"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(Dz.U. z 2019r. poz. 1843)</w:t>
      </w:r>
    </w:p>
    <w:p w14:paraId="044C5641" w14:textId="77777777" w:rsidR="000E16C5" w:rsidRDefault="000E16C5" w:rsidP="000E16C5">
      <w:pPr>
        <w:suppressAutoHyphens w:val="0"/>
        <w:jc w:val="center"/>
        <w:rPr>
          <w:rFonts w:asciiTheme="minorHAnsi" w:hAnsiTheme="minorHAnsi" w:cstheme="minorHAnsi"/>
          <w:sz w:val="22"/>
          <w:szCs w:val="22"/>
          <w:lang w:eastAsia="pl-PL"/>
        </w:rPr>
      </w:pPr>
    </w:p>
    <w:p w14:paraId="546A7ED6" w14:textId="77777777" w:rsidR="00192B5F" w:rsidRPr="00DB3277" w:rsidRDefault="00192B5F" w:rsidP="000E16C5">
      <w:pPr>
        <w:suppressAutoHyphens w:val="0"/>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pomiędzy: </w:t>
      </w:r>
    </w:p>
    <w:p w14:paraId="1490AD63" w14:textId="225715F2" w:rsidR="00192B5F" w:rsidRPr="00DB3277" w:rsidRDefault="00192B5F" w:rsidP="000E16C5">
      <w:pPr>
        <w:suppressAutoHyphens w:val="0"/>
        <w:spacing w:after="120"/>
        <w:jc w:val="both"/>
        <w:rPr>
          <w:rFonts w:asciiTheme="minorHAnsi" w:hAnsiTheme="minorHAnsi" w:cstheme="minorHAnsi"/>
          <w:sz w:val="22"/>
          <w:szCs w:val="22"/>
          <w:lang w:eastAsia="pl-PL"/>
        </w:rPr>
      </w:pPr>
      <w:r w:rsidRPr="00DB3277">
        <w:rPr>
          <w:rFonts w:asciiTheme="minorHAnsi" w:hAnsiTheme="minorHAnsi" w:cstheme="minorHAnsi"/>
          <w:b/>
          <w:sz w:val="22"/>
          <w:szCs w:val="22"/>
          <w:lang w:eastAsia="pl-PL"/>
        </w:rPr>
        <w:t xml:space="preserve">Mazowieckim Szpitalem Wojewódzkim </w:t>
      </w:r>
      <w:r w:rsidR="00D611F6" w:rsidRPr="00DB3277">
        <w:rPr>
          <w:rFonts w:asciiTheme="minorHAnsi" w:hAnsiTheme="minorHAnsi" w:cstheme="minorHAnsi"/>
          <w:b/>
          <w:sz w:val="22"/>
          <w:szCs w:val="22"/>
          <w:lang w:eastAsia="pl-PL"/>
        </w:rPr>
        <w:t xml:space="preserve">im. św. Jana Pawła II </w:t>
      </w:r>
      <w:r w:rsidRPr="00DB3277">
        <w:rPr>
          <w:rFonts w:asciiTheme="minorHAnsi" w:hAnsiTheme="minorHAnsi" w:cstheme="minorHAnsi"/>
          <w:b/>
          <w:sz w:val="22"/>
          <w:szCs w:val="22"/>
          <w:lang w:eastAsia="pl-PL"/>
        </w:rPr>
        <w:t xml:space="preserve">w Siedlcach Sp. z o.o. </w:t>
      </w:r>
      <w:r w:rsidRPr="00DB3277">
        <w:rPr>
          <w:rFonts w:asciiTheme="minorHAnsi" w:hAnsiTheme="minorHAnsi" w:cstheme="minorHAnsi"/>
          <w:sz w:val="22"/>
          <w:szCs w:val="22"/>
          <w:lang w:eastAsia="pl-PL"/>
        </w:rPr>
        <w:t>z siedz</w:t>
      </w:r>
      <w:r w:rsidR="00DE48E1" w:rsidRPr="00DB3277">
        <w:rPr>
          <w:rFonts w:asciiTheme="minorHAnsi" w:hAnsiTheme="minorHAnsi" w:cstheme="minorHAnsi"/>
          <w:sz w:val="22"/>
          <w:szCs w:val="22"/>
          <w:lang w:eastAsia="pl-PL"/>
        </w:rPr>
        <w:t xml:space="preserve">ibą </w:t>
      </w:r>
      <w:r w:rsidR="00DB3277">
        <w:rPr>
          <w:rFonts w:asciiTheme="minorHAnsi" w:hAnsiTheme="minorHAnsi" w:cstheme="minorHAnsi"/>
          <w:sz w:val="22"/>
          <w:szCs w:val="22"/>
          <w:lang w:eastAsia="pl-PL"/>
        </w:rPr>
        <w:t xml:space="preserve">                             </w:t>
      </w:r>
      <w:r w:rsidR="00DE48E1" w:rsidRPr="00DB3277">
        <w:rPr>
          <w:rFonts w:asciiTheme="minorHAnsi" w:hAnsiTheme="minorHAnsi" w:cstheme="minorHAnsi"/>
          <w:sz w:val="22"/>
          <w:szCs w:val="22"/>
          <w:lang w:eastAsia="pl-PL"/>
        </w:rPr>
        <w:t xml:space="preserve">w Siedlcach </w:t>
      </w:r>
      <w:r w:rsidRPr="00DB3277">
        <w:rPr>
          <w:rFonts w:asciiTheme="minorHAnsi" w:hAnsiTheme="minorHAnsi" w:cstheme="minorHAnsi"/>
          <w:sz w:val="22"/>
          <w:szCs w:val="22"/>
          <w:lang w:eastAsia="pl-PL"/>
        </w:rPr>
        <w:t>kod pocztowy: 08-110 przy ul. Poniatowskiego 26, zarejestrowaną w Sądzie Rejonowym dla miasta st. Warszawy, XIV Wydział Gospodarczy Krajowego Rejestru Sądowego pod numerem 0000336825, kapitał zakładowy: 2</w:t>
      </w:r>
      <w:r w:rsidR="00D611F6" w:rsidRPr="00DB3277">
        <w:rPr>
          <w:rFonts w:asciiTheme="minorHAnsi" w:hAnsiTheme="minorHAnsi" w:cstheme="minorHAnsi"/>
          <w:sz w:val="22"/>
          <w:szCs w:val="22"/>
          <w:lang w:eastAsia="pl-PL"/>
        </w:rPr>
        <w:t>10 323 500</w:t>
      </w:r>
      <w:r w:rsidRPr="00DB3277">
        <w:rPr>
          <w:rFonts w:asciiTheme="minorHAnsi" w:hAnsiTheme="minorHAnsi" w:cstheme="minorHAnsi"/>
          <w:sz w:val="22"/>
          <w:szCs w:val="22"/>
          <w:lang w:eastAsia="pl-PL"/>
        </w:rPr>
        <w:t xml:space="preserve">,00 zł., Regon: 141944750, NIP: 821-25-77-607, reprezentowaną  przez: </w:t>
      </w:r>
    </w:p>
    <w:p w14:paraId="0D587A0C" w14:textId="77777777" w:rsidR="00192B5F" w:rsidRPr="00DB3277" w:rsidRDefault="00192B5F" w:rsidP="000E16C5">
      <w:pPr>
        <w:suppressAutoHyphens w:val="0"/>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Marcina </w:t>
      </w:r>
      <w:proofErr w:type="spellStart"/>
      <w:r w:rsidRPr="00DB3277">
        <w:rPr>
          <w:rFonts w:asciiTheme="minorHAnsi" w:hAnsiTheme="minorHAnsi" w:cstheme="minorHAnsi"/>
          <w:sz w:val="22"/>
          <w:szCs w:val="22"/>
          <w:lang w:eastAsia="pl-PL"/>
        </w:rPr>
        <w:t>Kulickiego</w:t>
      </w:r>
      <w:proofErr w:type="spellEnd"/>
      <w:r w:rsidRPr="00DB3277">
        <w:rPr>
          <w:rFonts w:asciiTheme="minorHAnsi" w:hAnsiTheme="minorHAnsi" w:cstheme="minorHAnsi"/>
          <w:sz w:val="22"/>
          <w:szCs w:val="22"/>
          <w:lang w:eastAsia="pl-PL"/>
        </w:rPr>
        <w:t xml:space="preserve"> – Prezesa Zarządu</w:t>
      </w:r>
    </w:p>
    <w:p w14:paraId="164ED1FD" w14:textId="77777777" w:rsidR="00192B5F" w:rsidRPr="00DB3277" w:rsidRDefault="00192B5F" w:rsidP="000E16C5">
      <w:pPr>
        <w:suppressAutoHyphens w:val="0"/>
        <w:rPr>
          <w:rFonts w:asciiTheme="minorHAnsi" w:hAnsiTheme="minorHAnsi" w:cstheme="minorHAnsi"/>
          <w:sz w:val="22"/>
          <w:szCs w:val="22"/>
          <w:lang w:eastAsia="pl-PL"/>
        </w:rPr>
      </w:pPr>
      <w:r w:rsidRPr="00DB3277">
        <w:rPr>
          <w:rFonts w:asciiTheme="minorHAnsi" w:hAnsiTheme="minorHAnsi" w:cstheme="minorHAnsi"/>
          <w:sz w:val="22"/>
          <w:szCs w:val="22"/>
          <w:lang w:eastAsia="pl-PL"/>
        </w:rPr>
        <w:t>Dariusza Młynarczyka – Członka Zarządu</w:t>
      </w:r>
    </w:p>
    <w:p w14:paraId="68DA9027" w14:textId="77777777" w:rsidR="00192B5F" w:rsidRPr="00DB3277" w:rsidRDefault="00FC60A5"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Z</w:t>
      </w:r>
      <w:r w:rsidR="00192B5F" w:rsidRPr="00DB3277">
        <w:rPr>
          <w:rFonts w:asciiTheme="minorHAnsi" w:hAnsiTheme="minorHAnsi" w:cstheme="minorHAnsi"/>
          <w:sz w:val="22"/>
          <w:szCs w:val="22"/>
          <w:lang w:eastAsia="pl-PL"/>
        </w:rPr>
        <w:t>wan</w:t>
      </w:r>
      <w:r w:rsidR="00EA63E0" w:rsidRPr="00DB3277">
        <w:rPr>
          <w:rFonts w:asciiTheme="minorHAnsi" w:hAnsiTheme="minorHAnsi" w:cstheme="minorHAnsi"/>
          <w:sz w:val="22"/>
          <w:szCs w:val="22"/>
          <w:lang w:eastAsia="pl-PL"/>
        </w:rPr>
        <w:t>ym</w:t>
      </w:r>
      <w:r w:rsidRPr="00DB3277">
        <w:rPr>
          <w:rFonts w:asciiTheme="minorHAnsi" w:hAnsiTheme="minorHAnsi" w:cstheme="minorHAnsi"/>
          <w:sz w:val="22"/>
          <w:szCs w:val="22"/>
          <w:lang w:eastAsia="pl-PL"/>
        </w:rPr>
        <w:t xml:space="preserve"> </w:t>
      </w:r>
      <w:r w:rsidR="00EA63E0" w:rsidRPr="00DB3277">
        <w:rPr>
          <w:rFonts w:asciiTheme="minorHAnsi" w:hAnsiTheme="minorHAnsi" w:cstheme="minorHAnsi"/>
          <w:sz w:val="22"/>
          <w:szCs w:val="22"/>
          <w:lang w:eastAsia="pl-PL"/>
        </w:rPr>
        <w:t xml:space="preserve">w dalszej części umowy </w:t>
      </w:r>
      <w:r w:rsidR="00192B5F" w:rsidRPr="00DB3277">
        <w:rPr>
          <w:rFonts w:asciiTheme="minorHAnsi" w:hAnsiTheme="minorHAnsi" w:cstheme="minorHAnsi"/>
          <w:sz w:val="22"/>
          <w:szCs w:val="22"/>
          <w:lang w:eastAsia="pl-PL"/>
        </w:rPr>
        <w:t xml:space="preserve">Zamawiającym  </w:t>
      </w:r>
    </w:p>
    <w:p w14:paraId="23D91FAE" w14:textId="77777777" w:rsidR="00192B5F" w:rsidRPr="00DB3277" w:rsidRDefault="00192B5F" w:rsidP="000E16C5">
      <w:pPr>
        <w:suppressAutoHyphens w:val="0"/>
        <w:spacing w:before="12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a firmą </w:t>
      </w:r>
    </w:p>
    <w:p w14:paraId="5BA1252F"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 z siedzibą w ……………………….. (kod pocztowy: …………), przy  ul. ………………..…….. ,  zarejestrowaną w ………………………..…………………, …………. Wydział Gospodarczy Krajowego Rejestru Sądowego pod numerem  KRS: ……………, kapitał zakładowy: ………… zł., Regon: ………..…….,  NIP: ………………….., reprezentowaną  przez: </w:t>
      </w:r>
    </w:p>
    <w:p w14:paraId="501C6725"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w:t>
      </w:r>
    </w:p>
    <w:p w14:paraId="6CADE5EF"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w:t>
      </w:r>
    </w:p>
    <w:p w14:paraId="665AE673"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zwan</w:t>
      </w:r>
      <w:r w:rsidR="00EA63E0" w:rsidRPr="00DB3277">
        <w:rPr>
          <w:rFonts w:asciiTheme="minorHAnsi" w:hAnsiTheme="minorHAnsi" w:cstheme="minorHAnsi"/>
          <w:sz w:val="22"/>
          <w:szCs w:val="22"/>
          <w:lang w:eastAsia="pl-PL"/>
        </w:rPr>
        <w:t>ą</w:t>
      </w:r>
      <w:r w:rsidRPr="00DB3277">
        <w:rPr>
          <w:rFonts w:asciiTheme="minorHAnsi" w:hAnsiTheme="minorHAnsi" w:cstheme="minorHAnsi"/>
          <w:sz w:val="22"/>
          <w:szCs w:val="22"/>
          <w:lang w:eastAsia="pl-PL"/>
        </w:rPr>
        <w:t xml:space="preserve"> w dalszej części umowy Wykonawcą,</w:t>
      </w:r>
    </w:p>
    <w:p w14:paraId="4847C7E2" w14:textId="77777777" w:rsidR="00470793"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o następującej treści:</w:t>
      </w:r>
    </w:p>
    <w:p w14:paraId="36E87FD3" w14:textId="4934C429" w:rsidR="00470793" w:rsidRPr="00DB3277" w:rsidRDefault="00470793" w:rsidP="000E16C5">
      <w:pPr>
        <w:jc w:val="center"/>
        <w:rPr>
          <w:rFonts w:asciiTheme="minorHAnsi" w:hAnsiTheme="minorHAnsi" w:cstheme="minorHAnsi"/>
          <w:b/>
          <w:sz w:val="22"/>
          <w:szCs w:val="22"/>
        </w:rPr>
      </w:pPr>
      <w:r w:rsidRPr="00DB3277">
        <w:rPr>
          <w:rFonts w:asciiTheme="minorHAnsi" w:hAnsiTheme="minorHAnsi" w:cstheme="minorHAnsi"/>
          <w:b/>
          <w:sz w:val="22"/>
          <w:szCs w:val="22"/>
        </w:rPr>
        <w:t>§ 1.</w:t>
      </w:r>
    </w:p>
    <w:p w14:paraId="51F48E11" w14:textId="77777777" w:rsidR="00990D63" w:rsidRPr="00DB3277" w:rsidRDefault="00990D63"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Przedmiot zamówienia</w:t>
      </w:r>
    </w:p>
    <w:p w14:paraId="107CA34A" w14:textId="22A659EB" w:rsidR="00D03F9E" w:rsidRPr="00955FC1" w:rsidRDefault="00D03F9E" w:rsidP="000E16C5">
      <w:pPr>
        <w:numPr>
          <w:ilvl w:val="0"/>
          <w:numId w:val="13"/>
        </w:numPr>
        <w:tabs>
          <w:tab w:val="left" w:pos="284"/>
        </w:tabs>
        <w:ind w:left="284" w:hanging="284"/>
        <w:jc w:val="both"/>
        <w:rPr>
          <w:rFonts w:asciiTheme="minorHAnsi" w:hAnsiTheme="minorHAnsi" w:cstheme="minorHAnsi"/>
          <w:b/>
          <w:bCs/>
          <w:sz w:val="22"/>
          <w:szCs w:val="22"/>
        </w:rPr>
      </w:pPr>
      <w:r w:rsidRPr="00DB3277">
        <w:rPr>
          <w:rFonts w:asciiTheme="minorHAnsi" w:hAnsiTheme="minorHAnsi" w:cstheme="minorHAnsi"/>
          <w:sz w:val="22"/>
          <w:szCs w:val="22"/>
        </w:rPr>
        <w:t>Zamawiający powierza a Wykonawca przyjmuje do wykonania</w:t>
      </w:r>
      <w:r w:rsidR="00C90E88" w:rsidRPr="00DB3277">
        <w:rPr>
          <w:rFonts w:asciiTheme="minorHAnsi" w:hAnsiTheme="minorHAnsi" w:cstheme="minorHAnsi"/>
          <w:sz w:val="22"/>
          <w:szCs w:val="22"/>
        </w:rPr>
        <w:t>,</w:t>
      </w:r>
      <w:r w:rsidRPr="00DB3277">
        <w:rPr>
          <w:rFonts w:asciiTheme="minorHAnsi" w:hAnsiTheme="minorHAnsi" w:cstheme="minorHAnsi"/>
          <w:sz w:val="22"/>
          <w:szCs w:val="22"/>
        </w:rPr>
        <w:t xml:space="preserve"> zgodnie z ofertą </w:t>
      </w:r>
      <w:r w:rsidR="00F4326D" w:rsidRPr="00DB3277">
        <w:rPr>
          <w:rFonts w:asciiTheme="minorHAnsi" w:hAnsiTheme="minorHAnsi" w:cstheme="minorHAnsi"/>
          <w:sz w:val="22"/>
          <w:szCs w:val="22"/>
        </w:rPr>
        <w:t xml:space="preserve"> </w:t>
      </w:r>
      <w:r w:rsidRPr="00DB3277">
        <w:rPr>
          <w:rFonts w:asciiTheme="minorHAnsi" w:hAnsiTheme="minorHAnsi" w:cstheme="minorHAnsi"/>
          <w:sz w:val="22"/>
          <w:szCs w:val="22"/>
        </w:rPr>
        <w:t>z</w:t>
      </w:r>
      <w:r w:rsidR="00DB3277">
        <w:rPr>
          <w:rFonts w:asciiTheme="minorHAnsi" w:hAnsiTheme="minorHAnsi" w:cstheme="minorHAnsi"/>
          <w:sz w:val="22"/>
          <w:szCs w:val="22"/>
        </w:rPr>
        <w:t xml:space="preserve"> dn</w:t>
      </w:r>
      <w:r w:rsidRPr="00DB3277">
        <w:rPr>
          <w:rFonts w:asciiTheme="minorHAnsi" w:hAnsiTheme="minorHAnsi" w:cstheme="minorHAnsi"/>
          <w:sz w:val="22"/>
          <w:szCs w:val="22"/>
        </w:rPr>
        <w:t>ia</w:t>
      </w:r>
      <w:r w:rsidR="00DB3277">
        <w:rPr>
          <w:rFonts w:asciiTheme="minorHAnsi" w:hAnsiTheme="minorHAnsi" w:cstheme="minorHAnsi"/>
          <w:sz w:val="22"/>
          <w:szCs w:val="22"/>
        </w:rPr>
        <w:t xml:space="preserve"> </w:t>
      </w:r>
      <w:r w:rsidRPr="00DB3277">
        <w:rPr>
          <w:rFonts w:asciiTheme="minorHAnsi" w:hAnsiTheme="minorHAnsi" w:cstheme="minorHAnsi"/>
          <w:sz w:val="22"/>
          <w:szCs w:val="22"/>
        </w:rPr>
        <w:t xml:space="preserve"> ………… r., zadanie pod nazwą: </w:t>
      </w:r>
      <w:r w:rsidR="00955FC1" w:rsidRPr="00955FC1">
        <w:rPr>
          <w:rFonts w:asciiTheme="minorHAnsi" w:hAnsiTheme="minorHAnsi" w:cstheme="minorHAnsi"/>
          <w:b/>
          <w:bCs/>
          <w:sz w:val="22"/>
          <w:szCs w:val="22"/>
        </w:rPr>
        <w:t xml:space="preserve">„Modernizacja systemu zasilania - trasy kablowe, wymiana rozdzielnicy w budynku B”. </w:t>
      </w:r>
    </w:p>
    <w:p w14:paraId="0C13AD70" w14:textId="5E7C7A8F" w:rsidR="00D03F9E" w:rsidRPr="00DB3277" w:rsidRDefault="00D03F9E" w:rsidP="000E16C5">
      <w:pPr>
        <w:numPr>
          <w:ilvl w:val="0"/>
          <w:numId w:val="13"/>
        </w:numPr>
        <w:ind w:left="284" w:hanging="284"/>
        <w:jc w:val="both"/>
        <w:rPr>
          <w:rFonts w:asciiTheme="minorHAnsi" w:hAnsiTheme="minorHAnsi" w:cstheme="minorHAnsi"/>
          <w:bCs/>
          <w:sz w:val="22"/>
          <w:szCs w:val="22"/>
        </w:rPr>
      </w:pPr>
      <w:r w:rsidRPr="00DB3277">
        <w:rPr>
          <w:rFonts w:asciiTheme="minorHAnsi" w:hAnsiTheme="minorHAnsi" w:cstheme="minorHAnsi"/>
          <w:bCs/>
          <w:sz w:val="22"/>
          <w:szCs w:val="22"/>
        </w:rPr>
        <w:t>Przedmiot zamówienia</w:t>
      </w:r>
      <w:r w:rsidR="00210186" w:rsidRPr="00DB3277">
        <w:rPr>
          <w:rFonts w:asciiTheme="minorHAnsi" w:hAnsiTheme="minorHAnsi" w:cstheme="minorHAnsi"/>
          <w:bCs/>
          <w:sz w:val="22"/>
          <w:szCs w:val="22"/>
        </w:rPr>
        <w:t xml:space="preserve"> </w:t>
      </w:r>
      <w:r w:rsidRPr="00DB3277">
        <w:rPr>
          <w:rFonts w:asciiTheme="minorHAnsi" w:hAnsiTheme="minorHAnsi" w:cstheme="minorHAnsi"/>
          <w:bCs/>
          <w:sz w:val="22"/>
          <w:szCs w:val="22"/>
        </w:rPr>
        <w:t>obejmuje:</w:t>
      </w:r>
    </w:p>
    <w:p w14:paraId="62DD003B" w14:textId="77777777" w:rsidR="00955FC1" w:rsidRPr="00955FC1" w:rsidRDefault="00955FC1" w:rsidP="00E703EC">
      <w:pPr>
        <w:pStyle w:val="Akapitzlist"/>
        <w:numPr>
          <w:ilvl w:val="0"/>
          <w:numId w:val="4"/>
        </w:numPr>
        <w:tabs>
          <w:tab w:val="clear" w:pos="0"/>
        </w:tabs>
        <w:ind w:hanging="436"/>
        <w:jc w:val="both"/>
        <w:rPr>
          <w:rFonts w:asciiTheme="minorHAnsi" w:hAnsiTheme="minorHAnsi" w:cstheme="minorHAnsi"/>
          <w:sz w:val="22"/>
          <w:szCs w:val="22"/>
        </w:rPr>
      </w:pPr>
      <w:r w:rsidRPr="00955FC1">
        <w:rPr>
          <w:rFonts w:asciiTheme="minorHAnsi" w:hAnsiTheme="minorHAnsi" w:cstheme="minorHAnsi"/>
          <w:sz w:val="22"/>
          <w:szCs w:val="22"/>
        </w:rPr>
        <w:t xml:space="preserve">Wykonanie projektu wykonawczego wraz ze wszelkimi uzgodnieniami </w:t>
      </w:r>
    </w:p>
    <w:p w14:paraId="535EC846" w14:textId="77777777" w:rsidR="00955FC1" w:rsidRPr="00955FC1" w:rsidRDefault="00955FC1" w:rsidP="00E703EC">
      <w:pPr>
        <w:pStyle w:val="Akapitzlist"/>
        <w:numPr>
          <w:ilvl w:val="0"/>
          <w:numId w:val="4"/>
        </w:numPr>
        <w:tabs>
          <w:tab w:val="clear" w:pos="0"/>
        </w:tabs>
        <w:ind w:hanging="436"/>
        <w:jc w:val="both"/>
        <w:rPr>
          <w:rFonts w:asciiTheme="minorHAnsi" w:hAnsiTheme="minorHAnsi" w:cstheme="minorHAnsi"/>
          <w:sz w:val="22"/>
          <w:szCs w:val="22"/>
        </w:rPr>
      </w:pPr>
      <w:r w:rsidRPr="00955FC1">
        <w:rPr>
          <w:rFonts w:asciiTheme="minorHAnsi" w:hAnsiTheme="minorHAnsi" w:cstheme="minorHAnsi"/>
          <w:sz w:val="22"/>
          <w:szCs w:val="22"/>
        </w:rPr>
        <w:t>Wykonanie kanalizacji kablowej wraz z ułożeniem kabli zasilających budynek B</w:t>
      </w:r>
    </w:p>
    <w:p w14:paraId="76361465" w14:textId="2DDAA2A3" w:rsidR="00955FC1" w:rsidRPr="00E703EC" w:rsidRDefault="00955FC1" w:rsidP="004E4791">
      <w:pPr>
        <w:pStyle w:val="Akapitzlist"/>
        <w:numPr>
          <w:ilvl w:val="0"/>
          <w:numId w:val="4"/>
        </w:numPr>
        <w:tabs>
          <w:tab w:val="clear" w:pos="0"/>
        </w:tabs>
        <w:ind w:hanging="436"/>
        <w:jc w:val="both"/>
        <w:rPr>
          <w:rFonts w:asciiTheme="minorHAnsi" w:hAnsiTheme="minorHAnsi" w:cstheme="minorHAnsi"/>
          <w:sz w:val="22"/>
          <w:szCs w:val="22"/>
        </w:rPr>
      </w:pPr>
      <w:r w:rsidRPr="00E703EC">
        <w:rPr>
          <w:rFonts w:asciiTheme="minorHAnsi" w:hAnsiTheme="minorHAnsi" w:cstheme="minorHAnsi"/>
          <w:sz w:val="22"/>
          <w:szCs w:val="22"/>
        </w:rPr>
        <w:t>Wymianę rozdzielni w budynku B.</w:t>
      </w:r>
      <w:r w:rsidR="00E703EC" w:rsidRPr="00E703EC">
        <w:rPr>
          <w:rFonts w:asciiTheme="minorHAnsi" w:hAnsiTheme="minorHAnsi" w:cstheme="minorHAnsi"/>
          <w:sz w:val="22"/>
          <w:szCs w:val="22"/>
        </w:rPr>
        <w:t xml:space="preserve"> W tym zakresie wymaga się również wykonania robót pozwalających na właściwe użytkowanie pomieszczenia rozdzieli i wyposażenia w materiały służące ochronie przeciwpożarowej i BHP. </w:t>
      </w:r>
    </w:p>
    <w:p w14:paraId="3A179EEC" w14:textId="455BBE19" w:rsidR="00C90E88" w:rsidRPr="00DB3277" w:rsidRDefault="00955FC1" w:rsidP="00955FC1">
      <w:pPr>
        <w:pStyle w:val="Akapitzlist"/>
        <w:numPr>
          <w:ilvl w:val="0"/>
          <w:numId w:val="4"/>
        </w:numPr>
        <w:tabs>
          <w:tab w:val="clear" w:pos="0"/>
        </w:tabs>
        <w:ind w:left="709" w:hanging="425"/>
        <w:jc w:val="both"/>
        <w:rPr>
          <w:rFonts w:asciiTheme="minorHAnsi" w:hAnsiTheme="minorHAnsi" w:cstheme="minorHAnsi"/>
          <w:sz w:val="22"/>
          <w:szCs w:val="22"/>
        </w:rPr>
      </w:pPr>
      <w:r>
        <w:rPr>
          <w:rFonts w:asciiTheme="minorHAnsi" w:hAnsiTheme="minorHAnsi" w:cstheme="minorHAnsi"/>
          <w:sz w:val="22"/>
          <w:szCs w:val="22"/>
        </w:rPr>
        <w:t>P</w:t>
      </w:r>
      <w:r w:rsidR="00C90E88" w:rsidRPr="00DB3277">
        <w:rPr>
          <w:rFonts w:asciiTheme="minorHAnsi" w:hAnsiTheme="minorHAnsi" w:cstheme="minorHAnsi"/>
          <w:sz w:val="22"/>
          <w:szCs w:val="22"/>
        </w:rPr>
        <w:t>rzeprowadzenie prób</w:t>
      </w:r>
      <w:r w:rsidR="00990D63" w:rsidRPr="00DB3277">
        <w:rPr>
          <w:rFonts w:asciiTheme="minorHAnsi" w:hAnsiTheme="minorHAnsi" w:cstheme="minorHAnsi"/>
          <w:sz w:val="22"/>
          <w:szCs w:val="22"/>
        </w:rPr>
        <w:t xml:space="preserve"> </w:t>
      </w:r>
      <w:r w:rsidR="00C90E88" w:rsidRPr="00DB3277">
        <w:rPr>
          <w:rFonts w:asciiTheme="minorHAnsi" w:hAnsiTheme="minorHAnsi" w:cstheme="minorHAnsi"/>
          <w:sz w:val="22"/>
          <w:szCs w:val="22"/>
        </w:rPr>
        <w:t xml:space="preserve">a także przygotowanie </w:t>
      </w:r>
      <w:r w:rsidR="00B46178" w:rsidRPr="00DB3277">
        <w:rPr>
          <w:rFonts w:asciiTheme="minorHAnsi" w:hAnsiTheme="minorHAnsi" w:cstheme="minorHAnsi"/>
          <w:sz w:val="22"/>
          <w:szCs w:val="22"/>
        </w:rPr>
        <w:t xml:space="preserve">i przekazanie Zamawiającemu </w:t>
      </w:r>
      <w:r w:rsidR="00C90E88" w:rsidRPr="00DB3277">
        <w:rPr>
          <w:rFonts w:asciiTheme="minorHAnsi" w:hAnsiTheme="minorHAnsi" w:cstheme="minorHAnsi"/>
          <w:sz w:val="22"/>
          <w:szCs w:val="22"/>
        </w:rPr>
        <w:t>dokumentów niezbędnych do przekazania do użytkowania obiektu powstałego w wyniku przeprowadzonych robót budowlanych</w:t>
      </w:r>
      <w:r w:rsidR="00B46178" w:rsidRPr="00DB3277">
        <w:rPr>
          <w:rFonts w:asciiTheme="minorHAnsi" w:hAnsiTheme="minorHAnsi" w:cstheme="minorHAnsi"/>
          <w:sz w:val="22"/>
          <w:szCs w:val="22"/>
        </w:rPr>
        <w:t>, tzw. Dokumentacji powykonawczej.</w:t>
      </w:r>
    </w:p>
    <w:p w14:paraId="3738A79D" w14:textId="77777777" w:rsidR="00D03F9E" w:rsidRPr="00DB3277" w:rsidRDefault="00D03F9E" w:rsidP="000E16C5">
      <w:pPr>
        <w:numPr>
          <w:ilvl w:val="0"/>
          <w:numId w:val="13"/>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Wszelkie koszty związane z prawidłowym wykonaniem przedmiotu umowy ponosi Wykonawca. </w:t>
      </w:r>
    </w:p>
    <w:p w14:paraId="138310BF" w14:textId="6A6F806A" w:rsidR="00D03F9E" w:rsidRPr="00DB3277" w:rsidRDefault="00D03F9E" w:rsidP="000E16C5">
      <w:pPr>
        <w:numPr>
          <w:ilvl w:val="0"/>
          <w:numId w:val="13"/>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Z uwagi na fakt, iż roboty będą prowadzone w obiekcie czynnym, wszelkie prace należy wykonywać w sposób niestwarzający zagrożenia dla osób przebywających w obiekcie. Sposób prowadzenia prac nie może wpływać na funkcjonowanie obiektu. W trakcie prowadzenia robót </w:t>
      </w:r>
      <w:r w:rsidR="00990D63" w:rsidRPr="00DB3277">
        <w:rPr>
          <w:rFonts w:asciiTheme="minorHAnsi" w:hAnsiTheme="minorHAnsi" w:cstheme="minorHAnsi"/>
          <w:sz w:val="22"/>
          <w:szCs w:val="22"/>
        </w:rPr>
        <w:t>W</w:t>
      </w:r>
      <w:r w:rsidRPr="00DB3277">
        <w:rPr>
          <w:rFonts w:asciiTheme="minorHAnsi" w:hAnsiTheme="minorHAnsi" w:cstheme="minorHAnsi"/>
          <w:sz w:val="22"/>
          <w:szCs w:val="22"/>
        </w:rPr>
        <w:t>ykonawca zobowiązany będzie do zachowania estetyki i czystości.</w:t>
      </w:r>
    </w:p>
    <w:p w14:paraId="3903D428" w14:textId="7C56CD20" w:rsidR="00470793" w:rsidRPr="00DB3277" w:rsidRDefault="00470793" w:rsidP="00E703EC">
      <w:pPr>
        <w:tabs>
          <w:tab w:val="left" w:pos="284"/>
        </w:tabs>
        <w:ind w:left="284"/>
        <w:jc w:val="center"/>
        <w:rPr>
          <w:rFonts w:asciiTheme="minorHAnsi" w:hAnsiTheme="minorHAnsi" w:cstheme="minorHAnsi"/>
          <w:b/>
          <w:sz w:val="22"/>
          <w:szCs w:val="22"/>
        </w:rPr>
      </w:pPr>
      <w:r w:rsidRPr="00DB3277">
        <w:rPr>
          <w:rFonts w:asciiTheme="minorHAnsi" w:hAnsiTheme="minorHAnsi" w:cstheme="minorHAnsi"/>
          <w:b/>
          <w:sz w:val="22"/>
          <w:szCs w:val="22"/>
        </w:rPr>
        <w:t xml:space="preserve">§ </w:t>
      </w:r>
      <w:r w:rsidR="00D03F9E" w:rsidRPr="00DB3277">
        <w:rPr>
          <w:rFonts w:asciiTheme="minorHAnsi" w:hAnsiTheme="minorHAnsi" w:cstheme="minorHAnsi"/>
          <w:b/>
          <w:sz w:val="22"/>
          <w:szCs w:val="22"/>
        </w:rPr>
        <w:t>2</w:t>
      </w:r>
      <w:r w:rsidRPr="00DB3277">
        <w:rPr>
          <w:rFonts w:asciiTheme="minorHAnsi" w:hAnsiTheme="minorHAnsi" w:cstheme="minorHAnsi"/>
          <w:b/>
          <w:sz w:val="22"/>
          <w:szCs w:val="22"/>
        </w:rPr>
        <w:t>.</w:t>
      </w:r>
    </w:p>
    <w:p w14:paraId="547CE4D5" w14:textId="5663959F" w:rsidR="00364870" w:rsidRPr="00DB3277" w:rsidRDefault="00364870"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Teren budowy</w:t>
      </w:r>
    </w:p>
    <w:p w14:paraId="62EECF8E" w14:textId="1B9C833F" w:rsidR="00470793"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Przekazanie terenu budowy nastąpi </w:t>
      </w:r>
      <w:r w:rsidR="00EC68D2">
        <w:rPr>
          <w:rFonts w:asciiTheme="minorHAnsi" w:hAnsiTheme="minorHAnsi" w:cstheme="minorHAnsi"/>
          <w:sz w:val="22"/>
          <w:szCs w:val="22"/>
        </w:rPr>
        <w:t xml:space="preserve">niezwłocznie </w:t>
      </w:r>
      <w:r w:rsidR="00EC68D2" w:rsidRPr="00523F1D">
        <w:rPr>
          <w:rFonts w:asciiTheme="minorHAnsi" w:hAnsiTheme="minorHAnsi" w:cstheme="minorHAnsi"/>
          <w:sz w:val="22"/>
          <w:szCs w:val="22"/>
        </w:rPr>
        <w:t xml:space="preserve">po </w:t>
      </w:r>
      <w:r w:rsidR="00254284" w:rsidRPr="00523F1D">
        <w:rPr>
          <w:rFonts w:asciiTheme="minorHAnsi" w:hAnsiTheme="minorHAnsi" w:cstheme="minorHAnsi"/>
          <w:sz w:val="22"/>
          <w:szCs w:val="22"/>
        </w:rPr>
        <w:t>zawarciu</w:t>
      </w:r>
      <w:r w:rsidR="00D611F6" w:rsidRPr="00523F1D">
        <w:rPr>
          <w:rFonts w:asciiTheme="minorHAnsi" w:hAnsiTheme="minorHAnsi" w:cstheme="minorHAnsi"/>
          <w:sz w:val="22"/>
          <w:szCs w:val="22"/>
        </w:rPr>
        <w:t xml:space="preserve"> umowy</w:t>
      </w:r>
      <w:r w:rsidR="00EC68D2">
        <w:rPr>
          <w:rFonts w:asciiTheme="minorHAnsi" w:hAnsiTheme="minorHAnsi" w:cstheme="minorHAnsi"/>
          <w:sz w:val="22"/>
          <w:szCs w:val="22"/>
        </w:rPr>
        <w:t>.</w:t>
      </w:r>
    </w:p>
    <w:p w14:paraId="7E9D704B" w14:textId="77777777" w:rsidR="00470793"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lastRenderedPageBreak/>
        <w:t xml:space="preserve">Strony uzgodnią granice terenu budowy, stan i sposób korzystania z dróg, chodników </w:t>
      </w:r>
      <w:r w:rsidRPr="00DB3277">
        <w:rPr>
          <w:rFonts w:asciiTheme="minorHAnsi" w:hAnsiTheme="minorHAnsi" w:cstheme="minorHAnsi"/>
          <w:sz w:val="22"/>
          <w:szCs w:val="22"/>
        </w:rPr>
        <w:br/>
        <w:t>w otoczeniu terenu budowy oraz inne niezbędne elementy współpracy wg protokołu przekazania terenu budowy.</w:t>
      </w:r>
    </w:p>
    <w:p w14:paraId="78E9FB28" w14:textId="77777777" w:rsidR="00470793"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Zabezpieczenie poboru oraz dostawy wody, a także odbiór ścieków dla celów robót budowlanych, zapewnia Zamawiający.</w:t>
      </w:r>
    </w:p>
    <w:p w14:paraId="43552EEF" w14:textId="77777777" w:rsidR="007F060B"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Zabezpieczenie poboru oraz dostawy energii elektrycznej dla celów robót budowlanych zapewnia we własnym zakresie </w:t>
      </w:r>
      <w:r w:rsidR="00B1213F" w:rsidRPr="00DB3277">
        <w:rPr>
          <w:rFonts w:asciiTheme="minorHAnsi" w:hAnsiTheme="minorHAnsi" w:cstheme="minorHAnsi"/>
          <w:sz w:val="22"/>
          <w:szCs w:val="22"/>
        </w:rPr>
        <w:t>Zamawiający</w:t>
      </w:r>
      <w:r w:rsidRPr="00DB3277">
        <w:rPr>
          <w:rFonts w:asciiTheme="minorHAnsi" w:hAnsiTheme="minorHAnsi" w:cstheme="minorHAnsi"/>
          <w:sz w:val="22"/>
          <w:szCs w:val="22"/>
        </w:rPr>
        <w:t>.</w:t>
      </w:r>
    </w:p>
    <w:p w14:paraId="35F654FA" w14:textId="5E63BCEF" w:rsidR="007A29BA" w:rsidRPr="00523F1D"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Wykonawca zobowiązany jest zapewnić na budowie warunki bezpieczeństwa i higieny pracy zgodne z rozporządzeniem Ministra Infrastruktury z dnia 6 lutego 2003r. w sprawie bezpieczeństwa i higieny pracy podczas wykonywania </w:t>
      </w:r>
      <w:r w:rsidRPr="00523F1D">
        <w:rPr>
          <w:rFonts w:asciiTheme="minorHAnsi" w:hAnsiTheme="minorHAnsi" w:cstheme="minorHAnsi"/>
          <w:sz w:val="22"/>
          <w:szCs w:val="22"/>
        </w:rPr>
        <w:t>robót budowlanych</w:t>
      </w:r>
      <w:r w:rsidRPr="00523F1D">
        <w:rPr>
          <w:rFonts w:asciiTheme="minorHAnsi" w:hAnsiTheme="minorHAnsi" w:cstheme="minorHAnsi"/>
          <w:i/>
          <w:sz w:val="22"/>
          <w:szCs w:val="22"/>
        </w:rPr>
        <w:t xml:space="preserve">. </w:t>
      </w:r>
    </w:p>
    <w:p w14:paraId="4626BF9B" w14:textId="77777777" w:rsidR="007B4CE4" w:rsidRPr="00DB3277" w:rsidRDefault="007A29BA"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 </w:t>
      </w:r>
      <w:r w:rsidR="007B4CE4" w:rsidRPr="00DB3277">
        <w:rPr>
          <w:rFonts w:asciiTheme="minorHAnsi" w:hAnsiTheme="minorHAnsi" w:cstheme="minorHAnsi"/>
          <w:sz w:val="22"/>
          <w:szCs w:val="22"/>
        </w:rPr>
        <w:t>Zgodnie z 208 art. Kodeksu Pracy Wykonawca i  Zamawiający:</w:t>
      </w:r>
    </w:p>
    <w:p w14:paraId="57916D68" w14:textId="77777777" w:rsidR="007B4CE4" w:rsidRPr="00DB3277" w:rsidRDefault="007B4CE4" w:rsidP="000E16C5">
      <w:pPr>
        <w:pStyle w:val="Akapitzlist"/>
        <w:tabs>
          <w:tab w:val="num" w:pos="426"/>
        </w:tabs>
        <w:ind w:left="426" w:hanging="142"/>
        <w:jc w:val="both"/>
        <w:rPr>
          <w:rFonts w:asciiTheme="minorHAnsi" w:hAnsiTheme="minorHAnsi" w:cstheme="minorHAnsi"/>
          <w:sz w:val="22"/>
          <w:szCs w:val="22"/>
        </w:rPr>
      </w:pPr>
      <w:r w:rsidRPr="00DB3277">
        <w:rPr>
          <w:rFonts w:asciiTheme="minorHAnsi" w:hAnsiTheme="minorHAnsi" w:cstheme="minorHAnsi"/>
          <w:sz w:val="22"/>
          <w:szCs w:val="22"/>
        </w:rPr>
        <w:t>- zobowiązują się współpracować ze sobą w zakresie bezpieczeństwa i higieny pracy;</w:t>
      </w:r>
    </w:p>
    <w:p w14:paraId="011F0F4B" w14:textId="456FD139" w:rsidR="007B4CE4" w:rsidRPr="00DB3277" w:rsidRDefault="007B4CE4" w:rsidP="000E16C5">
      <w:pPr>
        <w:tabs>
          <w:tab w:val="num" w:pos="426"/>
        </w:tabs>
        <w:ind w:left="426" w:hanging="142"/>
        <w:jc w:val="both"/>
        <w:rPr>
          <w:rFonts w:asciiTheme="minorHAnsi" w:hAnsiTheme="minorHAnsi" w:cstheme="minorHAnsi"/>
          <w:sz w:val="22"/>
          <w:szCs w:val="22"/>
        </w:rPr>
      </w:pPr>
      <w:r w:rsidRPr="00DB3277">
        <w:rPr>
          <w:rFonts w:asciiTheme="minorHAnsi" w:hAnsiTheme="minorHAnsi" w:cstheme="minorHAnsi"/>
          <w:sz w:val="22"/>
          <w:szCs w:val="22"/>
        </w:rPr>
        <w:t>-</w:t>
      </w:r>
      <w:r w:rsidR="00364870" w:rsidRPr="00DB3277">
        <w:rPr>
          <w:rFonts w:asciiTheme="minorHAnsi" w:hAnsiTheme="minorHAnsi" w:cstheme="minorHAnsi"/>
          <w:sz w:val="22"/>
          <w:szCs w:val="22"/>
        </w:rPr>
        <w:t xml:space="preserve"> </w:t>
      </w:r>
      <w:r w:rsidRPr="00DB3277">
        <w:rPr>
          <w:rFonts w:asciiTheme="minorHAnsi" w:hAnsiTheme="minorHAnsi" w:cstheme="minorHAnsi"/>
          <w:sz w:val="22"/>
          <w:szCs w:val="22"/>
        </w:rPr>
        <w:t>wyznaczają Koordynatora ze strony Zamawiającego, sprawującego nadzór nad bezpieczeństwem i higieną pracy wszystkich pracowników zatrudnionych w tym samym miejscu, w osobie Marii Matacz- Koordynatora Służby BHP.</w:t>
      </w:r>
    </w:p>
    <w:p w14:paraId="1F9A61ED" w14:textId="77777777" w:rsidR="00802B16" w:rsidRPr="00DB3277" w:rsidRDefault="007F060B"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Przed przystąpieniem do realizacji zamówienia, </w:t>
      </w:r>
      <w:r w:rsidR="00802B16" w:rsidRPr="00DB3277">
        <w:rPr>
          <w:rFonts w:asciiTheme="minorHAnsi" w:hAnsiTheme="minorHAnsi" w:cstheme="minorHAnsi"/>
          <w:sz w:val="22"/>
          <w:szCs w:val="22"/>
        </w:rPr>
        <w:t xml:space="preserve">Wykonawca podpisze </w:t>
      </w:r>
      <w:r w:rsidR="00802B16" w:rsidRPr="00DB3277">
        <w:rPr>
          <w:rFonts w:asciiTheme="minorHAnsi" w:hAnsiTheme="minorHAnsi" w:cstheme="minorHAnsi"/>
          <w:b/>
          <w:sz w:val="22"/>
          <w:szCs w:val="22"/>
        </w:rPr>
        <w:t xml:space="preserve">oświadczenie zobowiązujące do przestrzegania przepisów </w:t>
      </w:r>
      <w:r w:rsidR="00D22D7C" w:rsidRPr="00DB3277">
        <w:rPr>
          <w:rFonts w:asciiTheme="minorHAnsi" w:hAnsiTheme="minorHAnsi" w:cstheme="minorHAnsi"/>
          <w:b/>
          <w:sz w:val="22"/>
          <w:szCs w:val="22"/>
        </w:rPr>
        <w:t>p</w:t>
      </w:r>
      <w:r w:rsidR="00802B16" w:rsidRPr="00DB3277">
        <w:rPr>
          <w:rFonts w:asciiTheme="minorHAnsi" w:hAnsiTheme="minorHAnsi" w:cstheme="minorHAnsi"/>
          <w:b/>
          <w:sz w:val="22"/>
          <w:szCs w:val="22"/>
        </w:rPr>
        <w:t>.</w:t>
      </w:r>
      <w:r w:rsidR="00D22D7C" w:rsidRPr="00DB3277">
        <w:rPr>
          <w:rFonts w:asciiTheme="minorHAnsi" w:hAnsiTheme="minorHAnsi" w:cstheme="minorHAnsi"/>
          <w:b/>
          <w:sz w:val="22"/>
          <w:szCs w:val="22"/>
        </w:rPr>
        <w:t>p</w:t>
      </w:r>
      <w:r w:rsidR="00802B16" w:rsidRPr="00DB3277">
        <w:rPr>
          <w:rFonts w:asciiTheme="minorHAnsi" w:hAnsiTheme="minorHAnsi" w:cstheme="minorHAnsi"/>
          <w:b/>
          <w:sz w:val="22"/>
          <w:szCs w:val="22"/>
        </w:rPr>
        <w:t>oż</w:t>
      </w:r>
      <w:r w:rsidR="00802B16" w:rsidRPr="00DB3277">
        <w:rPr>
          <w:rFonts w:asciiTheme="minorHAnsi" w:hAnsiTheme="minorHAnsi" w:cstheme="minorHAnsi"/>
          <w:sz w:val="22"/>
          <w:szCs w:val="22"/>
        </w:rPr>
        <w:t xml:space="preserve"> na obiektach Zamawiającego objętych przedmiotem zamówienia.</w:t>
      </w:r>
    </w:p>
    <w:p w14:paraId="00AB84FD" w14:textId="77777777" w:rsidR="00AE6CF5" w:rsidRPr="00DB3277" w:rsidRDefault="00470793" w:rsidP="000E16C5">
      <w:pPr>
        <w:numPr>
          <w:ilvl w:val="0"/>
          <w:numId w:val="9"/>
        </w:numPr>
        <w:tabs>
          <w:tab w:val="left" w:pos="284"/>
        </w:tabs>
        <w:overflowPunct/>
        <w:autoSpaceDE/>
        <w:ind w:left="284" w:hanging="284"/>
        <w:jc w:val="both"/>
        <w:textAlignment w:val="auto"/>
        <w:rPr>
          <w:rFonts w:asciiTheme="minorHAnsi" w:hAnsiTheme="minorHAnsi" w:cstheme="minorHAnsi"/>
          <w:sz w:val="22"/>
          <w:szCs w:val="22"/>
        </w:rPr>
      </w:pPr>
      <w:r w:rsidRPr="00DB3277">
        <w:rPr>
          <w:rFonts w:asciiTheme="minorHAnsi" w:hAnsiTheme="minorHAnsi" w:cstheme="minorHAnsi"/>
          <w:sz w:val="22"/>
          <w:szCs w:val="22"/>
        </w:rPr>
        <w:t>Wykonawca ponosi pełne konsekwencje prawne i finansowe z tytułu poniesienia szkody czy uszczerbku zdrowia lub mienia osób, które uległy wypadkowi z przyczyn niewłaściwego zabezpieczenia terenu budowy oraz terenu bezpośrednio przyległego, zgodnie z protokółem przekazania terenu budowy.</w:t>
      </w:r>
    </w:p>
    <w:p w14:paraId="4F198C41" w14:textId="77777777" w:rsidR="002B63E8" w:rsidRPr="00DB3277" w:rsidRDefault="002B63E8" w:rsidP="000E16C5">
      <w:pPr>
        <w:jc w:val="center"/>
        <w:rPr>
          <w:rFonts w:asciiTheme="minorHAnsi" w:hAnsiTheme="minorHAnsi" w:cstheme="minorHAnsi"/>
          <w:b/>
          <w:sz w:val="22"/>
          <w:szCs w:val="22"/>
        </w:rPr>
      </w:pPr>
    </w:p>
    <w:p w14:paraId="33A930CB" w14:textId="7F218BB4" w:rsidR="00470793" w:rsidRPr="00DB3277" w:rsidRDefault="00470793" w:rsidP="000E16C5">
      <w:pPr>
        <w:jc w:val="center"/>
        <w:rPr>
          <w:rFonts w:asciiTheme="minorHAnsi" w:hAnsiTheme="minorHAnsi" w:cstheme="minorHAnsi"/>
          <w:b/>
          <w:sz w:val="22"/>
          <w:szCs w:val="22"/>
        </w:rPr>
      </w:pPr>
      <w:r w:rsidRPr="00DB3277">
        <w:rPr>
          <w:rFonts w:asciiTheme="minorHAnsi" w:hAnsiTheme="minorHAnsi" w:cstheme="minorHAnsi"/>
          <w:b/>
          <w:sz w:val="22"/>
          <w:szCs w:val="22"/>
        </w:rPr>
        <w:t xml:space="preserve">§ </w:t>
      </w:r>
      <w:r w:rsidR="007F2A46" w:rsidRPr="00DB3277">
        <w:rPr>
          <w:rFonts w:asciiTheme="minorHAnsi" w:hAnsiTheme="minorHAnsi" w:cstheme="minorHAnsi"/>
          <w:b/>
          <w:sz w:val="22"/>
          <w:szCs w:val="22"/>
        </w:rPr>
        <w:t>3</w:t>
      </w:r>
      <w:r w:rsidRPr="00DB3277">
        <w:rPr>
          <w:rFonts w:asciiTheme="minorHAnsi" w:hAnsiTheme="minorHAnsi" w:cstheme="minorHAnsi"/>
          <w:b/>
          <w:sz w:val="22"/>
          <w:szCs w:val="22"/>
        </w:rPr>
        <w:t>.</w:t>
      </w:r>
    </w:p>
    <w:p w14:paraId="2E3E7774" w14:textId="77777777" w:rsidR="00364870" w:rsidRPr="00DB3277" w:rsidRDefault="00364870"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 xml:space="preserve">Obowiązki Wykonawcy </w:t>
      </w:r>
    </w:p>
    <w:p w14:paraId="7CC1B2F6" w14:textId="1978ED0C" w:rsidR="00470793"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Wykonawca zobowiązany jest do wykonania przedmiotu zamówienia przy użyciu materiałów</w:t>
      </w:r>
      <w:r w:rsidR="000E16C5">
        <w:rPr>
          <w:rFonts w:asciiTheme="minorHAnsi" w:hAnsiTheme="minorHAnsi" w:cstheme="minorHAnsi"/>
          <w:sz w:val="22"/>
          <w:szCs w:val="22"/>
        </w:rPr>
        <w:t xml:space="preserve">                  </w:t>
      </w:r>
      <w:r w:rsidR="00C9273A" w:rsidRPr="00DB3277">
        <w:rPr>
          <w:rFonts w:asciiTheme="minorHAnsi" w:hAnsiTheme="minorHAnsi" w:cstheme="minorHAnsi"/>
          <w:sz w:val="22"/>
          <w:szCs w:val="22"/>
        </w:rPr>
        <w:t xml:space="preserve"> i sprzętu</w:t>
      </w:r>
      <w:r w:rsidRPr="00DB3277">
        <w:rPr>
          <w:rFonts w:asciiTheme="minorHAnsi" w:hAnsiTheme="minorHAnsi" w:cstheme="minorHAnsi"/>
          <w:sz w:val="22"/>
          <w:szCs w:val="22"/>
        </w:rPr>
        <w:t xml:space="preserve"> zgodn</w:t>
      </w:r>
      <w:r w:rsidR="00C9273A" w:rsidRPr="00DB3277">
        <w:rPr>
          <w:rFonts w:asciiTheme="minorHAnsi" w:hAnsiTheme="minorHAnsi" w:cstheme="minorHAnsi"/>
          <w:sz w:val="22"/>
          <w:szCs w:val="22"/>
        </w:rPr>
        <w:t>ie</w:t>
      </w:r>
      <w:r w:rsidRPr="00DB3277">
        <w:rPr>
          <w:rFonts w:asciiTheme="minorHAnsi" w:hAnsiTheme="minorHAnsi" w:cstheme="minorHAnsi"/>
          <w:sz w:val="22"/>
          <w:szCs w:val="22"/>
        </w:rPr>
        <w:t xml:space="preserve"> z </w:t>
      </w:r>
      <w:r w:rsidR="00B46178" w:rsidRPr="00DB3277">
        <w:rPr>
          <w:rFonts w:asciiTheme="minorHAnsi" w:hAnsiTheme="minorHAnsi" w:cstheme="minorHAnsi"/>
          <w:sz w:val="22"/>
          <w:szCs w:val="22"/>
        </w:rPr>
        <w:t>SIWZ</w:t>
      </w:r>
      <w:r w:rsidR="00955FC1">
        <w:rPr>
          <w:rFonts w:asciiTheme="minorHAnsi" w:hAnsiTheme="minorHAnsi" w:cstheme="minorHAnsi"/>
          <w:sz w:val="22"/>
          <w:szCs w:val="22"/>
        </w:rPr>
        <w:t xml:space="preserve"> </w:t>
      </w:r>
      <w:r w:rsidRPr="00DB3277">
        <w:rPr>
          <w:rFonts w:asciiTheme="minorHAnsi" w:hAnsiTheme="minorHAnsi" w:cstheme="minorHAnsi"/>
          <w:sz w:val="22"/>
          <w:szCs w:val="22"/>
        </w:rPr>
        <w:t>oraz złożoną ofertą.</w:t>
      </w:r>
    </w:p>
    <w:p w14:paraId="2DFB71B1" w14:textId="77777777" w:rsidR="002B63E8"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Każda zmiana materiałów w stosunku do dokumentów i opracowań, o których mowa w ust. 1, uzgadniana będzie z Zamawiającym. </w:t>
      </w:r>
      <w:r w:rsidR="00B46178" w:rsidRPr="00DB3277">
        <w:rPr>
          <w:rFonts w:asciiTheme="minorHAnsi" w:hAnsiTheme="minorHAnsi" w:cstheme="minorHAnsi"/>
          <w:sz w:val="22"/>
          <w:szCs w:val="22"/>
        </w:rPr>
        <w:t>W</w:t>
      </w:r>
      <w:r w:rsidRPr="00DB3277">
        <w:rPr>
          <w:rFonts w:asciiTheme="minorHAnsi" w:hAnsiTheme="minorHAnsi" w:cstheme="minorHAnsi"/>
          <w:sz w:val="22"/>
          <w:szCs w:val="22"/>
        </w:rPr>
        <w:t>budowani</w:t>
      </w:r>
      <w:r w:rsidR="00B46178" w:rsidRPr="00DB3277">
        <w:rPr>
          <w:rFonts w:asciiTheme="minorHAnsi" w:hAnsiTheme="minorHAnsi" w:cstheme="minorHAnsi"/>
          <w:sz w:val="22"/>
          <w:szCs w:val="22"/>
        </w:rPr>
        <w:t>e</w:t>
      </w:r>
      <w:r w:rsidRPr="00DB3277">
        <w:rPr>
          <w:rFonts w:asciiTheme="minorHAnsi" w:hAnsiTheme="minorHAnsi" w:cstheme="minorHAnsi"/>
          <w:sz w:val="22"/>
          <w:szCs w:val="22"/>
        </w:rPr>
        <w:t xml:space="preserve"> przez Wykonawcę materiału droższego niż</w:t>
      </w:r>
      <w:r w:rsidR="00C9273A" w:rsidRPr="00DB3277">
        <w:rPr>
          <w:rFonts w:asciiTheme="minorHAnsi" w:hAnsiTheme="minorHAnsi" w:cstheme="minorHAnsi"/>
          <w:sz w:val="22"/>
          <w:szCs w:val="22"/>
        </w:rPr>
        <w:t xml:space="preserve"> </w:t>
      </w:r>
      <w:r w:rsidRPr="00DB3277">
        <w:rPr>
          <w:rFonts w:asciiTheme="minorHAnsi" w:hAnsiTheme="minorHAnsi" w:cstheme="minorHAnsi"/>
          <w:sz w:val="22"/>
          <w:szCs w:val="22"/>
        </w:rPr>
        <w:t>przewidziany w opracowanej dokumentacji projektowej i/lub w ofercie nie będzie stanowił</w:t>
      </w:r>
      <w:r w:rsidR="00B46178" w:rsidRPr="00DB3277">
        <w:rPr>
          <w:rFonts w:asciiTheme="minorHAnsi" w:hAnsiTheme="minorHAnsi" w:cstheme="minorHAnsi"/>
          <w:sz w:val="22"/>
          <w:szCs w:val="22"/>
        </w:rPr>
        <w:t>o</w:t>
      </w:r>
      <w:r w:rsidRPr="00DB3277">
        <w:rPr>
          <w:rFonts w:asciiTheme="minorHAnsi" w:hAnsiTheme="minorHAnsi" w:cstheme="minorHAnsi"/>
          <w:sz w:val="22"/>
          <w:szCs w:val="22"/>
        </w:rPr>
        <w:t xml:space="preserve"> dla Zamawiającego kosztu dodatkowego.</w:t>
      </w:r>
    </w:p>
    <w:p w14:paraId="2245638D" w14:textId="33540DBE" w:rsidR="00470793"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Zastosowane przez Wykonawcę materiały budowlane muszą spełniać obowiązujące normy, posiadać stosowne atesty lub certyfikaty oraz muszą spełniać wymogi ustawy z 16 kwietnia 2004r. o wyrobach </w:t>
      </w:r>
      <w:r w:rsidRPr="00523F1D">
        <w:rPr>
          <w:rFonts w:asciiTheme="minorHAnsi" w:hAnsiTheme="minorHAnsi" w:cstheme="minorHAnsi"/>
          <w:sz w:val="22"/>
          <w:szCs w:val="22"/>
        </w:rPr>
        <w:t>budowlanych.</w:t>
      </w:r>
    </w:p>
    <w:p w14:paraId="5B08E04D" w14:textId="77777777" w:rsidR="004B5493"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 przypadku stwierdzenia, iż </w:t>
      </w:r>
      <w:r w:rsidR="00A17755" w:rsidRPr="00DB3277">
        <w:rPr>
          <w:rFonts w:asciiTheme="minorHAnsi" w:hAnsiTheme="minorHAnsi" w:cstheme="minorHAnsi"/>
          <w:sz w:val="22"/>
          <w:szCs w:val="22"/>
        </w:rPr>
        <w:t xml:space="preserve">użyte </w:t>
      </w:r>
      <w:r w:rsidRPr="00DB3277">
        <w:rPr>
          <w:rFonts w:asciiTheme="minorHAnsi" w:hAnsiTheme="minorHAnsi" w:cstheme="minorHAnsi"/>
          <w:sz w:val="22"/>
          <w:szCs w:val="22"/>
        </w:rPr>
        <w:t xml:space="preserve">materiały nie spełniają obowiązujących norm, Wykonawca </w:t>
      </w:r>
      <w:r w:rsidR="00A17755" w:rsidRPr="00DB3277">
        <w:rPr>
          <w:rFonts w:asciiTheme="minorHAnsi" w:hAnsiTheme="minorHAnsi" w:cstheme="minorHAnsi"/>
          <w:sz w:val="22"/>
          <w:szCs w:val="22"/>
        </w:rPr>
        <w:t xml:space="preserve">na żądanie Zamawiającego </w:t>
      </w:r>
      <w:r w:rsidRPr="00DB3277">
        <w:rPr>
          <w:rFonts w:asciiTheme="minorHAnsi" w:hAnsiTheme="minorHAnsi" w:cstheme="minorHAnsi"/>
          <w:sz w:val="22"/>
          <w:szCs w:val="22"/>
        </w:rPr>
        <w:t>dokona ich wymiany na materiał</w:t>
      </w:r>
      <w:r w:rsidR="00A17755" w:rsidRPr="00DB3277">
        <w:rPr>
          <w:rFonts w:asciiTheme="minorHAnsi" w:hAnsiTheme="minorHAnsi" w:cstheme="minorHAnsi"/>
          <w:sz w:val="22"/>
          <w:szCs w:val="22"/>
        </w:rPr>
        <w:t>y</w:t>
      </w:r>
      <w:r w:rsidRPr="00DB3277">
        <w:rPr>
          <w:rFonts w:asciiTheme="minorHAnsi" w:hAnsiTheme="minorHAnsi" w:cstheme="minorHAnsi"/>
          <w:sz w:val="22"/>
          <w:szCs w:val="22"/>
        </w:rPr>
        <w:t xml:space="preserve"> </w:t>
      </w:r>
      <w:r w:rsidR="00A17755" w:rsidRPr="00DB3277">
        <w:rPr>
          <w:rFonts w:asciiTheme="minorHAnsi" w:hAnsiTheme="minorHAnsi" w:cstheme="minorHAnsi"/>
          <w:sz w:val="22"/>
          <w:szCs w:val="22"/>
        </w:rPr>
        <w:t>właściwe</w:t>
      </w:r>
      <w:r w:rsidRPr="00DB3277">
        <w:rPr>
          <w:rFonts w:asciiTheme="minorHAnsi" w:hAnsiTheme="minorHAnsi" w:cstheme="minorHAnsi"/>
          <w:sz w:val="22"/>
          <w:szCs w:val="22"/>
        </w:rPr>
        <w:t xml:space="preserve"> na własny koszt</w:t>
      </w:r>
      <w:r w:rsidR="00A17755" w:rsidRPr="00DB3277">
        <w:rPr>
          <w:rFonts w:asciiTheme="minorHAnsi" w:hAnsiTheme="minorHAnsi" w:cstheme="minorHAnsi"/>
          <w:sz w:val="22"/>
          <w:szCs w:val="22"/>
        </w:rPr>
        <w:t xml:space="preserve"> i</w:t>
      </w:r>
      <w:r w:rsidRPr="00DB3277">
        <w:rPr>
          <w:rFonts w:asciiTheme="minorHAnsi" w:hAnsiTheme="minorHAnsi" w:cstheme="minorHAnsi"/>
          <w:sz w:val="22"/>
          <w:szCs w:val="22"/>
        </w:rPr>
        <w:t xml:space="preserve"> pokryje koszt</w:t>
      </w:r>
      <w:r w:rsidR="00A17755" w:rsidRPr="00DB3277">
        <w:rPr>
          <w:rFonts w:asciiTheme="minorHAnsi" w:hAnsiTheme="minorHAnsi" w:cstheme="minorHAnsi"/>
          <w:sz w:val="22"/>
          <w:szCs w:val="22"/>
        </w:rPr>
        <w:t>y</w:t>
      </w:r>
      <w:r w:rsidRPr="00DB3277">
        <w:rPr>
          <w:rFonts w:asciiTheme="minorHAnsi" w:hAnsiTheme="minorHAnsi" w:cstheme="minorHAnsi"/>
          <w:sz w:val="22"/>
          <w:szCs w:val="22"/>
        </w:rPr>
        <w:t xml:space="preserve"> </w:t>
      </w:r>
      <w:r w:rsidR="00A17755" w:rsidRPr="00DB3277">
        <w:rPr>
          <w:rFonts w:asciiTheme="minorHAnsi" w:hAnsiTheme="minorHAnsi" w:cstheme="minorHAnsi"/>
          <w:sz w:val="22"/>
          <w:szCs w:val="22"/>
        </w:rPr>
        <w:t>ewentualnych</w:t>
      </w:r>
      <w:r w:rsidRPr="00DB3277">
        <w:rPr>
          <w:rFonts w:asciiTheme="minorHAnsi" w:hAnsiTheme="minorHAnsi" w:cstheme="minorHAnsi"/>
          <w:sz w:val="22"/>
          <w:szCs w:val="22"/>
        </w:rPr>
        <w:t xml:space="preserve"> badań.</w:t>
      </w:r>
    </w:p>
    <w:p w14:paraId="500035DB" w14:textId="410880D4" w:rsidR="000A0DFB" w:rsidRPr="00DB3277" w:rsidRDefault="00955FC1" w:rsidP="00AF6104">
      <w:pPr>
        <w:overflowPunct/>
        <w:autoSpaceDE/>
        <w:ind w:left="284" w:hanging="284"/>
        <w:jc w:val="both"/>
        <w:textAlignment w:val="auto"/>
        <w:rPr>
          <w:rFonts w:asciiTheme="minorHAnsi" w:hAnsiTheme="minorHAnsi" w:cstheme="minorHAnsi"/>
          <w:sz w:val="22"/>
          <w:szCs w:val="22"/>
        </w:rPr>
      </w:pPr>
      <w:r>
        <w:rPr>
          <w:rFonts w:asciiTheme="minorHAnsi" w:hAnsiTheme="minorHAnsi" w:cstheme="minorHAnsi"/>
          <w:sz w:val="22"/>
          <w:szCs w:val="22"/>
        </w:rPr>
        <w:t>5</w:t>
      </w:r>
      <w:r w:rsidR="00BB2E5B" w:rsidRPr="00DB3277">
        <w:rPr>
          <w:rFonts w:asciiTheme="minorHAnsi" w:hAnsiTheme="minorHAnsi" w:cstheme="minorHAnsi"/>
          <w:sz w:val="22"/>
          <w:szCs w:val="22"/>
        </w:rPr>
        <w:t xml:space="preserve">. </w:t>
      </w:r>
      <w:r>
        <w:rPr>
          <w:rFonts w:asciiTheme="minorHAnsi" w:hAnsiTheme="minorHAnsi" w:cstheme="minorHAnsi"/>
          <w:sz w:val="22"/>
          <w:szCs w:val="22"/>
        </w:rPr>
        <w:t>D</w:t>
      </w:r>
      <w:r w:rsidR="004B5493" w:rsidRPr="00DB3277">
        <w:rPr>
          <w:rFonts w:asciiTheme="minorHAnsi" w:hAnsiTheme="minorHAnsi" w:cstheme="minorHAnsi"/>
          <w:sz w:val="22"/>
          <w:szCs w:val="22"/>
        </w:rPr>
        <w:t>o obowiązków Wykonawcy w szczególności należy:</w:t>
      </w:r>
    </w:p>
    <w:p w14:paraId="331EFB4F" w14:textId="77777777" w:rsidR="000A0DFB" w:rsidRPr="00DB3277" w:rsidRDefault="000A0DFB"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zapewnienie objęcia kierownictwa budowy zgodnie z art. 21a i 22 Prawa budowlanego oraz powołanie kierownika robót,</w:t>
      </w:r>
    </w:p>
    <w:p w14:paraId="469BDCFE" w14:textId="1319B773" w:rsidR="000A0DFB" w:rsidRPr="00DB3277" w:rsidRDefault="000A0DFB"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przejęcie od Zamawiającego terenu budowy w terminie przez niego wyznaczonym oraz gospodarowanie terenem budowy od dnia jego przejęcia do dnia bezusterkowego odbioru końcowego przedmiotu umowy i przekazania obiektu do użytkowania, jak również ponoszenie odpowiedzialności za szkody powstałe terenie budowy w tym okresie,</w:t>
      </w:r>
    </w:p>
    <w:p w14:paraId="6479C733" w14:textId="751D769C" w:rsidR="004A4D37" w:rsidRPr="00DB3277" w:rsidRDefault="004A4D37"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 xml:space="preserve">zapewnienie ochrony terenu budowy oraz mienia znajdującego się na terenie budowy, właściwych warunków bezpieczeństwa i higieny pracy oraz właściwych warunków bezpieczeństwa przeciwpożarowego, zgodnie z obowiązującymi przepisami – koszty z tym związane ponosi Wykonawca w ramach umownego wynagrodzenia za wykonanie przedmiotu umowy, o którym mowa w § </w:t>
      </w:r>
      <w:r w:rsidR="00364870" w:rsidRPr="00DB3277">
        <w:rPr>
          <w:rFonts w:asciiTheme="minorHAnsi" w:hAnsiTheme="minorHAnsi" w:cstheme="minorHAnsi"/>
          <w:sz w:val="22"/>
          <w:szCs w:val="22"/>
        </w:rPr>
        <w:t>4</w:t>
      </w:r>
      <w:r w:rsidRPr="00DB3277">
        <w:rPr>
          <w:rFonts w:asciiTheme="minorHAnsi" w:hAnsiTheme="minorHAnsi" w:cstheme="minorHAnsi"/>
          <w:sz w:val="22"/>
          <w:szCs w:val="22"/>
        </w:rPr>
        <w:t xml:space="preserve"> ust 1 umowy,</w:t>
      </w:r>
    </w:p>
    <w:p w14:paraId="2EDBE1F2" w14:textId="77777777" w:rsidR="004A4D37" w:rsidRPr="00DB3277" w:rsidRDefault="004A4D37"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ponoszenie pełnej odpowiedzialności za działania własnych pracowników oraz podwykonawców i pracowników podwykonawców w przypadku szkody powstałej na skutek prowadzenia robót,</w:t>
      </w:r>
    </w:p>
    <w:p w14:paraId="4477C267" w14:textId="77777777" w:rsidR="004B5493" w:rsidRPr="00DB3277" w:rsidRDefault="004B5493"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wykonywanie umowy i prowadzenie prac budowlanych w sposób</w:t>
      </w:r>
      <w:r w:rsidR="00C87656" w:rsidRPr="00DB3277">
        <w:rPr>
          <w:rFonts w:asciiTheme="minorHAnsi" w:hAnsiTheme="minorHAnsi" w:cstheme="minorHAnsi"/>
          <w:sz w:val="22"/>
          <w:szCs w:val="22"/>
        </w:rPr>
        <w:t xml:space="preserve"> umożliwiający Zamawiającemu wykonywanie działalności medycznej na </w:t>
      </w:r>
      <w:r w:rsidR="002130A0" w:rsidRPr="00DB3277">
        <w:rPr>
          <w:rFonts w:asciiTheme="minorHAnsi" w:hAnsiTheme="minorHAnsi" w:cstheme="minorHAnsi"/>
          <w:sz w:val="22"/>
          <w:szCs w:val="22"/>
        </w:rPr>
        <w:t xml:space="preserve">pozostałych </w:t>
      </w:r>
      <w:r w:rsidR="00C87656" w:rsidRPr="00DB3277">
        <w:rPr>
          <w:rFonts w:asciiTheme="minorHAnsi" w:hAnsiTheme="minorHAnsi" w:cstheme="minorHAnsi"/>
          <w:sz w:val="22"/>
          <w:szCs w:val="22"/>
        </w:rPr>
        <w:t>oddziałach szpitala</w:t>
      </w:r>
      <w:r w:rsidRPr="00DB3277">
        <w:rPr>
          <w:rFonts w:asciiTheme="minorHAnsi" w:hAnsiTheme="minorHAnsi" w:cstheme="minorHAnsi"/>
          <w:sz w:val="22"/>
          <w:szCs w:val="22"/>
        </w:rPr>
        <w:t>;</w:t>
      </w:r>
    </w:p>
    <w:p w14:paraId="4169B9D1" w14:textId="77777777" w:rsidR="004B5493" w:rsidRPr="00DB3277" w:rsidRDefault="004B5493"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lastRenderedPageBreak/>
        <w:t>dbanie o porządek na terenie budowy;</w:t>
      </w:r>
    </w:p>
    <w:p w14:paraId="100A5CF2" w14:textId="77777777" w:rsidR="004B5493" w:rsidRPr="00DB3277" w:rsidRDefault="004B5493"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kompletowanie, w trakcie realizacji robót stanowiących przedmiot niniejszej umowy, wszelkiej dokumentacji zgodnie z przepisami Prawa budowlanego oraz przygotowanie do odbioru końcowego kompletu protokołów niezbędnych przy odbiorze;</w:t>
      </w:r>
    </w:p>
    <w:p w14:paraId="789C7778" w14:textId="490500A5" w:rsidR="00A17755" w:rsidRPr="00DB3277" w:rsidRDefault="00A17755"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 xml:space="preserve">usunięcie wszelkich wad i usterek stwierdzonych przez inspektora nadzoru </w:t>
      </w:r>
      <w:r w:rsidRPr="00DB3277">
        <w:rPr>
          <w:rFonts w:asciiTheme="minorHAnsi" w:hAnsiTheme="minorHAnsi" w:cstheme="minorHAnsi"/>
          <w:sz w:val="22"/>
          <w:szCs w:val="22"/>
        </w:rPr>
        <w:br/>
        <w:t>w trakcie trwania robót, w uzgodnionym przez Strony terminie, nie dłuższym jednak niż termin technicznie uzasadniony do ich usunięcia</w:t>
      </w:r>
      <w:r w:rsidR="00E703EC">
        <w:rPr>
          <w:rFonts w:asciiTheme="minorHAnsi" w:hAnsiTheme="minorHAnsi" w:cstheme="minorHAnsi"/>
          <w:sz w:val="22"/>
          <w:szCs w:val="22"/>
        </w:rPr>
        <w:t>;</w:t>
      </w:r>
    </w:p>
    <w:p w14:paraId="25A02258" w14:textId="5FF696DA" w:rsidR="00CE32EF" w:rsidRDefault="00A17755" w:rsidP="000E16C5">
      <w:pPr>
        <w:numPr>
          <w:ilvl w:val="1"/>
          <w:numId w:val="9"/>
        </w:numPr>
        <w:tabs>
          <w:tab w:val="clear" w:pos="360"/>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przygotowanie i przekazanie Zamawiającemu dokumentacji powykonawczej</w:t>
      </w:r>
      <w:r w:rsidR="00CE32EF" w:rsidRPr="00DB3277">
        <w:rPr>
          <w:rFonts w:asciiTheme="minorHAnsi" w:hAnsiTheme="minorHAnsi" w:cstheme="minorHAnsi"/>
          <w:sz w:val="22"/>
          <w:szCs w:val="22"/>
        </w:rPr>
        <w:t xml:space="preserve"> najpóźniej w dniu końcowego odbioru robót;</w:t>
      </w:r>
    </w:p>
    <w:p w14:paraId="12060C07" w14:textId="7EA3BEE0" w:rsidR="00E703EC" w:rsidRDefault="00E703EC" w:rsidP="000E16C5">
      <w:pPr>
        <w:numPr>
          <w:ilvl w:val="1"/>
          <w:numId w:val="9"/>
        </w:numPr>
        <w:tabs>
          <w:tab w:val="clear" w:pos="360"/>
          <w:tab w:val="left" w:pos="567"/>
        </w:tabs>
        <w:ind w:left="567" w:hanging="283"/>
        <w:jc w:val="both"/>
        <w:rPr>
          <w:rFonts w:asciiTheme="minorHAnsi" w:hAnsiTheme="minorHAnsi" w:cstheme="minorHAnsi"/>
          <w:sz w:val="22"/>
          <w:szCs w:val="22"/>
        </w:rPr>
      </w:pPr>
      <w:r>
        <w:rPr>
          <w:rFonts w:asciiTheme="minorHAnsi" w:hAnsiTheme="minorHAnsi" w:cstheme="minorHAnsi"/>
          <w:sz w:val="22"/>
          <w:szCs w:val="22"/>
        </w:rPr>
        <w:t xml:space="preserve">wyposażenie pomieszczenia rozdzielni w następujące artykuły służące </w:t>
      </w:r>
      <w:r w:rsidR="00B0597F">
        <w:rPr>
          <w:rFonts w:asciiTheme="minorHAnsi" w:hAnsiTheme="minorHAnsi" w:cstheme="minorHAnsi"/>
          <w:sz w:val="22"/>
          <w:szCs w:val="22"/>
        </w:rPr>
        <w:t>ochronie przeciwpożarowej oraz zapewnieniu odpowiednich warunków BHP:</w:t>
      </w:r>
    </w:p>
    <w:p w14:paraId="715EE5CA" w14:textId="104C0FF6" w:rsidR="00B0597F" w:rsidRPr="00B0597F" w:rsidRDefault="00B0597F" w:rsidP="00B0597F">
      <w:pPr>
        <w:pStyle w:val="Akapitzlist"/>
        <w:numPr>
          <w:ilvl w:val="0"/>
          <w:numId w:val="50"/>
        </w:numPr>
        <w:tabs>
          <w:tab w:val="left" w:pos="567"/>
        </w:tabs>
        <w:jc w:val="both"/>
        <w:rPr>
          <w:rFonts w:asciiTheme="minorHAnsi" w:hAnsiTheme="minorHAnsi" w:cstheme="minorHAnsi"/>
          <w:sz w:val="22"/>
          <w:szCs w:val="22"/>
        </w:rPr>
      </w:pPr>
      <w:r w:rsidRPr="00B0597F">
        <w:rPr>
          <w:rFonts w:asciiTheme="minorHAnsi" w:hAnsiTheme="minorHAnsi" w:cstheme="minorHAnsi"/>
          <w:sz w:val="22"/>
          <w:szCs w:val="22"/>
        </w:rPr>
        <w:t>chodnik gumowy elektroizolacyjny</w:t>
      </w:r>
    </w:p>
    <w:p w14:paraId="534CDEEE" w14:textId="77777777" w:rsidR="00B0597F" w:rsidRPr="00B0597F" w:rsidRDefault="00B0597F" w:rsidP="00B0597F">
      <w:pPr>
        <w:pStyle w:val="Akapitzlist"/>
        <w:numPr>
          <w:ilvl w:val="0"/>
          <w:numId w:val="50"/>
        </w:numPr>
        <w:tabs>
          <w:tab w:val="left" w:pos="567"/>
        </w:tabs>
        <w:jc w:val="both"/>
        <w:rPr>
          <w:rFonts w:asciiTheme="minorHAnsi" w:hAnsiTheme="minorHAnsi" w:cstheme="minorHAnsi"/>
          <w:sz w:val="22"/>
          <w:szCs w:val="22"/>
        </w:rPr>
      </w:pPr>
      <w:r w:rsidRPr="00B0597F">
        <w:rPr>
          <w:rFonts w:asciiTheme="minorHAnsi" w:hAnsiTheme="minorHAnsi" w:cstheme="minorHAnsi"/>
          <w:sz w:val="22"/>
          <w:szCs w:val="22"/>
        </w:rPr>
        <w:t>rękawice  ochronne elektroizolacyjne do pracy pod napięciem typ ELSEC 20, klasa 2, kategoria RC w ilości- 2 pary</w:t>
      </w:r>
    </w:p>
    <w:p w14:paraId="4727685A" w14:textId="77777777" w:rsidR="00B0597F" w:rsidRPr="00B0597F" w:rsidRDefault="00B0597F" w:rsidP="00B0597F">
      <w:pPr>
        <w:pStyle w:val="Akapitzlist"/>
        <w:numPr>
          <w:ilvl w:val="0"/>
          <w:numId w:val="50"/>
        </w:numPr>
        <w:tabs>
          <w:tab w:val="left" w:pos="567"/>
        </w:tabs>
        <w:jc w:val="both"/>
        <w:rPr>
          <w:rFonts w:asciiTheme="minorHAnsi" w:hAnsiTheme="minorHAnsi" w:cstheme="minorHAnsi"/>
          <w:sz w:val="22"/>
          <w:szCs w:val="22"/>
        </w:rPr>
      </w:pPr>
      <w:r w:rsidRPr="00B0597F">
        <w:rPr>
          <w:rFonts w:asciiTheme="minorHAnsi" w:hAnsiTheme="minorHAnsi" w:cstheme="minorHAnsi"/>
          <w:sz w:val="22"/>
          <w:szCs w:val="22"/>
        </w:rPr>
        <w:t xml:space="preserve">półbuty gumowe elektroizolacyjne klasa 20 </w:t>
      </w:r>
      <w:proofErr w:type="spellStart"/>
      <w:r w:rsidRPr="00B0597F">
        <w:rPr>
          <w:rFonts w:asciiTheme="minorHAnsi" w:hAnsiTheme="minorHAnsi" w:cstheme="minorHAnsi"/>
          <w:sz w:val="22"/>
          <w:szCs w:val="22"/>
        </w:rPr>
        <w:t>kV</w:t>
      </w:r>
      <w:proofErr w:type="spellEnd"/>
      <w:r w:rsidRPr="00B0597F">
        <w:rPr>
          <w:rFonts w:asciiTheme="minorHAnsi" w:hAnsiTheme="minorHAnsi" w:cstheme="minorHAnsi"/>
          <w:sz w:val="22"/>
          <w:szCs w:val="22"/>
        </w:rPr>
        <w:t xml:space="preserve"> – 2 pary</w:t>
      </w:r>
    </w:p>
    <w:p w14:paraId="07330C65" w14:textId="77777777" w:rsidR="00B0597F" w:rsidRPr="00B0597F" w:rsidRDefault="00B0597F" w:rsidP="00B0597F">
      <w:pPr>
        <w:pStyle w:val="Akapitzlist"/>
        <w:numPr>
          <w:ilvl w:val="0"/>
          <w:numId w:val="50"/>
        </w:numPr>
        <w:tabs>
          <w:tab w:val="left" w:pos="567"/>
        </w:tabs>
        <w:jc w:val="both"/>
        <w:rPr>
          <w:rFonts w:asciiTheme="minorHAnsi" w:hAnsiTheme="minorHAnsi" w:cstheme="minorHAnsi"/>
          <w:sz w:val="22"/>
          <w:szCs w:val="22"/>
        </w:rPr>
      </w:pPr>
      <w:r w:rsidRPr="00B0597F">
        <w:rPr>
          <w:rFonts w:asciiTheme="minorHAnsi" w:hAnsiTheme="minorHAnsi" w:cstheme="minorHAnsi"/>
          <w:sz w:val="22"/>
          <w:szCs w:val="22"/>
        </w:rPr>
        <w:t xml:space="preserve">gaśnica 5 kg, GS-5X B/E do 245 </w:t>
      </w:r>
      <w:proofErr w:type="spellStart"/>
      <w:r w:rsidRPr="00B0597F">
        <w:rPr>
          <w:rFonts w:asciiTheme="minorHAnsi" w:hAnsiTheme="minorHAnsi" w:cstheme="minorHAnsi"/>
          <w:sz w:val="22"/>
          <w:szCs w:val="22"/>
        </w:rPr>
        <w:t>kV</w:t>
      </w:r>
      <w:proofErr w:type="spellEnd"/>
    </w:p>
    <w:p w14:paraId="510D003F" w14:textId="516E4D94" w:rsidR="00B0597F" w:rsidRPr="00B0597F" w:rsidRDefault="00B0597F" w:rsidP="00B0597F">
      <w:pPr>
        <w:pStyle w:val="Akapitzlist"/>
        <w:numPr>
          <w:ilvl w:val="0"/>
          <w:numId w:val="50"/>
        </w:numPr>
        <w:tabs>
          <w:tab w:val="left" w:pos="567"/>
        </w:tabs>
        <w:jc w:val="both"/>
        <w:rPr>
          <w:rFonts w:asciiTheme="minorHAnsi" w:hAnsiTheme="minorHAnsi" w:cstheme="minorHAnsi"/>
          <w:sz w:val="22"/>
          <w:szCs w:val="22"/>
        </w:rPr>
      </w:pPr>
      <w:r w:rsidRPr="00B0597F">
        <w:rPr>
          <w:rFonts w:asciiTheme="minorHAnsi" w:hAnsiTheme="minorHAnsi" w:cstheme="minorHAnsi"/>
          <w:sz w:val="22"/>
          <w:szCs w:val="22"/>
        </w:rPr>
        <w:t>właściwe oznakowanie (w tym wyłącznika prądu)</w:t>
      </w:r>
    </w:p>
    <w:p w14:paraId="0FA30614" w14:textId="5E33A73D" w:rsidR="00B0597F" w:rsidRPr="00B0597F" w:rsidRDefault="00B0597F" w:rsidP="00B0597F">
      <w:pPr>
        <w:pStyle w:val="Akapitzlist"/>
        <w:numPr>
          <w:ilvl w:val="0"/>
          <w:numId w:val="50"/>
        </w:numPr>
        <w:tabs>
          <w:tab w:val="left" w:pos="567"/>
        </w:tabs>
        <w:jc w:val="both"/>
        <w:rPr>
          <w:rFonts w:asciiTheme="minorHAnsi" w:hAnsiTheme="minorHAnsi" w:cstheme="minorHAnsi"/>
          <w:sz w:val="22"/>
          <w:szCs w:val="22"/>
        </w:rPr>
      </w:pPr>
      <w:r w:rsidRPr="00B0597F">
        <w:rPr>
          <w:rFonts w:asciiTheme="minorHAnsi" w:hAnsiTheme="minorHAnsi" w:cstheme="minorHAnsi"/>
          <w:sz w:val="22"/>
          <w:szCs w:val="22"/>
        </w:rPr>
        <w:t>instrukcja postepowania w przypadku powstania pożaru.</w:t>
      </w:r>
    </w:p>
    <w:p w14:paraId="36A84A31" w14:textId="77777777" w:rsidR="00EC68D2" w:rsidRDefault="00EC68D2" w:rsidP="000E16C5">
      <w:pPr>
        <w:jc w:val="center"/>
        <w:rPr>
          <w:rFonts w:asciiTheme="minorHAnsi" w:eastAsia="Arial" w:hAnsiTheme="minorHAnsi" w:cstheme="minorHAnsi"/>
          <w:b/>
          <w:sz w:val="22"/>
          <w:szCs w:val="22"/>
        </w:rPr>
      </w:pPr>
    </w:p>
    <w:p w14:paraId="3187D6F0" w14:textId="74D16832" w:rsidR="00470793"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7F2A46" w:rsidRPr="00DB3277">
        <w:rPr>
          <w:rFonts w:asciiTheme="minorHAnsi" w:eastAsia="Arial" w:hAnsiTheme="minorHAnsi" w:cstheme="minorHAnsi"/>
          <w:b/>
          <w:sz w:val="22"/>
          <w:szCs w:val="22"/>
        </w:rPr>
        <w:t>4</w:t>
      </w:r>
      <w:r w:rsidRPr="00DB3277">
        <w:rPr>
          <w:rFonts w:asciiTheme="minorHAnsi" w:eastAsia="Arial" w:hAnsiTheme="minorHAnsi" w:cstheme="minorHAnsi"/>
          <w:b/>
          <w:sz w:val="22"/>
          <w:szCs w:val="22"/>
        </w:rPr>
        <w:t>.</w:t>
      </w:r>
    </w:p>
    <w:p w14:paraId="64934B6A" w14:textId="77777777" w:rsidR="008C5EFD" w:rsidRPr="00DB3277" w:rsidRDefault="008C5EFD"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Warunki płatności wynagrodzenia</w:t>
      </w:r>
    </w:p>
    <w:p w14:paraId="434D8A28" w14:textId="77777777" w:rsidR="0032041B" w:rsidRPr="00DB3277" w:rsidRDefault="00470793" w:rsidP="000E16C5">
      <w:pPr>
        <w:numPr>
          <w:ilvl w:val="0"/>
          <w:numId w:val="11"/>
        </w:numPr>
        <w:tabs>
          <w:tab w:val="clear" w:pos="72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Wykonawcy za prawidłowe wykonanie przedmiotu zamówienia przysługuje </w:t>
      </w:r>
      <w:r w:rsidR="005B436A" w:rsidRPr="00DB3277">
        <w:rPr>
          <w:rFonts w:asciiTheme="minorHAnsi" w:eastAsia="Arial" w:hAnsiTheme="minorHAnsi" w:cstheme="minorHAnsi"/>
          <w:sz w:val="22"/>
          <w:szCs w:val="22"/>
        </w:rPr>
        <w:t xml:space="preserve">łączne </w:t>
      </w:r>
      <w:r w:rsidRPr="00DB3277">
        <w:rPr>
          <w:rFonts w:asciiTheme="minorHAnsi" w:eastAsia="Arial" w:hAnsiTheme="minorHAnsi" w:cstheme="minorHAnsi"/>
          <w:sz w:val="22"/>
          <w:szCs w:val="22"/>
        </w:rPr>
        <w:t>wynagrodzenie ryczałtowe w kwocie: …</w:t>
      </w:r>
      <w:r w:rsidR="00A17755" w:rsidRPr="00DB3277">
        <w:rPr>
          <w:rFonts w:asciiTheme="minorHAnsi" w:eastAsia="Arial" w:hAnsiTheme="minorHAnsi" w:cstheme="minorHAnsi"/>
          <w:sz w:val="22"/>
          <w:szCs w:val="22"/>
        </w:rPr>
        <w:t>….</w:t>
      </w:r>
      <w:r w:rsidRPr="00DB3277">
        <w:rPr>
          <w:rFonts w:asciiTheme="minorHAnsi" w:eastAsia="Arial" w:hAnsiTheme="minorHAnsi" w:cstheme="minorHAnsi"/>
          <w:sz w:val="22"/>
          <w:szCs w:val="22"/>
        </w:rPr>
        <w:t>…………… zł, w tym</w:t>
      </w:r>
      <w:r w:rsidR="00A17755" w:rsidRPr="00DB3277">
        <w:rPr>
          <w:rFonts w:asciiTheme="minorHAnsi" w:eastAsia="Arial" w:hAnsiTheme="minorHAnsi" w:cstheme="minorHAnsi"/>
          <w:sz w:val="22"/>
          <w:szCs w:val="22"/>
        </w:rPr>
        <w:t xml:space="preserve"> VAT</w:t>
      </w:r>
      <w:r w:rsidRPr="00DB3277">
        <w:rPr>
          <w:rFonts w:asciiTheme="minorHAnsi" w:eastAsia="Arial" w:hAnsiTheme="minorHAnsi" w:cstheme="minorHAnsi"/>
          <w:sz w:val="22"/>
          <w:szCs w:val="22"/>
        </w:rPr>
        <w:t>: …</w:t>
      </w:r>
      <w:r w:rsidR="00A17755" w:rsidRPr="00DB3277">
        <w:rPr>
          <w:rFonts w:asciiTheme="minorHAnsi" w:eastAsia="Arial" w:hAnsiTheme="minorHAnsi" w:cstheme="minorHAnsi"/>
          <w:sz w:val="22"/>
          <w:szCs w:val="22"/>
        </w:rPr>
        <w:t>……..</w:t>
      </w:r>
      <w:r w:rsidRPr="00DB3277">
        <w:rPr>
          <w:rFonts w:asciiTheme="minorHAnsi" w:eastAsia="Arial" w:hAnsiTheme="minorHAnsi" w:cstheme="minorHAnsi"/>
          <w:sz w:val="22"/>
          <w:szCs w:val="22"/>
        </w:rPr>
        <w:t>…</w:t>
      </w:r>
      <w:r w:rsidR="00A17755" w:rsidRPr="00DB3277">
        <w:rPr>
          <w:rFonts w:asciiTheme="minorHAnsi" w:eastAsia="Arial" w:hAnsiTheme="minorHAnsi" w:cstheme="minorHAnsi"/>
          <w:sz w:val="22"/>
          <w:szCs w:val="22"/>
        </w:rPr>
        <w:t>zł.</w:t>
      </w:r>
      <w:r w:rsidRPr="00DB3277">
        <w:rPr>
          <w:rFonts w:asciiTheme="minorHAnsi" w:eastAsia="Arial" w:hAnsiTheme="minorHAnsi" w:cstheme="minorHAnsi"/>
          <w:sz w:val="22"/>
          <w:szCs w:val="22"/>
        </w:rPr>
        <w:t xml:space="preserve"> (słownie</w:t>
      </w:r>
      <w:r w:rsidR="00A17755" w:rsidRPr="00DB3277">
        <w:rPr>
          <w:rFonts w:asciiTheme="minorHAnsi" w:eastAsia="Arial" w:hAnsiTheme="minorHAnsi" w:cstheme="minorHAnsi"/>
          <w:sz w:val="22"/>
          <w:szCs w:val="22"/>
        </w:rPr>
        <w:t xml:space="preserve"> łączne wynagrodzenie: …………………………………………………………</w:t>
      </w:r>
      <w:r w:rsidRPr="00DB3277">
        <w:rPr>
          <w:rFonts w:asciiTheme="minorHAnsi" w:eastAsia="Arial" w:hAnsiTheme="minorHAnsi" w:cstheme="minorHAnsi"/>
          <w:sz w:val="22"/>
          <w:szCs w:val="22"/>
        </w:rPr>
        <w:t>…………. złotych)</w:t>
      </w:r>
      <w:r w:rsidR="00E97672" w:rsidRPr="00DB3277">
        <w:rPr>
          <w:rFonts w:asciiTheme="minorHAnsi" w:eastAsia="Arial" w:hAnsiTheme="minorHAnsi" w:cstheme="minorHAnsi"/>
          <w:sz w:val="22"/>
          <w:szCs w:val="22"/>
        </w:rPr>
        <w:t xml:space="preserve">, </w:t>
      </w:r>
      <w:r w:rsidR="0032041B" w:rsidRPr="00DB3277">
        <w:rPr>
          <w:rFonts w:asciiTheme="minorHAnsi" w:eastAsia="Arial" w:hAnsiTheme="minorHAnsi" w:cstheme="minorHAnsi"/>
          <w:sz w:val="22"/>
          <w:szCs w:val="22"/>
        </w:rPr>
        <w:t>w tym:</w:t>
      </w:r>
    </w:p>
    <w:p w14:paraId="1ED3218F" w14:textId="510CB89B" w:rsidR="001C3361" w:rsidRPr="00DB3277" w:rsidRDefault="001C3361" w:rsidP="000E16C5">
      <w:pPr>
        <w:pStyle w:val="Akapitzlist"/>
        <w:numPr>
          <w:ilvl w:val="0"/>
          <w:numId w:val="1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Wynagrodzenie obejmuje wszystkie koszty związane z realizacją przedmiotu umowy wynikające </w:t>
      </w:r>
      <w:r w:rsidR="008C5EFD">
        <w:rPr>
          <w:rFonts w:asciiTheme="minorHAnsi" w:hAnsiTheme="minorHAnsi" w:cstheme="minorHAnsi"/>
          <w:sz w:val="22"/>
          <w:szCs w:val="22"/>
        </w:rPr>
        <w:t xml:space="preserve">                    </w:t>
      </w:r>
      <w:r w:rsidRPr="00DB3277">
        <w:rPr>
          <w:rFonts w:asciiTheme="minorHAnsi" w:hAnsiTheme="minorHAnsi" w:cstheme="minorHAnsi"/>
          <w:sz w:val="22"/>
          <w:szCs w:val="22"/>
        </w:rPr>
        <w:t>z dokumentacji, jak również nie ujęte w dokumentacji a niezbędne do wykonania zadania takie, jak:</w:t>
      </w:r>
      <w:r w:rsidR="00F10FB0" w:rsidRPr="00DB3277">
        <w:rPr>
          <w:rFonts w:asciiTheme="minorHAnsi" w:hAnsiTheme="minorHAnsi" w:cstheme="minorHAnsi"/>
          <w:sz w:val="22"/>
          <w:szCs w:val="22"/>
        </w:rPr>
        <w:t xml:space="preserve"> roboty towarzyszące, </w:t>
      </w:r>
      <w:r w:rsidRPr="00DB3277">
        <w:rPr>
          <w:rFonts w:asciiTheme="minorHAnsi" w:hAnsiTheme="minorHAnsi" w:cstheme="minorHAnsi"/>
          <w:sz w:val="22"/>
          <w:szCs w:val="22"/>
        </w:rPr>
        <w:t>roboty przygotowawcze, porządkowe, zagospodarowanie i zabezpieczenie terenu budowy, koszty utrzymania zaplecza, remontów, itp.</w:t>
      </w:r>
    </w:p>
    <w:p w14:paraId="24BB356E" w14:textId="77777777" w:rsidR="001C3361" w:rsidRPr="00DB3277" w:rsidRDefault="008D43A5" w:rsidP="000E16C5">
      <w:pPr>
        <w:pStyle w:val="Akapitzlist"/>
        <w:numPr>
          <w:ilvl w:val="0"/>
          <w:numId w:val="1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Wykonawca ponosi odpowiedzialność na zasadzie ryzyka z tytułu oszacowania wszelkich kosztów związanych z realizacją przedmiotu umowy. Niedoszacowanie</w:t>
      </w:r>
      <w:r w:rsidR="00653868" w:rsidRPr="00DB3277">
        <w:rPr>
          <w:rFonts w:asciiTheme="minorHAnsi" w:hAnsiTheme="minorHAnsi" w:cstheme="minorHAnsi"/>
          <w:sz w:val="22"/>
          <w:szCs w:val="22"/>
        </w:rPr>
        <w:t>, pominięcie oraz brak rozpoznania zakresu przedmiotu umowy nie może być podstawą do żądania zmiany wynagrodzenia.</w:t>
      </w:r>
      <w:r w:rsidRPr="00DB3277">
        <w:rPr>
          <w:rFonts w:asciiTheme="minorHAnsi" w:hAnsiTheme="minorHAnsi" w:cstheme="minorHAnsi"/>
          <w:sz w:val="22"/>
          <w:szCs w:val="22"/>
        </w:rPr>
        <w:t xml:space="preserve"> </w:t>
      </w:r>
    </w:p>
    <w:p w14:paraId="3CFD8591" w14:textId="6DCB1E0A" w:rsidR="00795423" w:rsidRPr="00DB3277" w:rsidRDefault="000C3F2F" w:rsidP="000E16C5">
      <w:pPr>
        <w:pStyle w:val="NormalnyWeb"/>
        <w:numPr>
          <w:ilvl w:val="0"/>
          <w:numId w:val="19"/>
        </w:numPr>
        <w:tabs>
          <w:tab w:val="clear" w:pos="720"/>
          <w:tab w:val="num" w:pos="284"/>
        </w:tabs>
        <w:spacing w:before="0" w:beforeAutospacing="0" w:after="0"/>
        <w:ind w:left="284" w:hanging="284"/>
        <w:jc w:val="both"/>
        <w:rPr>
          <w:rFonts w:asciiTheme="minorHAnsi" w:hAnsiTheme="minorHAnsi" w:cstheme="minorHAnsi"/>
          <w:sz w:val="22"/>
          <w:szCs w:val="22"/>
        </w:rPr>
      </w:pPr>
      <w:r w:rsidRPr="00DB3277">
        <w:rPr>
          <w:rFonts w:asciiTheme="minorHAnsi" w:hAnsiTheme="minorHAnsi" w:cstheme="minorHAnsi"/>
          <w:sz w:val="22"/>
          <w:szCs w:val="22"/>
        </w:rPr>
        <w:t>Wykonawca ma obowiązek załączenia do faktury VAT:</w:t>
      </w:r>
    </w:p>
    <w:p w14:paraId="64F9E5E3" w14:textId="19BF3CDE" w:rsidR="00795423" w:rsidRPr="00DB3277" w:rsidRDefault="000C3F2F" w:rsidP="000E16C5">
      <w:pPr>
        <w:pStyle w:val="NormalnyWeb"/>
        <w:numPr>
          <w:ilvl w:val="1"/>
          <w:numId w:val="23"/>
        </w:numPr>
        <w:spacing w:before="0" w:beforeAutospacing="0" w:after="0"/>
        <w:ind w:left="709" w:hanging="425"/>
        <w:jc w:val="both"/>
        <w:rPr>
          <w:rFonts w:asciiTheme="minorHAnsi" w:hAnsiTheme="minorHAnsi" w:cstheme="minorHAnsi"/>
          <w:sz w:val="22"/>
          <w:szCs w:val="22"/>
        </w:rPr>
      </w:pPr>
      <w:r w:rsidRPr="00DB3277">
        <w:rPr>
          <w:rFonts w:asciiTheme="minorHAnsi" w:hAnsiTheme="minorHAnsi" w:cstheme="minorHAnsi"/>
          <w:sz w:val="22"/>
          <w:szCs w:val="22"/>
        </w:rPr>
        <w:t xml:space="preserve">w przypadku realizacji przedmiotu umowy przy udziale Podwykonawców - oświadczenie, iż Wykonawca dokonał stosownej zapłaty na rzecz Podwykonawców za wykonaną przez nich część zamówienia wraz z oświadczeniami Podwykonawców (zgodnie z Załącznikiem </w:t>
      </w:r>
      <w:r w:rsidR="00955FC1">
        <w:rPr>
          <w:rFonts w:asciiTheme="minorHAnsi" w:hAnsiTheme="minorHAnsi" w:cstheme="minorHAnsi"/>
          <w:sz w:val="22"/>
          <w:szCs w:val="22"/>
        </w:rPr>
        <w:t xml:space="preserve">1 </w:t>
      </w:r>
      <w:r w:rsidRPr="00DB3277">
        <w:rPr>
          <w:rFonts w:asciiTheme="minorHAnsi" w:hAnsiTheme="minorHAnsi" w:cstheme="minorHAnsi"/>
          <w:sz w:val="22"/>
          <w:szCs w:val="22"/>
        </w:rPr>
        <w:t>do niniejszej umowy), że otrzymali należne im kwoty wynagrodzenia i nie zgłaszają roszczeń finansowych do Wykonawcy.</w:t>
      </w:r>
    </w:p>
    <w:p w14:paraId="61F529FA" w14:textId="7CA15C45" w:rsidR="002B63E8" w:rsidRPr="00DB3277" w:rsidRDefault="000C3F2F" w:rsidP="00E175C8">
      <w:pPr>
        <w:pStyle w:val="NormalnyWeb"/>
        <w:numPr>
          <w:ilvl w:val="1"/>
          <w:numId w:val="23"/>
        </w:numPr>
        <w:spacing w:before="0" w:beforeAutospacing="0" w:after="0"/>
        <w:ind w:left="709" w:hanging="425"/>
        <w:jc w:val="both"/>
        <w:rPr>
          <w:rFonts w:asciiTheme="minorHAnsi" w:hAnsiTheme="minorHAnsi" w:cstheme="minorHAnsi"/>
          <w:sz w:val="22"/>
          <w:szCs w:val="22"/>
        </w:rPr>
      </w:pPr>
      <w:r w:rsidRPr="00DB3277">
        <w:rPr>
          <w:rFonts w:asciiTheme="minorHAnsi" w:hAnsiTheme="minorHAnsi" w:cstheme="minorHAnsi"/>
          <w:sz w:val="22"/>
          <w:szCs w:val="22"/>
        </w:rPr>
        <w:t xml:space="preserve">w przypadku realizacji przedmiotu umowy bez udziału Podwykonawców - oświadczenie, iż Wykonawca realizował przedmiot umowy bez udziału Podwykonawców (zgodnie </w:t>
      </w:r>
      <w:r w:rsidR="00EC68D2">
        <w:rPr>
          <w:rFonts w:asciiTheme="minorHAnsi" w:hAnsiTheme="minorHAnsi" w:cstheme="minorHAnsi"/>
          <w:sz w:val="22"/>
          <w:szCs w:val="22"/>
        </w:rPr>
        <w:t xml:space="preserve">                                  </w:t>
      </w:r>
      <w:r w:rsidRPr="00DB3277">
        <w:rPr>
          <w:rFonts w:asciiTheme="minorHAnsi" w:hAnsiTheme="minorHAnsi" w:cstheme="minorHAnsi"/>
          <w:sz w:val="22"/>
          <w:szCs w:val="22"/>
        </w:rPr>
        <w:t>z Załącznikiem</w:t>
      </w:r>
      <w:r w:rsidR="00955FC1">
        <w:rPr>
          <w:rFonts w:asciiTheme="minorHAnsi" w:hAnsiTheme="minorHAnsi" w:cstheme="minorHAnsi"/>
          <w:sz w:val="22"/>
          <w:szCs w:val="22"/>
        </w:rPr>
        <w:t xml:space="preserve"> 2</w:t>
      </w:r>
      <w:r w:rsidRPr="00DB3277">
        <w:rPr>
          <w:rFonts w:asciiTheme="minorHAnsi" w:hAnsiTheme="minorHAnsi" w:cstheme="minorHAnsi"/>
          <w:sz w:val="22"/>
          <w:szCs w:val="22"/>
        </w:rPr>
        <w:t xml:space="preserve"> do niniejszej umowy</w:t>
      </w:r>
      <w:r w:rsidRPr="00DB3277">
        <w:rPr>
          <w:rFonts w:asciiTheme="minorHAnsi" w:hAnsiTheme="minorHAnsi" w:cstheme="minorHAnsi"/>
          <w:b/>
          <w:sz w:val="22"/>
          <w:szCs w:val="22"/>
        </w:rPr>
        <w:t>)</w:t>
      </w:r>
      <w:r w:rsidRPr="00DB3277">
        <w:rPr>
          <w:rFonts w:asciiTheme="minorHAnsi" w:hAnsiTheme="minorHAnsi" w:cstheme="minorHAnsi"/>
          <w:sz w:val="22"/>
          <w:szCs w:val="22"/>
        </w:rPr>
        <w:t>.</w:t>
      </w:r>
    </w:p>
    <w:p w14:paraId="155846F8" w14:textId="322D45E1" w:rsidR="00CB1F23" w:rsidRPr="00DB3277" w:rsidRDefault="00CB1F23" w:rsidP="00E175C8">
      <w:pPr>
        <w:widowControl w:val="0"/>
        <w:numPr>
          <w:ilvl w:val="0"/>
          <w:numId w:val="19"/>
        </w:numPr>
        <w:shd w:val="clear" w:color="auto" w:fill="FFFFFF"/>
        <w:suppressAutoHyphens w:val="0"/>
        <w:overflowPunct/>
        <w:autoSpaceDN w:val="0"/>
        <w:adjustRightInd w:val="0"/>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Rozliczanie robót odb</w:t>
      </w:r>
      <w:r w:rsidR="00955FC1">
        <w:rPr>
          <w:rFonts w:asciiTheme="minorHAnsi" w:hAnsiTheme="minorHAnsi" w:cstheme="minorHAnsi"/>
          <w:spacing w:val="-6"/>
          <w:sz w:val="22"/>
          <w:szCs w:val="22"/>
        </w:rPr>
        <w:t xml:space="preserve">ędzie się </w:t>
      </w:r>
      <w:r w:rsidRPr="00DB3277">
        <w:rPr>
          <w:rFonts w:asciiTheme="minorHAnsi" w:hAnsiTheme="minorHAnsi" w:cstheme="minorHAnsi"/>
          <w:spacing w:val="-6"/>
          <w:sz w:val="22"/>
          <w:szCs w:val="22"/>
        </w:rPr>
        <w:t>fakturą końcową VAT, potwierdzon</w:t>
      </w:r>
      <w:r w:rsidR="00416957">
        <w:rPr>
          <w:rFonts w:asciiTheme="minorHAnsi" w:hAnsiTheme="minorHAnsi" w:cstheme="minorHAnsi"/>
          <w:spacing w:val="-6"/>
          <w:sz w:val="22"/>
          <w:szCs w:val="22"/>
        </w:rPr>
        <w:t xml:space="preserve">ą </w:t>
      </w:r>
      <w:r w:rsidRPr="00DB3277">
        <w:rPr>
          <w:rFonts w:asciiTheme="minorHAnsi" w:hAnsiTheme="minorHAnsi" w:cstheme="minorHAnsi"/>
          <w:spacing w:val="-6"/>
          <w:sz w:val="22"/>
          <w:szCs w:val="22"/>
        </w:rPr>
        <w:t xml:space="preserve"> przez przedstawiciela Zamawiającego, </w:t>
      </w:r>
      <w:r w:rsidR="00416957">
        <w:rPr>
          <w:rFonts w:asciiTheme="minorHAnsi" w:hAnsiTheme="minorHAnsi" w:cstheme="minorHAnsi"/>
          <w:spacing w:val="-6"/>
          <w:sz w:val="22"/>
          <w:szCs w:val="22"/>
        </w:rPr>
        <w:t xml:space="preserve">a </w:t>
      </w:r>
      <w:r w:rsidRPr="00DB3277">
        <w:rPr>
          <w:rFonts w:asciiTheme="minorHAnsi" w:hAnsiTheme="minorHAnsi" w:cstheme="minorHAnsi"/>
          <w:spacing w:val="-6"/>
          <w:sz w:val="22"/>
          <w:szCs w:val="22"/>
        </w:rPr>
        <w:t>wystawion</w:t>
      </w:r>
      <w:r w:rsidR="00416957">
        <w:rPr>
          <w:rFonts w:asciiTheme="minorHAnsi" w:hAnsiTheme="minorHAnsi" w:cstheme="minorHAnsi"/>
          <w:spacing w:val="-6"/>
          <w:sz w:val="22"/>
          <w:szCs w:val="22"/>
        </w:rPr>
        <w:t xml:space="preserve">ą </w:t>
      </w:r>
      <w:r w:rsidRPr="00DB3277">
        <w:rPr>
          <w:rFonts w:asciiTheme="minorHAnsi" w:hAnsiTheme="minorHAnsi" w:cstheme="minorHAnsi"/>
          <w:spacing w:val="-6"/>
          <w:sz w:val="22"/>
          <w:szCs w:val="22"/>
        </w:rPr>
        <w:t>przez Wykonawcę i przedłożon</w:t>
      </w:r>
      <w:r w:rsidR="00416957">
        <w:rPr>
          <w:rFonts w:asciiTheme="minorHAnsi" w:hAnsiTheme="minorHAnsi" w:cstheme="minorHAnsi"/>
          <w:spacing w:val="-6"/>
          <w:sz w:val="22"/>
          <w:szCs w:val="22"/>
        </w:rPr>
        <w:t>ą</w:t>
      </w:r>
      <w:r w:rsidRPr="00DB3277">
        <w:rPr>
          <w:rFonts w:asciiTheme="minorHAnsi" w:hAnsiTheme="minorHAnsi" w:cstheme="minorHAnsi"/>
          <w:spacing w:val="-6"/>
          <w:sz w:val="22"/>
          <w:szCs w:val="22"/>
        </w:rPr>
        <w:t xml:space="preserve"> wraz</w:t>
      </w:r>
      <w:r w:rsidR="00416957">
        <w:rPr>
          <w:rFonts w:asciiTheme="minorHAnsi" w:hAnsiTheme="minorHAnsi" w:cstheme="minorHAnsi"/>
          <w:spacing w:val="-6"/>
          <w:sz w:val="22"/>
          <w:szCs w:val="22"/>
        </w:rPr>
        <w:t xml:space="preserve"> </w:t>
      </w:r>
      <w:r w:rsidRPr="00DB3277">
        <w:rPr>
          <w:rFonts w:asciiTheme="minorHAnsi" w:hAnsiTheme="minorHAnsi" w:cstheme="minorHAnsi"/>
          <w:spacing w:val="-6"/>
          <w:sz w:val="22"/>
          <w:szCs w:val="22"/>
        </w:rPr>
        <w:t>z </w:t>
      </w:r>
      <w:r w:rsidR="00416957">
        <w:rPr>
          <w:rFonts w:asciiTheme="minorHAnsi" w:hAnsiTheme="minorHAnsi" w:cstheme="minorHAnsi"/>
          <w:spacing w:val="-6"/>
          <w:sz w:val="22"/>
          <w:szCs w:val="22"/>
        </w:rPr>
        <w:t xml:space="preserve"> </w:t>
      </w:r>
      <w:r w:rsidRPr="00DB3277">
        <w:rPr>
          <w:rFonts w:asciiTheme="minorHAnsi" w:hAnsiTheme="minorHAnsi" w:cstheme="minorHAnsi"/>
          <w:spacing w:val="-6"/>
          <w:sz w:val="22"/>
          <w:szCs w:val="22"/>
        </w:rPr>
        <w:t xml:space="preserve">podpisanym protokołem odbioru </w:t>
      </w:r>
      <w:r w:rsidR="00416957">
        <w:rPr>
          <w:rFonts w:asciiTheme="minorHAnsi" w:hAnsiTheme="minorHAnsi" w:cstheme="minorHAnsi"/>
          <w:spacing w:val="-6"/>
          <w:sz w:val="22"/>
          <w:szCs w:val="22"/>
        </w:rPr>
        <w:t>i załącznikami do umowy dotyczącymi udziału podwykonawców</w:t>
      </w:r>
      <w:r w:rsidRPr="00DB3277">
        <w:rPr>
          <w:rFonts w:asciiTheme="minorHAnsi" w:hAnsiTheme="minorHAnsi" w:cstheme="minorHAnsi"/>
          <w:spacing w:val="-6"/>
          <w:sz w:val="22"/>
          <w:szCs w:val="22"/>
        </w:rPr>
        <w:t xml:space="preserve">. </w:t>
      </w:r>
    </w:p>
    <w:p w14:paraId="0F550050" w14:textId="2E1CDB9A" w:rsidR="00CB1F23" w:rsidRPr="00523F1D"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Wykonawca wystawi i przedłoży Zamawiającemu fakturę VAT w ciągu 7 dni od dnia podpisania protokołu odbioru. Faktura VAT winna zawierać i numer umowy na podstawie, której jest wystawiana</w:t>
      </w:r>
      <w:r w:rsidRPr="00523F1D">
        <w:rPr>
          <w:rFonts w:asciiTheme="minorHAnsi" w:hAnsiTheme="minorHAnsi" w:cstheme="minorHAnsi"/>
          <w:spacing w:val="-6"/>
          <w:sz w:val="22"/>
          <w:szCs w:val="22"/>
        </w:rPr>
        <w:t xml:space="preserve">, pod rygorem </w:t>
      </w:r>
      <w:r w:rsidR="0071213F" w:rsidRPr="00523F1D">
        <w:rPr>
          <w:rFonts w:asciiTheme="minorHAnsi" w:hAnsiTheme="minorHAnsi" w:cstheme="minorHAnsi"/>
          <w:spacing w:val="-6"/>
          <w:sz w:val="22"/>
          <w:szCs w:val="22"/>
        </w:rPr>
        <w:t xml:space="preserve">uznania całości kwoty wynikającej z faktury za nienależną </w:t>
      </w:r>
      <w:r w:rsidRPr="00523F1D">
        <w:rPr>
          <w:rFonts w:asciiTheme="minorHAnsi" w:hAnsiTheme="minorHAnsi" w:cstheme="minorHAnsi"/>
          <w:spacing w:val="-6"/>
          <w:sz w:val="22"/>
          <w:szCs w:val="22"/>
        </w:rPr>
        <w:t xml:space="preserve">i wstrzymania zapłaty do czasu przedłożenia prawidłowo sporządzonej faktury, bez </w:t>
      </w:r>
      <w:r w:rsidR="0071213F" w:rsidRPr="00523F1D">
        <w:rPr>
          <w:rFonts w:asciiTheme="minorHAnsi" w:hAnsiTheme="minorHAnsi" w:cstheme="minorHAnsi"/>
          <w:spacing w:val="-6"/>
          <w:sz w:val="22"/>
          <w:szCs w:val="22"/>
        </w:rPr>
        <w:t xml:space="preserve">prawa do </w:t>
      </w:r>
      <w:r w:rsidRPr="00523F1D">
        <w:rPr>
          <w:rFonts w:asciiTheme="minorHAnsi" w:hAnsiTheme="minorHAnsi" w:cstheme="minorHAnsi"/>
          <w:spacing w:val="-6"/>
          <w:sz w:val="22"/>
          <w:szCs w:val="22"/>
        </w:rPr>
        <w:t>nalicz</w:t>
      </w:r>
      <w:r w:rsidR="0071213F" w:rsidRPr="00523F1D">
        <w:rPr>
          <w:rFonts w:asciiTheme="minorHAnsi" w:hAnsiTheme="minorHAnsi" w:cstheme="minorHAnsi"/>
          <w:spacing w:val="-6"/>
          <w:sz w:val="22"/>
          <w:szCs w:val="22"/>
        </w:rPr>
        <w:t>e</w:t>
      </w:r>
      <w:r w:rsidRPr="00523F1D">
        <w:rPr>
          <w:rFonts w:asciiTheme="minorHAnsi" w:hAnsiTheme="minorHAnsi" w:cstheme="minorHAnsi"/>
          <w:spacing w:val="-6"/>
          <w:sz w:val="22"/>
          <w:szCs w:val="22"/>
        </w:rPr>
        <w:t>nia odsetek za opóźnienie w zapłacie.</w:t>
      </w:r>
    </w:p>
    <w:p w14:paraId="4A520DF0" w14:textId="335AEE33" w:rsidR="0071213F" w:rsidRDefault="00CB1F23" w:rsidP="0071213F">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Faktur</w:t>
      </w:r>
      <w:r w:rsidR="00416957">
        <w:rPr>
          <w:rFonts w:asciiTheme="minorHAnsi" w:hAnsiTheme="minorHAnsi" w:cstheme="minorHAnsi"/>
          <w:spacing w:val="-6"/>
          <w:sz w:val="22"/>
          <w:szCs w:val="22"/>
        </w:rPr>
        <w:t>a</w:t>
      </w:r>
      <w:r w:rsidRPr="00DB3277">
        <w:rPr>
          <w:rFonts w:asciiTheme="minorHAnsi" w:hAnsiTheme="minorHAnsi" w:cstheme="minorHAnsi"/>
          <w:spacing w:val="-6"/>
          <w:sz w:val="22"/>
          <w:szCs w:val="22"/>
        </w:rPr>
        <w:t xml:space="preserve"> </w:t>
      </w:r>
      <w:r w:rsidR="00416957">
        <w:rPr>
          <w:rFonts w:asciiTheme="minorHAnsi" w:hAnsiTheme="minorHAnsi" w:cstheme="minorHAnsi"/>
          <w:spacing w:val="-6"/>
          <w:sz w:val="22"/>
          <w:szCs w:val="22"/>
        </w:rPr>
        <w:t>u</w:t>
      </w:r>
      <w:r w:rsidRPr="00DB3277">
        <w:rPr>
          <w:rFonts w:asciiTheme="minorHAnsi" w:hAnsiTheme="minorHAnsi" w:cstheme="minorHAnsi"/>
          <w:spacing w:val="-6"/>
          <w:sz w:val="22"/>
          <w:szCs w:val="22"/>
        </w:rPr>
        <w:t>regulowan</w:t>
      </w:r>
      <w:r w:rsidR="00416957">
        <w:rPr>
          <w:rFonts w:asciiTheme="minorHAnsi" w:hAnsiTheme="minorHAnsi" w:cstheme="minorHAnsi"/>
          <w:spacing w:val="-6"/>
          <w:sz w:val="22"/>
          <w:szCs w:val="22"/>
        </w:rPr>
        <w:t>a</w:t>
      </w:r>
      <w:r w:rsidRPr="00DB3277">
        <w:rPr>
          <w:rFonts w:asciiTheme="minorHAnsi" w:hAnsiTheme="minorHAnsi" w:cstheme="minorHAnsi"/>
          <w:spacing w:val="-6"/>
          <w:sz w:val="22"/>
          <w:szCs w:val="22"/>
        </w:rPr>
        <w:t xml:space="preserve"> będ</w:t>
      </w:r>
      <w:r w:rsidR="00416957">
        <w:rPr>
          <w:rFonts w:asciiTheme="minorHAnsi" w:hAnsiTheme="minorHAnsi" w:cstheme="minorHAnsi"/>
          <w:spacing w:val="-6"/>
          <w:sz w:val="22"/>
          <w:szCs w:val="22"/>
        </w:rPr>
        <w:t xml:space="preserve">zie </w:t>
      </w:r>
      <w:r w:rsidRPr="00DB3277">
        <w:rPr>
          <w:rFonts w:asciiTheme="minorHAnsi" w:hAnsiTheme="minorHAnsi" w:cstheme="minorHAnsi"/>
          <w:spacing w:val="-6"/>
          <w:sz w:val="22"/>
          <w:szCs w:val="22"/>
        </w:rPr>
        <w:t xml:space="preserve">w terminie </w:t>
      </w:r>
      <w:r w:rsidR="00416957">
        <w:rPr>
          <w:rFonts w:asciiTheme="minorHAnsi" w:hAnsiTheme="minorHAnsi" w:cstheme="minorHAnsi"/>
          <w:spacing w:val="-6"/>
          <w:sz w:val="22"/>
          <w:szCs w:val="22"/>
        </w:rPr>
        <w:t xml:space="preserve">do </w:t>
      </w:r>
      <w:r w:rsidRPr="00DB3277">
        <w:rPr>
          <w:rFonts w:asciiTheme="minorHAnsi" w:hAnsiTheme="minorHAnsi" w:cstheme="minorHAnsi"/>
          <w:spacing w:val="-6"/>
          <w:sz w:val="22"/>
          <w:szCs w:val="22"/>
        </w:rPr>
        <w:t xml:space="preserve">30 dni od daty </w:t>
      </w:r>
      <w:r w:rsidR="00416957">
        <w:rPr>
          <w:rFonts w:asciiTheme="minorHAnsi" w:hAnsiTheme="minorHAnsi" w:cstheme="minorHAnsi"/>
          <w:spacing w:val="-6"/>
          <w:sz w:val="22"/>
          <w:szCs w:val="22"/>
        </w:rPr>
        <w:t xml:space="preserve">jej </w:t>
      </w:r>
      <w:r w:rsidRPr="00DB3277">
        <w:rPr>
          <w:rFonts w:asciiTheme="minorHAnsi" w:hAnsiTheme="minorHAnsi" w:cstheme="minorHAnsi"/>
          <w:spacing w:val="-6"/>
          <w:sz w:val="22"/>
          <w:szCs w:val="22"/>
        </w:rPr>
        <w:t>otrzymania przez Zamawiającego. Przez umowny termin regulacji zobowiązania rozumie się dzień obciążenia rachunku bankowego Zamawiającego.</w:t>
      </w:r>
    </w:p>
    <w:p w14:paraId="6D69A4D9" w14:textId="4223FBB2" w:rsidR="0071213F" w:rsidRPr="00523F1D" w:rsidRDefault="00CB1F23" w:rsidP="0071213F">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71213F">
        <w:rPr>
          <w:rFonts w:asciiTheme="minorHAnsi" w:hAnsiTheme="minorHAnsi" w:cstheme="minorHAnsi"/>
          <w:spacing w:val="-6"/>
          <w:sz w:val="22"/>
          <w:szCs w:val="22"/>
        </w:rPr>
        <w:t xml:space="preserve">Kary umowne, ustalone w oparciu o zapisy zamieszczone w § </w:t>
      </w:r>
      <w:r w:rsidR="008C5EFD" w:rsidRPr="0071213F">
        <w:rPr>
          <w:rFonts w:asciiTheme="minorHAnsi" w:hAnsiTheme="minorHAnsi" w:cstheme="minorHAnsi"/>
          <w:spacing w:val="-6"/>
          <w:sz w:val="22"/>
          <w:szCs w:val="22"/>
        </w:rPr>
        <w:t>7</w:t>
      </w:r>
      <w:r w:rsidRPr="0071213F">
        <w:rPr>
          <w:rFonts w:asciiTheme="minorHAnsi" w:hAnsiTheme="minorHAnsi" w:cstheme="minorHAnsi"/>
          <w:spacing w:val="-6"/>
          <w:sz w:val="22"/>
          <w:szCs w:val="22"/>
        </w:rPr>
        <w:t xml:space="preserve"> umowy będą potrącane z faktur Wykonawcy</w:t>
      </w:r>
      <w:r w:rsidRPr="00523F1D">
        <w:rPr>
          <w:rFonts w:asciiTheme="minorHAnsi" w:hAnsiTheme="minorHAnsi" w:cstheme="minorHAnsi"/>
          <w:spacing w:val="-6"/>
          <w:sz w:val="22"/>
          <w:szCs w:val="22"/>
        </w:rPr>
        <w:t>.</w:t>
      </w:r>
      <w:r w:rsidR="0071213F" w:rsidRPr="00523F1D">
        <w:rPr>
          <w:rFonts w:asciiTheme="minorHAnsi" w:hAnsiTheme="minorHAnsi" w:cstheme="minorHAnsi"/>
          <w:sz w:val="22"/>
          <w:szCs w:val="22"/>
        </w:rPr>
        <w:t xml:space="preserve"> </w:t>
      </w:r>
      <w:bookmarkStart w:id="0" w:name="_Hlk36099941"/>
      <w:r w:rsidR="0071213F" w:rsidRPr="00523F1D">
        <w:rPr>
          <w:rFonts w:asciiTheme="minorHAnsi" w:hAnsiTheme="minorHAnsi" w:cstheme="minorHAnsi"/>
          <w:sz w:val="22"/>
          <w:szCs w:val="22"/>
        </w:rPr>
        <w:t xml:space="preserve">Zamawiający uprawniony jest do potrącania kary umownej z płatności wynikających z faktur. Potrącenie </w:t>
      </w:r>
      <w:r w:rsidR="0071213F" w:rsidRPr="00523F1D">
        <w:rPr>
          <w:rFonts w:asciiTheme="minorHAnsi" w:hAnsiTheme="minorHAnsi" w:cstheme="minorHAnsi"/>
          <w:sz w:val="22"/>
          <w:szCs w:val="22"/>
        </w:rPr>
        <w:lastRenderedPageBreak/>
        <w:t>może dotyczyć również należności niewymagalnych, a dla skuteczności oświadczenia o potrąceniu wystarczy doręczenie noty księgowej wraz z powiadomieniem o dokonaniu kompensaty.</w:t>
      </w:r>
    </w:p>
    <w:bookmarkEnd w:id="0"/>
    <w:p w14:paraId="1D921DDA" w14:textId="5DD6D699" w:rsidR="00CB1F23" w:rsidRPr="00523F1D"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71213F">
        <w:rPr>
          <w:rFonts w:asciiTheme="minorHAnsi" w:hAnsiTheme="minorHAnsi" w:cstheme="minorHAnsi"/>
          <w:spacing w:val="-6"/>
          <w:sz w:val="22"/>
          <w:szCs w:val="22"/>
        </w:rPr>
        <w:t>W przypadku niedotrzymania terminu płatności, określonego ust. 8, Zamawiający zapłaci od</w:t>
      </w:r>
      <w:r w:rsidRPr="00DB3277">
        <w:rPr>
          <w:rFonts w:asciiTheme="minorHAnsi" w:hAnsiTheme="minorHAnsi" w:cstheme="minorHAnsi"/>
          <w:spacing w:val="-6"/>
          <w:sz w:val="22"/>
          <w:szCs w:val="22"/>
        </w:rPr>
        <w:t xml:space="preserve">setki ustawowe za opóźnienie, zgodnie z obowiązującym prawem, za każdy </w:t>
      </w:r>
      <w:r w:rsidRPr="00523F1D">
        <w:rPr>
          <w:rFonts w:asciiTheme="minorHAnsi" w:hAnsiTheme="minorHAnsi" w:cstheme="minorHAnsi"/>
          <w:spacing w:val="-6"/>
          <w:sz w:val="22"/>
          <w:szCs w:val="22"/>
        </w:rPr>
        <w:t xml:space="preserve">dzień </w:t>
      </w:r>
      <w:r w:rsidR="00147CF0" w:rsidRPr="00523F1D">
        <w:rPr>
          <w:rFonts w:asciiTheme="minorHAnsi" w:hAnsiTheme="minorHAnsi" w:cstheme="minorHAnsi"/>
          <w:spacing w:val="-6"/>
          <w:sz w:val="22"/>
          <w:szCs w:val="22"/>
        </w:rPr>
        <w:t>zwłoki</w:t>
      </w:r>
      <w:r w:rsidRPr="00523F1D">
        <w:rPr>
          <w:rFonts w:asciiTheme="minorHAnsi" w:hAnsiTheme="minorHAnsi" w:cstheme="minorHAnsi"/>
          <w:spacing w:val="-6"/>
          <w:sz w:val="22"/>
          <w:szCs w:val="22"/>
        </w:rPr>
        <w:t>.</w:t>
      </w:r>
    </w:p>
    <w:p w14:paraId="098FF96F" w14:textId="77777777"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 przypadku dostarczenia sprzętu niespełniającego warunków zamówienia Zamawiający zastrzega sobie prawo żądania wymiany wadliwego sprzętu na nowy, wolny od wad.</w:t>
      </w:r>
    </w:p>
    <w:p w14:paraId="7360C481" w14:textId="74DCD83C"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Wszelkie reklamacje Wykonawca zobowiązany jest rozpatrzyć w ciągu 7 dni roboczych, a po bezskutecznym upływie tego terminu reklamacja uważana będzie za uznaną w całości zgodnie</w:t>
      </w:r>
      <w:r w:rsidR="00EC68D2">
        <w:rPr>
          <w:rFonts w:asciiTheme="minorHAnsi" w:hAnsiTheme="minorHAnsi" w:cstheme="minorHAnsi"/>
          <w:spacing w:val="-6"/>
          <w:sz w:val="22"/>
          <w:szCs w:val="22"/>
        </w:rPr>
        <w:t xml:space="preserve">                               </w:t>
      </w:r>
      <w:r w:rsidRPr="00DB3277">
        <w:rPr>
          <w:rFonts w:asciiTheme="minorHAnsi" w:hAnsiTheme="minorHAnsi" w:cstheme="minorHAnsi"/>
          <w:spacing w:val="-6"/>
          <w:sz w:val="22"/>
          <w:szCs w:val="22"/>
        </w:rPr>
        <w:t xml:space="preserve"> z żądaniem Zamawiającego.</w:t>
      </w:r>
    </w:p>
    <w:p w14:paraId="625F7702" w14:textId="77777777"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 przypadku stwierdzenia przy odbiorze dostawy niezgodnej z zamówieniem, Zamawiający zastrzega sobie prawo do odmowy przyjęcia towaru.</w:t>
      </w:r>
    </w:p>
    <w:p w14:paraId="4E15DAC8" w14:textId="77777777" w:rsidR="0093309B" w:rsidRDefault="00CB1F23" w:rsidP="0093309B">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Koszty odbioru dostawy, o której mowa w ust. 12, w całości obciążają Wykonawcę.</w:t>
      </w:r>
    </w:p>
    <w:p w14:paraId="0CF2FA18" w14:textId="77777777" w:rsidR="00B70FFB" w:rsidRPr="00523F1D" w:rsidRDefault="0093309B" w:rsidP="00B70FFB">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523F1D">
        <w:rPr>
          <w:rFonts w:asciiTheme="minorHAnsi" w:hAnsiTheme="minorHAnsi" w:cstheme="minorHAnsi"/>
          <w:sz w:val="22"/>
          <w:szCs w:val="22"/>
        </w:rPr>
        <w:t>Wykonawca</w:t>
      </w:r>
      <w:r w:rsidR="00B70FFB" w:rsidRPr="00523F1D">
        <w:rPr>
          <w:rFonts w:asciiTheme="minorHAnsi" w:hAnsiTheme="minorHAnsi" w:cstheme="minorHAnsi"/>
          <w:sz w:val="22"/>
          <w:szCs w:val="22"/>
        </w:rPr>
        <w:t xml:space="preserve"> </w:t>
      </w:r>
      <w:r w:rsidRPr="00523F1D">
        <w:rPr>
          <w:rFonts w:asciiTheme="minorHAnsi" w:hAnsiTheme="minorHAnsi" w:cstheme="minorHAnsi"/>
          <w:sz w:val="22"/>
          <w:szCs w:val="22"/>
        </w:rPr>
        <w:t>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Wykonawcy.</w:t>
      </w:r>
    </w:p>
    <w:p w14:paraId="5D0B4FA6" w14:textId="579BE655" w:rsidR="0093309B" w:rsidRPr="00523F1D" w:rsidRDefault="0093309B" w:rsidP="00B70FFB">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523F1D">
        <w:rPr>
          <w:rFonts w:asciiTheme="minorHAnsi" w:hAnsiTheme="minorHAnsi" w:cstheme="minorHAnsi"/>
          <w:sz w:val="22"/>
          <w:szCs w:val="22"/>
        </w:rPr>
        <w:t>Zamawiający uprawniony jest do stosowania mechanizmu podzielonej płatności (</w:t>
      </w:r>
      <w:proofErr w:type="spellStart"/>
      <w:r w:rsidRPr="00523F1D">
        <w:rPr>
          <w:rFonts w:asciiTheme="minorHAnsi" w:hAnsiTheme="minorHAnsi" w:cstheme="minorHAnsi"/>
          <w:sz w:val="22"/>
          <w:szCs w:val="22"/>
        </w:rPr>
        <w:t>split</w:t>
      </w:r>
      <w:proofErr w:type="spellEnd"/>
      <w:r w:rsidRPr="00523F1D">
        <w:rPr>
          <w:rFonts w:asciiTheme="minorHAnsi" w:hAnsiTheme="minorHAnsi" w:cstheme="minorHAnsi"/>
          <w:sz w:val="22"/>
          <w:szCs w:val="22"/>
        </w:rPr>
        <w:t xml:space="preserve"> </w:t>
      </w:r>
      <w:proofErr w:type="spellStart"/>
      <w:r w:rsidRPr="00523F1D">
        <w:rPr>
          <w:rFonts w:asciiTheme="minorHAnsi" w:hAnsiTheme="minorHAnsi" w:cstheme="minorHAnsi"/>
          <w:sz w:val="22"/>
          <w:szCs w:val="22"/>
        </w:rPr>
        <w:t>payment</w:t>
      </w:r>
      <w:proofErr w:type="spellEnd"/>
      <w:r w:rsidRPr="00523F1D">
        <w:rPr>
          <w:rFonts w:asciiTheme="minorHAnsi" w:hAnsiTheme="minorHAnsi" w:cstheme="minorHAnsi"/>
          <w:sz w:val="22"/>
          <w:szCs w:val="22"/>
        </w:rPr>
        <w:t>) dla wystawionych przez Wykonawcę faktur, które zawierają naliczony podatek VAT. Zastrzeżenie z ustępu poprzedniego stosuje się odpowiednio.</w:t>
      </w:r>
    </w:p>
    <w:p w14:paraId="6373C850" w14:textId="77777777" w:rsidR="002B63E8" w:rsidRPr="00DB3277" w:rsidRDefault="002B63E8" w:rsidP="000E16C5">
      <w:pPr>
        <w:rPr>
          <w:rFonts w:asciiTheme="minorHAnsi" w:eastAsia="Arial" w:hAnsiTheme="minorHAnsi" w:cstheme="minorHAnsi"/>
          <w:b/>
          <w:sz w:val="22"/>
          <w:szCs w:val="22"/>
        </w:rPr>
      </w:pPr>
    </w:p>
    <w:p w14:paraId="6C46ED0D" w14:textId="70CB8D70" w:rsidR="00470793"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7F2A46" w:rsidRPr="00DB3277">
        <w:rPr>
          <w:rFonts w:asciiTheme="minorHAnsi" w:eastAsia="Arial" w:hAnsiTheme="minorHAnsi" w:cstheme="minorHAnsi"/>
          <w:b/>
          <w:sz w:val="22"/>
          <w:szCs w:val="22"/>
        </w:rPr>
        <w:t>5</w:t>
      </w:r>
      <w:r w:rsidRPr="00DB3277">
        <w:rPr>
          <w:rFonts w:asciiTheme="minorHAnsi" w:eastAsia="Arial" w:hAnsiTheme="minorHAnsi" w:cstheme="minorHAnsi"/>
          <w:b/>
          <w:sz w:val="22"/>
          <w:szCs w:val="22"/>
        </w:rPr>
        <w:t>.</w:t>
      </w:r>
    </w:p>
    <w:p w14:paraId="66628A33" w14:textId="77777777" w:rsidR="008C5EFD" w:rsidRPr="00DB3277" w:rsidRDefault="008C5EFD" w:rsidP="000E16C5">
      <w:pPr>
        <w:spacing w:after="120"/>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Zmiany umowy</w:t>
      </w:r>
    </w:p>
    <w:p w14:paraId="614FE851" w14:textId="77777777" w:rsidR="00127137" w:rsidRPr="00127137" w:rsidRDefault="00127137" w:rsidP="000E16C5">
      <w:pPr>
        <w:numPr>
          <w:ilvl w:val="6"/>
          <w:numId w:val="27"/>
        </w:numPr>
        <w:tabs>
          <w:tab w:val="clear" w:pos="0"/>
        </w:tabs>
        <w:ind w:left="284" w:hanging="284"/>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 xml:space="preserve">Zmiana postanowień zawartej umowy może nastąpić za zgodą obu Stron wyrażoną na piśmie pod rygorem nieważności. </w:t>
      </w:r>
    </w:p>
    <w:p w14:paraId="51904C75" w14:textId="77777777" w:rsidR="00127137" w:rsidRPr="00127137" w:rsidRDefault="00127137" w:rsidP="000E16C5">
      <w:pPr>
        <w:numPr>
          <w:ilvl w:val="6"/>
          <w:numId w:val="27"/>
        </w:numPr>
        <w:tabs>
          <w:tab w:val="clear" w:pos="0"/>
        </w:tabs>
        <w:ind w:left="284" w:hanging="284"/>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 xml:space="preserve">Zamawiający dopuszcza możliwość zmiany umowy w zakresie i na określonych poniżej warunkach: </w:t>
      </w:r>
    </w:p>
    <w:p w14:paraId="27D206F6" w14:textId="3B5BF964" w:rsidR="00127137" w:rsidRDefault="00127137" w:rsidP="000E16C5">
      <w:pPr>
        <w:pStyle w:val="Akapitzlist"/>
        <w:numPr>
          <w:ilvl w:val="0"/>
          <w:numId w:val="28"/>
        </w:numPr>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 xml:space="preserve">zmiany kluczowych specjalistów przewidzianych do realizacji zamówienia przez Strony </w:t>
      </w:r>
      <w:r>
        <w:rPr>
          <w:rFonts w:asciiTheme="minorHAnsi" w:eastAsia="TrebuchetMS" w:hAnsiTheme="minorHAnsi" w:cstheme="minorHAnsi"/>
          <w:sz w:val="22"/>
          <w:szCs w:val="22"/>
          <w:lang w:eastAsia="en-US"/>
        </w:rPr>
        <w:t xml:space="preserve">                                 </w:t>
      </w:r>
      <w:r w:rsidRPr="00127137">
        <w:rPr>
          <w:rFonts w:asciiTheme="minorHAnsi" w:eastAsia="TrebuchetMS" w:hAnsiTheme="minorHAnsi" w:cstheme="minorHAnsi"/>
          <w:sz w:val="22"/>
          <w:szCs w:val="22"/>
          <w:lang w:eastAsia="en-US"/>
        </w:rPr>
        <w:t>z przyczyn od nich niezależnych, w przypadku nie wywiązywania się kluczowych specjalistów</w:t>
      </w:r>
      <w:r>
        <w:rPr>
          <w:rFonts w:asciiTheme="minorHAnsi" w:eastAsia="TrebuchetMS" w:hAnsiTheme="minorHAnsi" w:cstheme="minorHAnsi"/>
          <w:sz w:val="22"/>
          <w:szCs w:val="22"/>
          <w:lang w:eastAsia="en-US"/>
        </w:rPr>
        <w:t xml:space="preserve">                     </w:t>
      </w:r>
      <w:r w:rsidRPr="00127137">
        <w:rPr>
          <w:rFonts w:asciiTheme="minorHAnsi" w:eastAsia="TrebuchetMS" w:hAnsiTheme="minorHAnsi" w:cstheme="minorHAnsi"/>
          <w:sz w:val="22"/>
          <w:szCs w:val="22"/>
          <w:lang w:eastAsia="en-US"/>
        </w:rPr>
        <w:t xml:space="preserve"> z obowiązków wynikających z umowy oraz nieprzewidzianych zdarzeń losowych między innymi takich jak: śmierć, choroba, ustanie stosunku pracy pod warunkiem, że osoby zaproponowane będą posiadały takie same kwalifikacje jak osoby wskazane w umowie,</w:t>
      </w:r>
    </w:p>
    <w:p w14:paraId="78010807" w14:textId="1D23D9FF" w:rsidR="005B6F61" w:rsidRPr="00D00A2D" w:rsidRDefault="00D00A2D" w:rsidP="000E16C5">
      <w:pPr>
        <w:pStyle w:val="Akapitzlist"/>
        <w:numPr>
          <w:ilvl w:val="0"/>
          <w:numId w:val="28"/>
        </w:numPr>
        <w:autoSpaceDN w:val="0"/>
        <w:adjustRightInd w:val="0"/>
        <w:jc w:val="both"/>
        <w:rPr>
          <w:rFonts w:asciiTheme="minorHAnsi" w:hAnsiTheme="minorHAnsi" w:cstheme="minorHAnsi"/>
          <w:color w:val="000000"/>
          <w:sz w:val="22"/>
          <w:szCs w:val="22"/>
        </w:rPr>
      </w:pPr>
      <w:r w:rsidRPr="00D00A2D">
        <w:rPr>
          <w:rFonts w:asciiTheme="minorHAnsi" w:eastAsia="Calibri" w:hAnsiTheme="minorHAnsi" w:cstheme="minorHAnsi"/>
          <w:sz w:val="22"/>
          <w:szCs w:val="22"/>
        </w:rPr>
        <w:t>zmiana terminu realizacji przedmiotu umowy</w:t>
      </w:r>
      <w:r w:rsidR="00BD400E" w:rsidRPr="00D00A2D">
        <w:rPr>
          <w:rFonts w:asciiTheme="minorHAnsi" w:hAnsiTheme="minorHAnsi" w:cstheme="minorHAnsi"/>
          <w:color w:val="000000"/>
          <w:sz w:val="22"/>
          <w:szCs w:val="22"/>
        </w:rPr>
        <w:t xml:space="preserve"> w przypadku w</w:t>
      </w:r>
      <w:r w:rsidR="00001CF4" w:rsidRPr="00D00A2D">
        <w:rPr>
          <w:rFonts w:asciiTheme="minorHAnsi" w:hAnsiTheme="minorHAnsi" w:cstheme="minorHAnsi"/>
          <w:color w:val="000000"/>
          <w:sz w:val="22"/>
          <w:szCs w:val="22"/>
        </w:rPr>
        <w:t>ystąpienia</w:t>
      </w:r>
      <w:r w:rsidR="005F74BC" w:rsidRPr="00D00A2D">
        <w:rPr>
          <w:rFonts w:asciiTheme="minorHAnsi" w:hAnsiTheme="minorHAnsi" w:cstheme="minorHAnsi"/>
          <w:color w:val="000000"/>
          <w:sz w:val="22"/>
          <w:szCs w:val="22"/>
        </w:rPr>
        <w:t xml:space="preserve"> </w:t>
      </w:r>
      <w:r w:rsidR="00001CF4" w:rsidRPr="00D00A2D">
        <w:rPr>
          <w:rFonts w:asciiTheme="minorHAnsi" w:hAnsiTheme="minorHAnsi" w:cstheme="minorHAnsi"/>
          <w:color w:val="000000"/>
          <w:sz w:val="22"/>
          <w:szCs w:val="22"/>
        </w:rPr>
        <w:t>co najmniej jednej</w:t>
      </w:r>
      <w:r>
        <w:rPr>
          <w:rFonts w:asciiTheme="minorHAnsi" w:hAnsiTheme="minorHAnsi" w:cstheme="minorHAnsi"/>
          <w:color w:val="000000"/>
          <w:sz w:val="22"/>
          <w:szCs w:val="22"/>
        </w:rPr>
        <w:t xml:space="preserve">                      </w:t>
      </w:r>
      <w:r w:rsidR="00001CF4" w:rsidRPr="00D00A2D">
        <w:rPr>
          <w:rFonts w:asciiTheme="minorHAnsi" w:hAnsiTheme="minorHAnsi" w:cstheme="minorHAnsi"/>
          <w:color w:val="000000"/>
          <w:sz w:val="22"/>
          <w:szCs w:val="22"/>
        </w:rPr>
        <w:t xml:space="preserve"> z okoliczności wymienionych poniżej</w:t>
      </w:r>
      <w:r w:rsidR="00BD400E" w:rsidRPr="00D00A2D">
        <w:rPr>
          <w:rFonts w:asciiTheme="minorHAnsi" w:hAnsiTheme="minorHAnsi" w:cstheme="minorHAnsi"/>
          <w:color w:val="000000"/>
          <w:sz w:val="22"/>
          <w:szCs w:val="22"/>
        </w:rPr>
        <w:t>:</w:t>
      </w:r>
    </w:p>
    <w:p w14:paraId="5A9DDB91" w14:textId="55512F29" w:rsidR="005B6F61" w:rsidRPr="00D00A2D" w:rsidRDefault="00D00A2D" w:rsidP="000E16C5">
      <w:pPr>
        <w:pStyle w:val="Akapitzlist"/>
        <w:numPr>
          <w:ilvl w:val="0"/>
          <w:numId w:val="29"/>
        </w:numPr>
        <w:suppressAutoHyphens w:val="0"/>
        <w:overflowPunct/>
        <w:autoSpaceDN w:val="0"/>
        <w:adjustRightInd w:val="0"/>
        <w:jc w:val="both"/>
        <w:textAlignment w:val="auto"/>
        <w:rPr>
          <w:rFonts w:asciiTheme="minorHAnsi" w:hAnsiTheme="minorHAnsi" w:cstheme="minorHAnsi"/>
          <w:strike/>
          <w:color w:val="000000"/>
          <w:sz w:val="22"/>
          <w:szCs w:val="22"/>
        </w:rPr>
      </w:pPr>
      <w:r>
        <w:rPr>
          <w:rFonts w:asciiTheme="minorHAnsi" w:hAnsiTheme="minorHAnsi" w:cstheme="minorHAnsi"/>
          <w:color w:val="000000"/>
          <w:sz w:val="22"/>
          <w:szCs w:val="22"/>
        </w:rPr>
        <w:t>k</w:t>
      </w:r>
      <w:r w:rsidR="005B6F61" w:rsidRPr="00D00A2D">
        <w:rPr>
          <w:rFonts w:asciiTheme="minorHAnsi" w:hAnsiTheme="minorHAnsi" w:cstheme="minorHAnsi"/>
          <w:color w:val="000000"/>
          <w:sz w:val="22"/>
          <w:szCs w:val="22"/>
        </w:rPr>
        <w:t>oniecznoś</w:t>
      </w:r>
      <w:r w:rsidR="00BD400E" w:rsidRPr="00D00A2D">
        <w:rPr>
          <w:rFonts w:asciiTheme="minorHAnsi" w:hAnsiTheme="minorHAnsi" w:cstheme="minorHAnsi"/>
          <w:color w:val="000000"/>
          <w:sz w:val="22"/>
          <w:szCs w:val="22"/>
        </w:rPr>
        <w:t>ć</w:t>
      </w:r>
      <w:r w:rsidR="005B6F61" w:rsidRPr="00D00A2D">
        <w:rPr>
          <w:rFonts w:asciiTheme="minorHAnsi" w:hAnsiTheme="minorHAnsi" w:cstheme="minorHAnsi"/>
          <w:color w:val="000000"/>
          <w:sz w:val="22"/>
          <w:szCs w:val="22"/>
        </w:rPr>
        <w:t xml:space="preserve"> usunięcia istotnych błędów lub wprowadzeni</w:t>
      </w:r>
      <w:r w:rsidR="00BD400E" w:rsidRPr="00D00A2D">
        <w:rPr>
          <w:rFonts w:asciiTheme="minorHAnsi" w:hAnsiTheme="minorHAnsi" w:cstheme="minorHAnsi"/>
          <w:color w:val="000000"/>
          <w:sz w:val="22"/>
          <w:szCs w:val="22"/>
        </w:rPr>
        <w:t>e</w:t>
      </w:r>
      <w:r w:rsidR="005B6F61" w:rsidRPr="00D00A2D">
        <w:rPr>
          <w:rFonts w:asciiTheme="minorHAnsi" w:hAnsiTheme="minorHAnsi" w:cstheme="minorHAnsi"/>
          <w:color w:val="000000"/>
          <w:sz w:val="22"/>
          <w:szCs w:val="22"/>
        </w:rPr>
        <w:t xml:space="preserve"> istotnych zmian w dokumentacji projektowej</w:t>
      </w:r>
      <w:r w:rsidRPr="00D00A2D">
        <w:rPr>
          <w:rFonts w:asciiTheme="minorHAnsi" w:hAnsiTheme="minorHAnsi" w:cstheme="minorHAnsi"/>
          <w:color w:val="000000"/>
          <w:sz w:val="22"/>
          <w:szCs w:val="22"/>
        </w:rPr>
        <w:t>,</w:t>
      </w:r>
    </w:p>
    <w:p w14:paraId="74FD4096" w14:textId="712C9A23" w:rsidR="005B6F61" w:rsidRDefault="00D00A2D" w:rsidP="000E16C5">
      <w:pPr>
        <w:pStyle w:val="Akapitzlist"/>
        <w:numPr>
          <w:ilvl w:val="0"/>
          <w:numId w:val="29"/>
        </w:numPr>
        <w:suppressAutoHyphens w:val="0"/>
        <w:overflowPunct/>
        <w:autoSpaceDN w:val="0"/>
        <w:adjustRightInd w:val="0"/>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i</w:t>
      </w:r>
      <w:r w:rsidR="005B6F61" w:rsidRPr="00D00A2D">
        <w:rPr>
          <w:rFonts w:asciiTheme="minorHAnsi" w:hAnsiTheme="minorHAnsi" w:cstheme="minorHAnsi"/>
          <w:color w:val="000000"/>
          <w:sz w:val="22"/>
          <w:szCs w:val="22"/>
        </w:rPr>
        <w:t xml:space="preserve">stotnej leżącej po stronie Zamawiającego, zwłoki w przekazaniu placu budowy Wykonawcy, </w:t>
      </w:r>
    </w:p>
    <w:p w14:paraId="32A39E73" w14:textId="64BAF8FD" w:rsidR="005B6F61" w:rsidRDefault="00D00A2D" w:rsidP="000E16C5">
      <w:pPr>
        <w:pStyle w:val="Akapitzlist"/>
        <w:numPr>
          <w:ilvl w:val="0"/>
          <w:numId w:val="29"/>
        </w:numPr>
        <w:suppressAutoHyphens w:val="0"/>
        <w:overflowPunct/>
        <w:autoSpaceDN w:val="0"/>
        <w:adjustRightInd w:val="0"/>
        <w:jc w:val="both"/>
        <w:textAlignment w:val="auto"/>
        <w:rPr>
          <w:rFonts w:asciiTheme="minorHAnsi" w:hAnsiTheme="minorHAnsi" w:cstheme="minorHAnsi"/>
          <w:color w:val="000000"/>
          <w:sz w:val="22"/>
          <w:szCs w:val="22"/>
        </w:rPr>
      </w:pPr>
      <w:r w:rsidRPr="00523F1D">
        <w:rPr>
          <w:rFonts w:asciiTheme="minorHAnsi" w:hAnsiTheme="minorHAnsi" w:cstheme="minorHAnsi"/>
          <w:sz w:val="22"/>
          <w:szCs w:val="22"/>
        </w:rPr>
        <w:t>w</w:t>
      </w:r>
      <w:r w:rsidR="005B6F61" w:rsidRPr="00523F1D">
        <w:rPr>
          <w:rFonts w:asciiTheme="minorHAnsi" w:hAnsiTheme="minorHAnsi" w:cstheme="minorHAnsi"/>
          <w:sz w:val="22"/>
          <w:szCs w:val="22"/>
        </w:rPr>
        <w:t xml:space="preserve">ystąpienia </w:t>
      </w:r>
      <w:r w:rsidR="004631F2" w:rsidRPr="00523F1D">
        <w:rPr>
          <w:rFonts w:asciiTheme="minorHAnsi" w:hAnsiTheme="minorHAnsi" w:cstheme="minorHAnsi"/>
          <w:sz w:val="22"/>
          <w:szCs w:val="22"/>
        </w:rPr>
        <w:t xml:space="preserve">siły wyższej lub nadzwyczajnej zmiany stosunków lub </w:t>
      </w:r>
      <w:r w:rsidR="005B6F61" w:rsidRPr="00D00A2D">
        <w:rPr>
          <w:rFonts w:asciiTheme="minorHAnsi" w:hAnsiTheme="minorHAnsi" w:cstheme="minorHAnsi"/>
          <w:color w:val="000000"/>
          <w:sz w:val="22"/>
          <w:szCs w:val="22"/>
        </w:rPr>
        <w:t>awarii nie zawinionej czynnościami lub nie wynikającej z zaniechania czynności do których Wykonawca był zobowiązany.</w:t>
      </w:r>
    </w:p>
    <w:p w14:paraId="4778E638" w14:textId="6EA619EF" w:rsidR="00FE29D7" w:rsidRPr="00FE29D7" w:rsidRDefault="00FE29D7" w:rsidP="000E16C5">
      <w:pPr>
        <w:numPr>
          <w:ilvl w:val="0"/>
          <w:numId w:val="30"/>
        </w:numPr>
        <w:suppressAutoHyphens w:val="0"/>
        <w:overflowPunct/>
        <w:autoSpaceDE/>
        <w:ind w:left="284" w:right="17" w:hanging="281"/>
        <w:jc w:val="both"/>
        <w:textAlignment w:val="auto"/>
        <w:rPr>
          <w:rFonts w:asciiTheme="minorHAnsi" w:eastAsia="Calibri" w:hAnsiTheme="minorHAnsi" w:cstheme="minorHAnsi"/>
          <w:sz w:val="22"/>
          <w:szCs w:val="22"/>
          <w:lang w:val="x-none"/>
        </w:rPr>
      </w:pPr>
      <w:r w:rsidRPr="00FE29D7">
        <w:rPr>
          <w:rFonts w:asciiTheme="minorHAnsi" w:eastAsia="Calibri" w:hAnsiTheme="minorHAnsi" w:cstheme="minorHAnsi"/>
          <w:sz w:val="22"/>
          <w:szCs w:val="22"/>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FE29D7">
        <w:rPr>
          <w:rFonts w:asciiTheme="minorHAnsi" w:eastAsia="Calibri" w:hAnsiTheme="minorHAnsi" w:cstheme="minorHAnsi"/>
          <w:sz w:val="22"/>
          <w:szCs w:val="22"/>
        </w:rPr>
        <w:t>administracyjno</w:t>
      </w:r>
      <w:proofErr w:type="spellEnd"/>
      <w:r w:rsidRPr="00FE29D7">
        <w:rPr>
          <w:rFonts w:asciiTheme="minorHAnsi" w:eastAsia="Calibri" w:hAnsiTheme="minorHAnsi" w:cstheme="minorHAnsi"/>
          <w:sz w:val="22"/>
          <w:szCs w:val="22"/>
        </w:rPr>
        <w:t xml:space="preserve"> – organizacyjnym umowy np. zmiana nr konta bankowego, dotyczące nazwy, siedziby Wykonawcy lub jego formy </w:t>
      </w:r>
      <w:proofErr w:type="spellStart"/>
      <w:r w:rsidRPr="00FE29D7">
        <w:rPr>
          <w:rFonts w:asciiTheme="minorHAnsi" w:eastAsia="Calibri" w:hAnsiTheme="minorHAnsi" w:cstheme="minorHAnsi"/>
          <w:sz w:val="22"/>
          <w:szCs w:val="22"/>
        </w:rPr>
        <w:t>organizacyjno</w:t>
      </w:r>
      <w:proofErr w:type="spellEnd"/>
      <w:r w:rsidRPr="00FE29D7">
        <w:rPr>
          <w:rFonts w:asciiTheme="minorHAnsi" w:eastAsia="Calibri" w:hAnsiTheme="minorHAnsi" w:cstheme="minorHAnsi"/>
          <w:sz w:val="22"/>
          <w:szCs w:val="22"/>
        </w:rPr>
        <w:t xml:space="preserve"> – prawnej w trakcie trwania umowy, innych danych identyfikacyjnych, zmiany prowadzące do likwidacji oczywistych omyłek pisarskich i rachunkowych w treści umowy.</w:t>
      </w:r>
    </w:p>
    <w:p w14:paraId="07ABB14E" w14:textId="77777777" w:rsidR="00FE29D7" w:rsidRPr="00FE29D7" w:rsidRDefault="00FE29D7" w:rsidP="000E16C5">
      <w:pPr>
        <w:numPr>
          <w:ilvl w:val="6"/>
          <w:numId w:val="31"/>
        </w:numPr>
        <w:tabs>
          <w:tab w:val="num" w:pos="0"/>
        </w:tabs>
        <w:ind w:left="284" w:hanging="284"/>
        <w:jc w:val="both"/>
        <w:rPr>
          <w:rFonts w:asciiTheme="minorHAnsi" w:eastAsia="TrebuchetMS" w:hAnsiTheme="minorHAnsi" w:cstheme="minorHAnsi"/>
          <w:sz w:val="22"/>
          <w:szCs w:val="22"/>
          <w:lang w:eastAsia="en-US"/>
        </w:rPr>
      </w:pPr>
      <w:r w:rsidRPr="00FE29D7">
        <w:rPr>
          <w:rFonts w:asciiTheme="minorHAnsi" w:eastAsia="TrebuchetMS" w:hAnsiTheme="minorHAnsi" w:cstheme="minorHAnsi"/>
          <w:sz w:val="22"/>
          <w:szCs w:val="22"/>
          <w:lang w:eastAsia="en-US"/>
        </w:rPr>
        <w:t xml:space="preserve">Zmiana umowy nastąpić może z inicjatywy Zamawiającego albo Wykonawcy poprzez przedstawienie drugiej stronie propozycji zmian w formie pisemnej, które powinny zawierać: </w:t>
      </w:r>
    </w:p>
    <w:p w14:paraId="32D5EC9D" w14:textId="7271A911" w:rsidR="00D00A2D" w:rsidRPr="00FE29D7" w:rsidRDefault="00D00A2D" w:rsidP="000E16C5">
      <w:pPr>
        <w:pStyle w:val="Akapitzlist"/>
        <w:numPr>
          <w:ilvl w:val="0"/>
          <w:numId w:val="32"/>
        </w:numPr>
        <w:suppressAutoHyphens w:val="0"/>
        <w:overflowPunct/>
        <w:autoSpaceDN w:val="0"/>
        <w:adjustRightInd w:val="0"/>
        <w:jc w:val="both"/>
        <w:textAlignment w:val="auto"/>
        <w:rPr>
          <w:rFonts w:asciiTheme="minorHAnsi" w:hAnsiTheme="minorHAnsi" w:cstheme="minorHAnsi"/>
          <w:color w:val="000000"/>
          <w:sz w:val="22"/>
          <w:szCs w:val="22"/>
        </w:rPr>
      </w:pPr>
      <w:r w:rsidRPr="00FE29D7">
        <w:rPr>
          <w:rFonts w:asciiTheme="minorHAnsi" w:hAnsiTheme="minorHAnsi" w:cstheme="minorHAnsi"/>
          <w:color w:val="000000"/>
          <w:sz w:val="22"/>
          <w:szCs w:val="22"/>
        </w:rPr>
        <w:t xml:space="preserve">opis zmiany, </w:t>
      </w:r>
    </w:p>
    <w:p w14:paraId="53E324D1" w14:textId="1440450B" w:rsidR="00D00A2D" w:rsidRPr="00FE29D7" w:rsidRDefault="00D00A2D" w:rsidP="000E16C5">
      <w:pPr>
        <w:pStyle w:val="Akapitzlist"/>
        <w:numPr>
          <w:ilvl w:val="0"/>
          <w:numId w:val="32"/>
        </w:numPr>
        <w:suppressAutoHyphens w:val="0"/>
        <w:overflowPunct/>
        <w:autoSpaceDN w:val="0"/>
        <w:adjustRightInd w:val="0"/>
        <w:jc w:val="both"/>
        <w:textAlignment w:val="auto"/>
        <w:rPr>
          <w:rFonts w:asciiTheme="minorHAnsi" w:hAnsiTheme="minorHAnsi" w:cstheme="minorHAnsi"/>
          <w:color w:val="000000"/>
          <w:sz w:val="22"/>
          <w:szCs w:val="22"/>
        </w:rPr>
      </w:pPr>
      <w:r w:rsidRPr="00FE29D7">
        <w:rPr>
          <w:rFonts w:asciiTheme="minorHAnsi" w:hAnsiTheme="minorHAnsi" w:cstheme="minorHAnsi"/>
          <w:color w:val="000000"/>
          <w:sz w:val="22"/>
          <w:szCs w:val="22"/>
        </w:rPr>
        <w:t xml:space="preserve">uzasadnienie zmiany, </w:t>
      </w:r>
    </w:p>
    <w:p w14:paraId="4C084156" w14:textId="32F766CB" w:rsidR="00D00A2D" w:rsidRPr="00523F1D" w:rsidRDefault="00D00A2D" w:rsidP="000E16C5">
      <w:pPr>
        <w:pStyle w:val="Akapitzlist"/>
        <w:numPr>
          <w:ilvl w:val="0"/>
          <w:numId w:val="32"/>
        </w:numPr>
        <w:suppressAutoHyphens w:val="0"/>
        <w:overflowPunct/>
        <w:autoSpaceDN w:val="0"/>
        <w:adjustRightInd w:val="0"/>
        <w:jc w:val="both"/>
        <w:textAlignment w:val="auto"/>
        <w:rPr>
          <w:rFonts w:asciiTheme="minorHAnsi" w:hAnsiTheme="minorHAnsi" w:cstheme="minorHAnsi"/>
          <w:sz w:val="22"/>
          <w:szCs w:val="22"/>
        </w:rPr>
      </w:pPr>
      <w:r w:rsidRPr="00FE29D7">
        <w:rPr>
          <w:rFonts w:asciiTheme="minorHAnsi" w:hAnsiTheme="minorHAnsi" w:cstheme="minorHAnsi"/>
          <w:color w:val="000000"/>
          <w:sz w:val="22"/>
          <w:szCs w:val="22"/>
        </w:rPr>
        <w:lastRenderedPageBreak/>
        <w:t xml:space="preserve">w przypadku zmian, wynikających z ust. 2 pkt </w:t>
      </w:r>
      <w:r w:rsidR="004631F2" w:rsidRPr="00523F1D">
        <w:rPr>
          <w:rFonts w:asciiTheme="minorHAnsi" w:hAnsiTheme="minorHAnsi" w:cstheme="minorHAnsi"/>
          <w:sz w:val="22"/>
          <w:szCs w:val="22"/>
        </w:rPr>
        <w:t>6</w:t>
      </w:r>
      <w:r w:rsidRPr="00523F1D">
        <w:rPr>
          <w:rFonts w:asciiTheme="minorHAnsi" w:hAnsiTheme="minorHAnsi" w:cstheme="minorHAnsi"/>
          <w:sz w:val="22"/>
          <w:szCs w:val="22"/>
        </w:rPr>
        <w:t xml:space="preserve"> - czas wykonania zmiany oraz wpływ zmiany na termin zakończenia umowy i właściwie umotywowanej (protokół wraz z uzasadnieniem) przez powołaną przez Zamawiającego komisję techniczną, w składzie której będą m.in. Inspektor Nadzoru oraz Kierownik budowy. </w:t>
      </w:r>
    </w:p>
    <w:p w14:paraId="4A02613E" w14:textId="3BD5895A" w:rsidR="005B6F61" w:rsidRPr="00523F1D" w:rsidRDefault="005B6F61" w:rsidP="000E16C5">
      <w:pPr>
        <w:suppressAutoHyphens w:val="0"/>
        <w:overflowPunct/>
        <w:autoSpaceDN w:val="0"/>
        <w:adjustRightInd w:val="0"/>
        <w:jc w:val="both"/>
        <w:textAlignment w:val="auto"/>
        <w:rPr>
          <w:rFonts w:asciiTheme="minorHAnsi" w:hAnsiTheme="minorHAnsi" w:cstheme="minorHAnsi"/>
          <w:sz w:val="22"/>
          <w:szCs w:val="22"/>
        </w:rPr>
      </w:pPr>
    </w:p>
    <w:p w14:paraId="7B18CE4F" w14:textId="295AC137" w:rsidR="006C181F" w:rsidRPr="00523F1D" w:rsidRDefault="00B16DAA" w:rsidP="000E16C5">
      <w:pPr>
        <w:overflowPunct/>
        <w:autoSpaceDE/>
        <w:jc w:val="center"/>
        <w:textAlignment w:val="auto"/>
        <w:rPr>
          <w:rFonts w:asciiTheme="minorHAnsi" w:eastAsia="Arial" w:hAnsiTheme="minorHAnsi" w:cstheme="minorHAnsi"/>
          <w:b/>
          <w:sz w:val="22"/>
          <w:szCs w:val="22"/>
        </w:rPr>
      </w:pPr>
      <w:r w:rsidRPr="00523F1D">
        <w:rPr>
          <w:rFonts w:asciiTheme="minorHAnsi" w:eastAsia="Arial" w:hAnsiTheme="minorHAnsi" w:cstheme="minorHAnsi"/>
          <w:b/>
          <w:sz w:val="22"/>
          <w:szCs w:val="22"/>
        </w:rPr>
        <w:t xml:space="preserve">§ </w:t>
      </w:r>
      <w:r w:rsidR="007F2A46" w:rsidRPr="00523F1D">
        <w:rPr>
          <w:rFonts w:asciiTheme="minorHAnsi" w:eastAsia="Arial" w:hAnsiTheme="minorHAnsi" w:cstheme="minorHAnsi"/>
          <w:b/>
          <w:sz w:val="22"/>
          <w:szCs w:val="22"/>
        </w:rPr>
        <w:t>6</w:t>
      </w:r>
      <w:r w:rsidRPr="00523F1D">
        <w:rPr>
          <w:rFonts w:asciiTheme="minorHAnsi" w:eastAsia="Arial" w:hAnsiTheme="minorHAnsi" w:cstheme="minorHAnsi"/>
          <w:b/>
          <w:sz w:val="22"/>
          <w:szCs w:val="22"/>
        </w:rPr>
        <w:t>.</w:t>
      </w:r>
    </w:p>
    <w:p w14:paraId="24D903D5" w14:textId="77777777" w:rsidR="00FE29D7" w:rsidRPr="00523F1D" w:rsidRDefault="00FE29D7" w:rsidP="000E16C5">
      <w:pPr>
        <w:overflowPunct/>
        <w:autoSpaceDE/>
        <w:spacing w:after="120"/>
        <w:jc w:val="center"/>
        <w:textAlignment w:val="auto"/>
        <w:rPr>
          <w:rFonts w:asciiTheme="minorHAnsi" w:eastAsia="Arial" w:hAnsiTheme="minorHAnsi" w:cstheme="minorHAnsi"/>
          <w:b/>
          <w:sz w:val="22"/>
          <w:szCs w:val="22"/>
        </w:rPr>
      </w:pPr>
      <w:r w:rsidRPr="00523F1D">
        <w:rPr>
          <w:rFonts w:asciiTheme="minorHAnsi" w:eastAsia="Arial" w:hAnsiTheme="minorHAnsi" w:cstheme="minorHAnsi"/>
          <w:b/>
          <w:sz w:val="22"/>
          <w:szCs w:val="22"/>
        </w:rPr>
        <w:t>Termin realizacji przedmiotu umowy</w:t>
      </w:r>
    </w:p>
    <w:p w14:paraId="01AFAACF" w14:textId="77777777" w:rsidR="008D43A5" w:rsidRPr="00416957" w:rsidRDefault="008D43A5" w:rsidP="00416957">
      <w:pPr>
        <w:widowControl w:val="0"/>
        <w:jc w:val="both"/>
        <w:rPr>
          <w:rFonts w:asciiTheme="minorHAnsi" w:eastAsia="Kochi Mincho" w:hAnsiTheme="minorHAnsi" w:cstheme="minorHAnsi"/>
          <w:sz w:val="22"/>
          <w:szCs w:val="22"/>
        </w:rPr>
      </w:pPr>
      <w:r w:rsidRPr="00416957">
        <w:rPr>
          <w:rFonts w:asciiTheme="minorHAnsi" w:eastAsia="Kochi Mincho" w:hAnsiTheme="minorHAnsi" w:cstheme="minorHAnsi"/>
          <w:sz w:val="22"/>
          <w:szCs w:val="22"/>
        </w:rPr>
        <w:t>Strony uzgodniły następujące terminy realizacji:</w:t>
      </w:r>
    </w:p>
    <w:p w14:paraId="4B386F49" w14:textId="77777777" w:rsidR="008D43A5" w:rsidRPr="00F3796E" w:rsidRDefault="008D43A5" w:rsidP="000E16C5">
      <w:pPr>
        <w:pStyle w:val="WW-Tekstwstpniesformatowany"/>
        <w:ind w:left="567" w:hanging="283"/>
        <w:contextualSpacing/>
        <w:jc w:val="both"/>
        <w:rPr>
          <w:rFonts w:asciiTheme="minorHAnsi" w:hAnsiTheme="minorHAnsi" w:cstheme="minorHAnsi"/>
          <w:bCs/>
          <w:sz w:val="22"/>
          <w:szCs w:val="22"/>
        </w:rPr>
      </w:pPr>
      <w:r w:rsidRPr="00F3796E">
        <w:rPr>
          <w:rFonts w:asciiTheme="minorHAnsi" w:hAnsiTheme="minorHAnsi" w:cstheme="minorHAnsi"/>
          <w:bCs/>
          <w:sz w:val="22"/>
          <w:szCs w:val="22"/>
        </w:rPr>
        <w:t>-</w:t>
      </w:r>
      <w:r w:rsidRPr="00F3796E">
        <w:rPr>
          <w:rFonts w:asciiTheme="minorHAnsi" w:hAnsiTheme="minorHAnsi" w:cstheme="minorHAnsi"/>
          <w:bCs/>
          <w:sz w:val="22"/>
          <w:szCs w:val="22"/>
        </w:rPr>
        <w:tab/>
        <w:t>termin rozpoczęcia realizacji robót – od dnia przekazania placu budowy,</w:t>
      </w:r>
    </w:p>
    <w:p w14:paraId="4F12242E" w14:textId="4AF8B571" w:rsidR="008D43A5" w:rsidRPr="00F3796E" w:rsidRDefault="008D43A5" w:rsidP="000E16C5">
      <w:pPr>
        <w:pStyle w:val="WW-Tekstwstpniesformatowany"/>
        <w:ind w:left="567" w:hanging="283"/>
        <w:contextualSpacing/>
        <w:jc w:val="both"/>
        <w:rPr>
          <w:rFonts w:asciiTheme="minorHAnsi" w:eastAsia="Kochi Mincho" w:hAnsiTheme="minorHAnsi" w:cstheme="minorHAnsi"/>
          <w:bCs/>
          <w:sz w:val="22"/>
          <w:szCs w:val="22"/>
        </w:rPr>
      </w:pPr>
      <w:r w:rsidRPr="00F3796E">
        <w:rPr>
          <w:rFonts w:asciiTheme="minorHAnsi" w:hAnsiTheme="minorHAnsi" w:cstheme="minorHAnsi"/>
          <w:bCs/>
          <w:sz w:val="22"/>
          <w:szCs w:val="22"/>
        </w:rPr>
        <w:t>-</w:t>
      </w:r>
      <w:r w:rsidRPr="00F3796E">
        <w:rPr>
          <w:rFonts w:asciiTheme="minorHAnsi" w:hAnsiTheme="minorHAnsi" w:cstheme="minorHAnsi"/>
          <w:bCs/>
          <w:sz w:val="22"/>
          <w:szCs w:val="22"/>
        </w:rPr>
        <w:tab/>
        <w:t>termin wykonania całości zadania</w:t>
      </w:r>
      <w:r w:rsidR="005E327F" w:rsidRPr="00F3796E">
        <w:rPr>
          <w:rFonts w:asciiTheme="minorHAnsi" w:hAnsiTheme="minorHAnsi" w:cstheme="minorHAnsi"/>
          <w:bCs/>
          <w:sz w:val="22"/>
          <w:szCs w:val="22"/>
        </w:rPr>
        <w:t xml:space="preserve"> (zakończenia robót i zgłoszenia gotowości do odbioru końcowego)</w:t>
      </w:r>
      <w:r w:rsidRPr="00F3796E">
        <w:rPr>
          <w:rFonts w:asciiTheme="minorHAnsi" w:hAnsiTheme="minorHAnsi" w:cstheme="minorHAnsi"/>
          <w:bCs/>
          <w:sz w:val="22"/>
          <w:szCs w:val="22"/>
        </w:rPr>
        <w:t xml:space="preserve"> – </w:t>
      </w:r>
      <w:r w:rsidR="000E16C5" w:rsidRPr="00F3796E">
        <w:rPr>
          <w:rFonts w:asciiTheme="minorHAnsi" w:hAnsiTheme="minorHAnsi" w:cstheme="minorHAnsi"/>
          <w:bCs/>
          <w:sz w:val="22"/>
          <w:szCs w:val="22"/>
        </w:rPr>
        <w:t xml:space="preserve">do </w:t>
      </w:r>
      <w:r w:rsidR="00E175C8">
        <w:rPr>
          <w:rFonts w:asciiTheme="minorHAnsi" w:hAnsiTheme="minorHAnsi" w:cstheme="minorHAnsi"/>
          <w:bCs/>
          <w:sz w:val="22"/>
          <w:szCs w:val="22"/>
        </w:rPr>
        <w:t xml:space="preserve">31.07.2020 </w:t>
      </w:r>
      <w:r w:rsidR="00FE29D7" w:rsidRPr="00F3796E">
        <w:rPr>
          <w:rFonts w:asciiTheme="minorHAnsi" w:hAnsiTheme="minorHAnsi" w:cstheme="minorHAnsi"/>
          <w:bCs/>
          <w:sz w:val="22"/>
          <w:szCs w:val="22"/>
        </w:rPr>
        <w:t>r.</w:t>
      </w:r>
    </w:p>
    <w:p w14:paraId="34D8A275" w14:textId="77777777" w:rsidR="005B49D6" w:rsidRPr="00DB3277" w:rsidRDefault="005B49D6" w:rsidP="000E16C5">
      <w:pPr>
        <w:rPr>
          <w:rFonts w:asciiTheme="minorHAnsi" w:eastAsia="Arial" w:hAnsiTheme="minorHAnsi" w:cstheme="minorHAnsi"/>
          <w:b/>
          <w:sz w:val="22"/>
          <w:szCs w:val="22"/>
        </w:rPr>
      </w:pPr>
    </w:p>
    <w:p w14:paraId="411F07A3" w14:textId="6CAA6F84" w:rsidR="00470793" w:rsidRDefault="007F060B"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8C5EFD">
        <w:rPr>
          <w:rFonts w:asciiTheme="minorHAnsi" w:eastAsia="Arial" w:hAnsiTheme="minorHAnsi" w:cstheme="minorHAnsi"/>
          <w:b/>
          <w:sz w:val="22"/>
          <w:szCs w:val="22"/>
        </w:rPr>
        <w:t>7</w:t>
      </w:r>
      <w:r w:rsidRPr="00DB3277">
        <w:rPr>
          <w:rFonts w:asciiTheme="minorHAnsi" w:eastAsia="Arial" w:hAnsiTheme="minorHAnsi" w:cstheme="minorHAnsi"/>
          <w:b/>
          <w:sz w:val="22"/>
          <w:szCs w:val="22"/>
        </w:rPr>
        <w:t>.</w:t>
      </w:r>
    </w:p>
    <w:p w14:paraId="1E862211" w14:textId="77777777" w:rsidR="00FE29D7" w:rsidRPr="00523F1D" w:rsidRDefault="00FE29D7" w:rsidP="000E16C5">
      <w:pPr>
        <w:spacing w:after="120"/>
        <w:jc w:val="center"/>
        <w:rPr>
          <w:rFonts w:asciiTheme="minorHAnsi" w:eastAsia="Arial" w:hAnsiTheme="minorHAnsi" w:cstheme="minorHAnsi"/>
          <w:b/>
          <w:sz w:val="22"/>
          <w:szCs w:val="22"/>
        </w:rPr>
      </w:pPr>
      <w:r w:rsidRPr="00523F1D">
        <w:rPr>
          <w:rFonts w:asciiTheme="minorHAnsi" w:eastAsia="Arial" w:hAnsiTheme="minorHAnsi" w:cstheme="minorHAnsi"/>
          <w:b/>
          <w:sz w:val="22"/>
          <w:szCs w:val="22"/>
        </w:rPr>
        <w:t>Kary umowne</w:t>
      </w:r>
    </w:p>
    <w:p w14:paraId="5E74C205" w14:textId="77777777" w:rsidR="00491C55" w:rsidRPr="00523F1D" w:rsidRDefault="00491C55" w:rsidP="000E16C5">
      <w:pPr>
        <w:numPr>
          <w:ilvl w:val="0"/>
          <w:numId w:val="21"/>
        </w:numPr>
        <w:suppressAutoHyphens w:val="0"/>
        <w:overflowPunct/>
        <w:autoSpaceDE/>
        <w:jc w:val="both"/>
        <w:textAlignment w:val="auto"/>
        <w:rPr>
          <w:rFonts w:asciiTheme="minorHAnsi" w:hAnsiTheme="minorHAnsi" w:cstheme="minorHAnsi"/>
          <w:sz w:val="22"/>
          <w:szCs w:val="22"/>
        </w:rPr>
      </w:pPr>
      <w:r w:rsidRPr="00523F1D">
        <w:rPr>
          <w:rFonts w:asciiTheme="minorHAnsi" w:hAnsiTheme="minorHAnsi" w:cstheme="minorHAnsi"/>
          <w:sz w:val="22"/>
          <w:szCs w:val="22"/>
        </w:rPr>
        <w:t>Wykonawca zapłaci Zamawiającemu karę umowną:</w:t>
      </w:r>
    </w:p>
    <w:p w14:paraId="4044106F" w14:textId="1C1142E9" w:rsidR="00491C55" w:rsidRPr="00523F1D" w:rsidRDefault="00491C55" w:rsidP="000E16C5">
      <w:pPr>
        <w:ind w:left="720" w:hanging="360"/>
        <w:jc w:val="both"/>
        <w:rPr>
          <w:rFonts w:asciiTheme="minorHAnsi" w:hAnsiTheme="minorHAnsi" w:cstheme="minorHAnsi"/>
          <w:sz w:val="22"/>
          <w:szCs w:val="22"/>
        </w:rPr>
      </w:pPr>
      <w:r w:rsidRPr="00523F1D">
        <w:rPr>
          <w:rFonts w:asciiTheme="minorHAnsi" w:hAnsiTheme="minorHAnsi" w:cstheme="minorHAnsi"/>
          <w:sz w:val="22"/>
          <w:szCs w:val="22"/>
        </w:rPr>
        <w:t>1)  w przypadku odstąpienia przez Zamawiającego od umowy z przyczyn leżących po stronie Wykonawcy</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 wysokości </w:t>
      </w:r>
      <w:r w:rsidR="00E82823" w:rsidRPr="00523F1D">
        <w:rPr>
          <w:rFonts w:asciiTheme="minorHAnsi" w:hAnsiTheme="minorHAnsi" w:cstheme="minorHAnsi"/>
          <w:sz w:val="22"/>
          <w:szCs w:val="22"/>
        </w:rPr>
        <w:t>10</w:t>
      </w:r>
      <w:r w:rsidRPr="00523F1D">
        <w:rPr>
          <w:rFonts w:asciiTheme="minorHAnsi" w:hAnsiTheme="minorHAnsi" w:cstheme="minorHAnsi"/>
          <w:sz w:val="22"/>
          <w:szCs w:val="22"/>
        </w:rPr>
        <w:t xml:space="preserve"> % wynagrodzenia umownego </w:t>
      </w:r>
      <w:r w:rsidR="001F5EA4" w:rsidRPr="00523F1D">
        <w:rPr>
          <w:rFonts w:asciiTheme="minorHAnsi" w:hAnsiTheme="minorHAnsi" w:cstheme="minorHAnsi"/>
          <w:sz w:val="22"/>
          <w:szCs w:val="22"/>
        </w:rPr>
        <w:t>netto</w:t>
      </w:r>
      <w:r w:rsidRPr="00523F1D">
        <w:rPr>
          <w:rFonts w:asciiTheme="minorHAnsi" w:hAnsiTheme="minorHAnsi" w:cstheme="minorHAnsi"/>
          <w:sz w:val="22"/>
          <w:szCs w:val="22"/>
        </w:rPr>
        <w:t>,</w:t>
      </w:r>
    </w:p>
    <w:p w14:paraId="72FF07AB" w14:textId="1D172A8A" w:rsidR="00542907" w:rsidRPr="00523F1D" w:rsidRDefault="00542907" w:rsidP="00EC68D2">
      <w:pPr>
        <w:pStyle w:val="Akapitzlist"/>
        <w:ind w:left="709" w:hanging="349"/>
        <w:jc w:val="both"/>
        <w:rPr>
          <w:rFonts w:asciiTheme="minorHAnsi" w:hAnsiTheme="minorHAnsi" w:cstheme="minorHAnsi"/>
          <w:sz w:val="22"/>
          <w:szCs w:val="22"/>
        </w:rPr>
      </w:pPr>
      <w:r w:rsidRPr="00523F1D">
        <w:rPr>
          <w:rFonts w:asciiTheme="minorHAnsi" w:hAnsiTheme="minorHAnsi" w:cstheme="minorHAnsi"/>
          <w:sz w:val="22"/>
          <w:szCs w:val="22"/>
        </w:rPr>
        <w:t xml:space="preserve">2) </w:t>
      </w:r>
      <w:r w:rsidR="00EC68D2"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w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przypadku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odstąpienia</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Wykonawcy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od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realizacji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umowy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z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przyczyn</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leżących</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po</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stronie</w:t>
      </w:r>
      <w:r w:rsidR="00EC68D2"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Wykonawcy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w wysokości </w:t>
      </w:r>
      <w:r w:rsidR="00E82823" w:rsidRPr="00523F1D">
        <w:rPr>
          <w:rFonts w:asciiTheme="minorHAnsi" w:hAnsiTheme="minorHAnsi" w:cstheme="minorHAnsi"/>
          <w:sz w:val="22"/>
          <w:szCs w:val="22"/>
        </w:rPr>
        <w:t xml:space="preserve">10 </w:t>
      </w:r>
      <w:r w:rsidRPr="00523F1D">
        <w:rPr>
          <w:rFonts w:asciiTheme="minorHAnsi" w:hAnsiTheme="minorHAnsi" w:cstheme="minorHAnsi"/>
          <w:sz w:val="22"/>
          <w:szCs w:val="22"/>
        </w:rPr>
        <w:t>% wynagrodzenia umownego netto</w:t>
      </w:r>
    </w:p>
    <w:p w14:paraId="0E374B44" w14:textId="38EA8EF5" w:rsidR="00491C55" w:rsidRPr="00523F1D" w:rsidRDefault="00542907" w:rsidP="000E16C5">
      <w:pPr>
        <w:ind w:left="720" w:hanging="360"/>
        <w:jc w:val="both"/>
        <w:rPr>
          <w:rFonts w:asciiTheme="minorHAnsi" w:hAnsiTheme="minorHAnsi" w:cstheme="minorHAnsi"/>
          <w:sz w:val="22"/>
          <w:szCs w:val="22"/>
        </w:rPr>
      </w:pPr>
      <w:r w:rsidRPr="00523F1D">
        <w:rPr>
          <w:rFonts w:asciiTheme="minorHAnsi" w:hAnsiTheme="minorHAnsi" w:cstheme="minorHAnsi"/>
          <w:sz w:val="22"/>
          <w:szCs w:val="22"/>
        </w:rPr>
        <w:t>3</w:t>
      </w:r>
      <w:r w:rsidR="00491C55" w:rsidRPr="00523F1D">
        <w:rPr>
          <w:rFonts w:asciiTheme="minorHAnsi" w:hAnsiTheme="minorHAnsi" w:cstheme="minorHAnsi"/>
          <w:sz w:val="22"/>
          <w:szCs w:val="22"/>
        </w:rPr>
        <w:t>)  z tytułu nieterminowej realizacji przedmiotu umowy</w:t>
      </w:r>
      <w:r w:rsidR="000451E3"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 w wysokości 0,1 % wynagrodzenia umownego  </w:t>
      </w:r>
      <w:r w:rsidR="001F5EA4" w:rsidRPr="00523F1D">
        <w:rPr>
          <w:rFonts w:asciiTheme="minorHAnsi" w:hAnsiTheme="minorHAnsi" w:cstheme="minorHAnsi"/>
          <w:sz w:val="22"/>
          <w:szCs w:val="22"/>
        </w:rPr>
        <w:t>netto</w:t>
      </w:r>
      <w:r w:rsidR="00491C55" w:rsidRPr="00523F1D">
        <w:rPr>
          <w:rFonts w:asciiTheme="minorHAnsi" w:hAnsiTheme="minorHAnsi" w:cstheme="minorHAnsi"/>
          <w:sz w:val="22"/>
          <w:szCs w:val="22"/>
        </w:rPr>
        <w:t xml:space="preserve"> za każdy rozpoczęty dzień zwłoki,</w:t>
      </w:r>
    </w:p>
    <w:p w14:paraId="3E276542" w14:textId="21A94CE6" w:rsidR="00542907"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4</w:t>
      </w:r>
      <w:r w:rsidR="00491C55" w:rsidRPr="00523F1D">
        <w:rPr>
          <w:rFonts w:asciiTheme="minorHAnsi" w:hAnsiTheme="minorHAnsi" w:cstheme="minorHAnsi"/>
          <w:sz w:val="22"/>
          <w:szCs w:val="22"/>
        </w:rPr>
        <w:t xml:space="preserve">) </w:t>
      </w:r>
      <w:r w:rsidR="00FE29D7"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z tytułu</w:t>
      </w:r>
      <w:r w:rsidR="00FE29D7" w:rsidRPr="00523F1D">
        <w:rPr>
          <w:rFonts w:asciiTheme="minorHAnsi" w:hAnsiTheme="minorHAnsi" w:cstheme="minorHAnsi"/>
          <w:sz w:val="22"/>
          <w:szCs w:val="22"/>
        </w:rPr>
        <w:t xml:space="preserve">  </w:t>
      </w:r>
      <w:r w:rsidR="00542907" w:rsidRPr="00523F1D">
        <w:rPr>
          <w:rFonts w:asciiTheme="minorHAnsi" w:hAnsiTheme="minorHAnsi" w:cstheme="minorHAnsi"/>
          <w:sz w:val="22"/>
          <w:szCs w:val="22"/>
        </w:rPr>
        <w:t xml:space="preserve">dopuszczenia do wykonywania przedmiotu umowy innego podmiotu niż Wykonawca lub zaakceptowany przez Zamawiającego Podwykonawca lub dalszy Podwykonawca - </w:t>
      </w:r>
      <w:r w:rsidR="00EC68D2" w:rsidRPr="00523F1D">
        <w:rPr>
          <w:rFonts w:asciiTheme="minorHAnsi" w:hAnsiTheme="minorHAnsi" w:cstheme="minorHAnsi"/>
          <w:sz w:val="22"/>
          <w:szCs w:val="22"/>
        </w:rPr>
        <w:t xml:space="preserve">                      </w:t>
      </w:r>
      <w:r w:rsidR="00542907" w:rsidRPr="00523F1D">
        <w:rPr>
          <w:rFonts w:asciiTheme="minorHAnsi" w:hAnsiTheme="minorHAnsi" w:cstheme="minorHAnsi"/>
          <w:sz w:val="22"/>
          <w:szCs w:val="22"/>
        </w:rPr>
        <w:t xml:space="preserve">w wysokości </w:t>
      </w:r>
      <w:r w:rsidR="004631F2" w:rsidRPr="00523F1D">
        <w:rPr>
          <w:rFonts w:asciiTheme="minorHAnsi" w:hAnsiTheme="minorHAnsi" w:cstheme="minorHAnsi"/>
          <w:sz w:val="22"/>
          <w:szCs w:val="22"/>
        </w:rPr>
        <w:t>0,5</w:t>
      </w:r>
      <w:r w:rsidR="00542907" w:rsidRPr="00523F1D">
        <w:rPr>
          <w:rFonts w:asciiTheme="minorHAnsi" w:hAnsiTheme="minorHAnsi" w:cstheme="minorHAnsi"/>
          <w:sz w:val="22"/>
          <w:szCs w:val="22"/>
        </w:rPr>
        <w:t>% wynagrodzenia umownego netto,</w:t>
      </w:r>
    </w:p>
    <w:p w14:paraId="7A4F3A7A" w14:textId="04DA89A0"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 xml:space="preserve">5)    </w:t>
      </w:r>
      <w:r w:rsidR="00491C55" w:rsidRPr="00523F1D">
        <w:rPr>
          <w:rFonts w:asciiTheme="minorHAnsi" w:hAnsiTheme="minorHAnsi" w:cstheme="minorHAnsi"/>
          <w:sz w:val="22"/>
          <w:szCs w:val="22"/>
        </w:rPr>
        <w:t>z tytułu nieterminowego usunięcia wad stwierdzonych w</w:t>
      </w:r>
      <w:r w:rsidR="005E327F" w:rsidRPr="00523F1D">
        <w:rPr>
          <w:rFonts w:asciiTheme="minorHAnsi" w:hAnsiTheme="minorHAnsi" w:cstheme="minorHAnsi"/>
          <w:sz w:val="22"/>
          <w:szCs w:val="22"/>
        </w:rPr>
        <w:t xml:space="preserve"> protokole odbioru końcowego lub </w:t>
      </w:r>
      <w:r w:rsidR="00491C55" w:rsidRPr="00523F1D">
        <w:rPr>
          <w:rFonts w:asciiTheme="minorHAnsi" w:hAnsiTheme="minorHAnsi" w:cstheme="minorHAnsi"/>
          <w:sz w:val="22"/>
          <w:szCs w:val="22"/>
        </w:rPr>
        <w:t xml:space="preserve"> okresie gwarancji jakości i rękojmi za wady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w wysokości 0,</w:t>
      </w:r>
      <w:r w:rsidR="004631F2" w:rsidRPr="00523F1D">
        <w:rPr>
          <w:rFonts w:asciiTheme="minorHAnsi" w:hAnsiTheme="minorHAnsi" w:cstheme="minorHAnsi"/>
          <w:sz w:val="22"/>
          <w:szCs w:val="22"/>
        </w:rPr>
        <w:t>0</w:t>
      </w:r>
      <w:r w:rsidR="00491C55" w:rsidRPr="00523F1D">
        <w:rPr>
          <w:rFonts w:asciiTheme="minorHAnsi" w:hAnsiTheme="minorHAnsi" w:cstheme="minorHAnsi"/>
          <w:sz w:val="22"/>
          <w:szCs w:val="22"/>
        </w:rPr>
        <w:t xml:space="preserve">1% </w:t>
      </w:r>
      <w:r w:rsidR="002A44D5" w:rsidRPr="00523F1D">
        <w:rPr>
          <w:rFonts w:asciiTheme="minorHAnsi" w:hAnsiTheme="minorHAnsi" w:cstheme="minorHAnsi"/>
          <w:sz w:val="22"/>
          <w:szCs w:val="22"/>
        </w:rPr>
        <w:t xml:space="preserve">wartości </w:t>
      </w:r>
      <w:r w:rsidR="001F5EA4" w:rsidRPr="00523F1D">
        <w:rPr>
          <w:rFonts w:asciiTheme="minorHAnsi" w:hAnsiTheme="minorHAnsi" w:cstheme="minorHAnsi"/>
          <w:sz w:val="22"/>
          <w:szCs w:val="22"/>
        </w:rPr>
        <w:t>netto</w:t>
      </w:r>
      <w:r w:rsidR="002A44D5" w:rsidRPr="00523F1D">
        <w:rPr>
          <w:rFonts w:asciiTheme="minorHAnsi" w:hAnsiTheme="minorHAnsi" w:cstheme="minorHAnsi"/>
          <w:sz w:val="22"/>
          <w:szCs w:val="22"/>
        </w:rPr>
        <w:t xml:space="preserve"> urządzenia,</w:t>
      </w:r>
      <w:r w:rsidR="00491C55" w:rsidRPr="00523F1D">
        <w:rPr>
          <w:rFonts w:asciiTheme="minorHAnsi" w:hAnsiTheme="minorHAnsi" w:cstheme="minorHAnsi"/>
          <w:sz w:val="22"/>
          <w:szCs w:val="22"/>
        </w:rPr>
        <w:t xml:space="preserve"> za każdy rozpoczęty dzień zwłoki w stosunku do uzgodnionego terminu na ich usunięcie.</w:t>
      </w:r>
    </w:p>
    <w:p w14:paraId="4C836529" w14:textId="502E9CC9"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6</w:t>
      </w:r>
      <w:r w:rsidR="00491C55" w:rsidRPr="00523F1D">
        <w:rPr>
          <w:rFonts w:asciiTheme="minorHAnsi" w:hAnsiTheme="minorHAnsi" w:cstheme="minorHAnsi"/>
          <w:sz w:val="22"/>
          <w:szCs w:val="22"/>
        </w:rPr>
        <w:t xml:space="preserve">) z tytułu braku zapłaty wynagrodzenia należnego Podwykonawcom lub dalszym Podwykonawcom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w wysokości </w:t>
      </w:r>
      <w:r w:rsidR="00145B28" w:rsidRPr="00523F1D">
        <w:rPr>
          <w:rFonts w:asciiTheme="minorHAnsi" w:hAnsiTheme="minorHAnsi" w:cstheme="minorHAnsi"/>
          <w:sz w:val="22"/>
          <w:szCs w:val="22"/>
        </w:rPr>
        <w:t>1</w:t>
      </w:r>
      <w:r w:rsidR="00491C55" w:rsidRPr="00523F1D">
        <w:rPr>
          <w:rFonts w:asciiTheme="minorHAnsi" w:hAnsiTheme="minorHAnsi" w:cstheme="minorHAnsi"/>
          <w:sz w:val="22"/>
          <w:szCs w:val="22"/>
        </w:rPr>
        <w:t xml:space="preserve">% wynagrodzenia umownego </w:t>
      </w:r>
      <w:r w:rsidR="001F5EA4" w:rsidRPr="00523F1D">
        <w:rPr>
          <w:rFonts w:asciiTheme="minorHAnsi" w:hAnsiTheme="minorHAnsi" w:cstheme="minorHAnsi"/>
          <w:sz w:val="22"/>
          <w:szCs w:val="22"/>
        </w:rPr>
        <w:t>netto</w:t>
      </w:r>
      <w:r w:rsidR="005D17A1"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ustalonego w umowie o podwykonawstwo za każde dokonanie przez Zamawiającego bezpośredniej płatności na rzecz Podwykonawców lub dalszych Podwykonawców,</w:t>
      </w:r>
    </w:p>
    <w:p w14:paraId="67CCC60F" w14:textId="2E14BC07"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7</w:t>
      </w:r>
      <w:r w:rsidR="00491C55"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z tytułu nieterminowej zapłaty wynagrodzenia należnego Podwykonawcom lub dalszym Podwykonawcom </w:t>
      </w:r>
      <w:r w:rsidRPr="00523F1D">
        <w:rPr>
          <w:rFonts w:asciiTheme="minorHAnsi" w:hAnsiTheme="minorHAnsi" w:cstheme="minorHAnsi"/>
          <w:sz w:val="22"/>
          <w:szCs w:val="22"/>
        </w:rPr>
        <w:t>- w wysokości ustawowych odsetek za nieterminową zapłatę</w:t>
      </w:r>
      <w:r w:rsidR="004631F2" w:rsidRPr="00523F1D">
        <w:rPr>
          <w:rFonts w:asciiTheme="minorHAnsi" w:hAnsiTheme="minorHAnsi" w:cstheme="minorHAnsi"/>
          <w:sz w:val="22"/>
          <w:szCs w:val="22"/>
        </w:rPr>
        <w:t xml:space="preserve"> naliczone od wynagrodzenia umownego netto ustalonego w umowie o podwykonawstwo</w:t>
      </w:r>
      <w:r w:rsidR="00491C55" w:rsidRPr="00523F1D">
        <w:rPr>
          <w:rFonts w:asciiTheme="minorHAnsi" w:hAnsiTheme="minorHAnsi" w:cstheme="minorHAnsi"/>
          <w:sz w:val="22"/>
          <w:szCs w:val="22"/>
        </w:rPr>
        <w:t>,</w:t>
      </w:r>
    </w:p>
    <w:p w14:paraId="35D72A6E" w14:textId="703AC9D4"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8</w:t>
      </w:r>
      <w:r w:rsidR="00491C55"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z tytułu nieprzedłożenia do zaakceptowania projektu Umowy o podwykonawstwo, której przedmiotem są roboty budowlane lub projektu jej zmiany, w wysokości 1</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000,00 złotych za każdy nieprzedłożony do zaakceptowania projekt Umowy lub jej zmiany, </w:t>
      </w:r>
    </w:p>
    <w:p w14:paraId="1A8396E7" w14:textId="16EAC8B8" w:rsidR="00491C55" w:rsidRPr="00DB3277"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9</w:t>
      </w:r>
      <w:r w:rsidR="00491C55" w:rsidRPr="00523F1D">
        <w:rPr>
          <w:rFonts w:asciiTheme="minorHAnsi" w:hAnsiTheme="minorHAnsi" w:cstheme="minorHAnsi"/>
          <w:sz w:val="22"/>
          <w:szCs w:val="22"/>
        </w:rPr>
        <w:t xml:space="preserve">) z tytułu </w:t>
      </w:r>
      <w:r w:rsidR="00491C55" w:rsidRPr="00DB3277">
        <w:rPr>
          <w:rFonts w:asciiTheme="minorHAnsi" w:hAnsiTheme="minorHAnsi" w:cstheme="minorHAnsi"/>
          <w:sz w:val="22"/>
          <w:szCs w:val="22"/>
        </w:rPr>
        <w:t>nieprzedłożenia poświadczonej za zgodność z oryginałem kopii Umowy o</w:t>
      </w:r>
      <w:r w:rsidR="003B4D9F" w:rsidRPr="00DB3277">
        <w:rPr>
          <w:rFonts w:asciiTheme="minorHAnsi" w:hAnsiTheme="minorHAnsi" w:cstheme="minorHAnsi"/>
          <w:sz w:val="22"/>
          <w:szCs w:val="22"/>
        </w:rPr>
        <w:t> </w:t>
      </w:r>
      <w:r w:rsidR="00491C55" w:rsidRPr="00DB3277">
        <w:rPr>
          <w:rFonts w:asciiTheme="minorHAnsi" w:hAnsiTheme="minorHAnsi" w:cstheme="minorHAnsi"/>
          <w:sz w:val="22"/>
          <w:szCs w:val="22"/>
        </w:rPr>
        <w:t>podwykonawstwo lub jej zmiany w wysokości 1</w:t>
      </w:r>
      <w:r w:rsidR="00FE29D7">
        <w:rPr>
          <w:rFonts w:asciiTheme="minorHAnsi" w:hAnsiTheme="minorHAnsi" w:cstheme="minorHAnsi"/>
          <w:sz w:val="22"/>
          <w:szCs w:val="22"/>
        </w:rPr>
        <w:t xml:space="preserve"> </w:t>
      </w:r>
      <w:r w:rsidR="00491C55" w:rsidRPr="00DB3277">
        <w:rPr>
          <w:rFonts w:asciiTheme="minorHAnsi" w:hAnsiTheme="minorHAnsi" w:cstheme="minorHAnsi"/>
          <w:sz w:val="22"/>
          <w:szCs w:val="22"/>
        </w:rPr>
        <w:t>000,00 złotych za każdą nieprzedłożoną kopię Umowy lub jej zmiany,</w:t>
      </w:r>
    </w:p>
    <w:p w14:paraId="65DF1F24" w14:textId="0212DFCF" w:rsidR="00491C55" w:rsidRPr="00DB3277" w:rsidRDefault="000451E3" w:rsidP="000E16C5">
      <w:pPr>
        <w:ind w:left="720" w:hanging="363"/>
        <w:jc w:val="both"/>
        <w:rPr>
          <w:rFonts w:asciiTheme="minorHAnsi" w:hAnsiTheme="minorHAnsi" w:cstheme="minorHAnsi"/>
          <w:sz w:val="22"/>
          <w:szCs w:val="22"/>
        </w:rPr>
      </w:pPr>
      <w:r>
        <w:rPr>
          <w:rFonts w:asciiTheme="minorHAnsi" w:hAnsiTheme="minorHAnsi" w:cstheme="minorHAnsi"/>
          <w:sz w:val="22"/>
          <w:szCs w:val="22"/>
        </w:rPr>
        <w:t>10</w:t>
      </w:r>
      <w:r w:rsidR="00491C55" w:rsidRPr="00DB3277">
        <w:rPr>
          <w:rFonts w:asciiTheme="minorHAnsi" w:hAnsiTheme="minorHAnsi" w:cstheme="minorHAnsi"/>
          <w:sz w:val="22"/>
          <w:szCs w:val="22"/>
        </w:rPr>
        <w:t xml:space="preserve">) </w:t>
      </w:r>
      <w:r w:rsidR="00F55832" w:rsidRPr="00DB3277">
        <w:rPr>
          <w:rFonts w:asciiTheme="minorHAnsi" w:hAnsiTheme="minorHAnsi" w:cstheme="minorHAnsi"/>
          <w:sz w:val="22"/>
          <w:szCs w:val="22"/>
        </w:rPr>
        <w:t xml:space="preserve">niespełnienia przez wykonawcę lub podwykonawcę wymogu zatrudnienia pracowników wykonujących czynności na podstawie umowy o pracę w rozumieniu przepisów Kodeksu pracy określonych w § 6 ust. 1 pkt. 1 lub 2 Wykonawca zapłaci Zamawiającemu kary umowne </w:t>
      </w:r>
      <w:r w:rsidR="00542907">
        <w:rPr>
          <w:rFonts w:asciiTheme="minorHAnsi" w:hAnsiTheme="minorHAnsi" w:cstheme="minorHAnsi"/>
          <w:sz w:val="22"/>
          <w:szCs w:val="22"/>
        </w:rPr>
        <w:t xml:space="preserve">                   </w:t>
      </w:r>
      <w:r w:rsidR="00F55832" w:rsidRPr="00DB3277">
        <w:rPr>
          <w:rFonts w:asciiTheme="minorHAnsi" w:hAnsiTheme="minorHAnsi" w:cstheme="minorHAnsi"/>
          <w:sz w:val="22"/>
          <w:szCs w:val="22"/>
        </w:rPr>
        <w:t xml:space="preserve">w wysokości minimalnego wynagrodzenia za pracę ustalonego na podstawie przepisów </w:t>
      </w:r>
      <w:r w:rsidR="00542907">
        <w:rPr>
          <w:rFonts w:asciiTheme="minorHAnsi" w:hAnsiTheme="minorHAnsi" w:cstheme="minorHAnsi"/>
          <w:sz w:val="22"/>
          <w:szCs w:val="22"/>
        </w:rPr>
        <w:t xml:space="preserve">                          </w:t>
      </w:r>
      <w:r w:rsidR="00F55832" w:rsidRPr="00DB3277">
        <w:rPr>
          <w:rFonts w:asciiTheme="minorHAnsi" w:hAnsiTheme="minorHAnsi" w:cstheme="minorHAnsi"/>
          <w:sz w:val="22"/>
          <w:szCs w:val="22"/>
        </w:rPr>
        <w:t>o minimalnym wynagrodzeniu za pracę (obowiązujących w chwili stwierdzenia przez Zamawiającego nie dopełnienia przez Wykonawcę wymogu zatrudnienia pracowników wykonujących czynności na podstawie umowy o pracę w rozumieniu przepisów Kodeksu Pracy). Kara umowna wyliczona zostanie na podstawie iloczynu pracowników brakujących do spełnienia warunku określonego w § 1</w:t>
      </w:r>
      <w:r>
        <w:rPr>
          <w:rFonts w:asciiTheme="minorHAnsi" w:hAnsiTheme="minorHAnsi" w:cstheme="minorHAnsi"/>
          <w:sz w:val="22"/>
          <w:szCs w:val="22"/>
        </w:rPr>
        <w:t>5</w:t>
      </w:r>
      <w:r w:rsidR="00F55832" w:rsidRPr="00DB3277">
        <w:rPr>
          <w:rFonts w:asciiTheme="minorHAnsi" w:hAnsiTheme="minorHAnsi" w:cstheme="minorHAnsi"/>
          <w:sz w:val="22"/>
          <w:szCs w:val="22"/>
        </w:rPr>
        <w:t xml:space="preserve"> ust. 1 umowy oraz kwoty minimalnego wynagrodzenia za pracę.</w:t>
      </w:r>
    </w:p>
    <w:p w14:paraId="3BBA982C" w14:textId="77777777" w:rsidR="00491C55" w:rsidRPr="00DB3277" w:rsidRDefault="00491C55" w:rsidP="000E16C5">
      <w:pPr>
        <w:numPr>
          <w:ilvl w:val="0"/>
          <w:numId w:val="21"/>
        </w:numPr>
        <w:suppressAutoHyphens w:val="0"/>
        <w:overflowPunct/>
        <w:autoSpaceDE/>
        <w:jc w:val="both"/>
        <w:textAlignment w:val="auto"/>
        <w:rPr>
          <w:rFonts w:asciiTheme="minorHAnsi" w:hAnsiTheme="minorHAnsi" w:cstheme="minorHAnsi"/>
          <w:sz w:val="22"/>
          <w:szCs w:val="22"/>
        </w:rPr>
      </w:pPr>
      <w:r w:rsidRPr="00DB3277">
        <w:rPr>
          <w:rFonts w:asciiTheme="minorHAnsi" w:hAnsiTheme="minorHAnsi" w:cstheme="minorHAnsi"/>
          <w:sz w:val="22"/>
          <w:szCs w:val="22"/>
        </w:rPr>
        <w:t xml:space="preserve">Postanowienia dotyczące kar umownych nie wyłączają praw Zamawiającego do dochodzenia odszkodowania uzupełniającego na zasadach ogólnych przewidzianych w Kodeksie cywilnym, jeżeli wartość szkody przekroczy wysokość kwot wynikających z naliczonych kar umownych. </w:t>
      </w:r>
    </w:p>
    <w:p w14:paraId="00D7DF58" w14:textId="488A495D"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lastRenderedPageBreak/>
        <w:t xml:space="preserve">§ </w:t>
      </w:r>
      <w:r w:rsidR="000451E3">
        <w:rPr>
          <w:rFonts w:asciiTheme="minorHAnsi" w:eastAsia="Arial" w:hAnsiTheme="minorHAnsi" w:cstheme="minorHAnsi"/>
          <w:b/>
          <w:sz w:val="22"/>
          <w:szCs w:val="22"/>
        </w:rPr>
        <w:t>8</w:t>
      </w:r>
      <w:r w:rsidRPr="00DB3277">
        <w:rPr>
          <w:rFonts w:asciiTheme="minorHAnsi" w:eastAsia="Arial" w:hAnsiTheme="minorHAnsi" w:cstheme="minorHAnsi"/>
          <w:b/>
          <w:sz w:val="22"/>
          <w:szCs w:val="22"/>
        </w:rPr>
        <w:t>.</w:t>
      </w:r>
    </w:p>
    <w:p w14:paraId="3C47BD90" w14:textId="77777777" w:rsidR="000451E3" w:rsidRPr="000451E3" w:rsidRDefault="000451E3" w:rsidP="000E16C5">
      <w:pPr>
        <w:spacing w:after="120"/>
        <w:jc w:val="center"/>
        <w:rPr>
          <w:rFonts w:asciiTheme="minorHAnsi" w:eastAsia="Arial" w:hAnsiTheme="minorHAnsi" w:cstheme="minorHAnsi"/>
          <w:b/>
          <w:sz w:val="22"/>
          <w:szCs w:val="22"/>
        </w:rPr>
      </w:pPr>
      <w:r w:rsidRPr="000451E3">
        <w:rPr>
          <w:rFonts w:asciiTheme="minorHAnsi" w:eastAsia="Arial" w:hAnsiTheme="minorHAnsi" w:cstheme="minorHAnsi"/>
          <w:b/>
          <w:sz w:val="22"/>
          <w:szCs w:val="22"/>
        </w:rPr>
        <w:t>Odbiory robót budowlanych</w:t>
      </w:r>
    </w:p>
    <w:p w14:paraId="358F12A1" w14:textId="77777777" w:rsidR="00470793" w:rsidRPr="00DB3277" w:rsidRDefault="00470793" w:rsidP="000E16C5">
      <w:pPr>
        <w:numPr>
          <w:ilvl w:val="0"/>
          <w:numId w:val="3"/>
        </w:numPr>
        <w:tabs>
          <w:tab w:val="num" w:pos="426"/>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Strony zgodnie postanawiają, że będą stosowane następujące rodzaje odbiorów robót:</w:t>
      </w:r>
    </w:p>
    <w:p w14:paraId="4CCA8DEB" w14:textId="77777777" w:rsidR="00470793" w:rsidRPr="00DB3277" w:rsidRDefault="00470793" w:rsidP="000E16C5">
      <w:pPr>
        <w:numPr>
          <w:ilvl w:val="1"/>
          <w:numId w:val="3"/>
        </w:numPr>
        <w:tabs>
          <w:tab w:val="left" w:pos="567"/>
        </w:tabs>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odbiory robót zanikających;</w:t>
      </w:r>
    </w:p>
    <w:p w14:paraId="266968D5" w14:textId="77777777" w:rsidR="00470793" w:rsidRPr="00DB3277" w:rsidRDefault="00470793" w:rsidP="000E16C5">
      <w:pPr>
        <w:numPr>
          <w:ilvl w:val="1"/>
          <w:numId w:val="3"/>
        </w:numPr>
        <w:tabs>
          <w:tab w:val="left" w:pos="567"/>
        </w:tabs>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odbiór końcowy</w:t>
      </w:r>
      <w:r w:rsidR="00404FF7" w:rsidRPr="00DB3277">
        <w:rPr>
          <w:rFonts w:asciiTheme="minorHAnsi" w:eastAsia="Arial" w:hAnsiTheme="minorHAnsi" w:cstheme="minorHAnsi"/>
          <w:sz w:val="22"/>
          <w:szCs w:val="22"/>
        </w:rPr>
        <w:t xml:space="preserve"> robót budowlanych</w:t>
      </w:r>
      <w:r w:rsidRPr="00DB3277">
        <w:rPr>
          <w:rFonts w:asciiTheme="minorHAnsi" w:eastAsia="Arial" w:hAnsiTheme="minorHAnsi" w:cstheme="minorHAnsi"/>
          <w:sz w:val="22"/>
          <w:szCs w:val="22"/>
        </w:rPr>
        <w:t>.</w:t>
      </w:r>
    </w:p>
    <w:p w14:paraId="34E78B32" w14:textId="74535932"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Odbiory robót zanikających oraz odbi</w:t>
      </w:r>
      <w:r w:rsidR="00EC68D2">
        <w:rPr>
          <w:rFonts w:asciiTheme="minorHAnsi" w:eastAsia="Arial" w:hAnsiTheme="minorHAnsi" w:cstheme="minorHAnsi"/>
          <w:sz w:val="22"/>
          <w:szCs w:val="22"/>
        </w:rPr>
        <w:t>ór</w:t>
      </w:r>
      <w:r w:rsidRPr="00DB3277">
        <w:rPr>
          <w:rFonts w:asciiTheme="minorHAnsi" w:eastAsia="Arial" w:hAnsiTheme="minorHAnsi" w:cstheme="minorHAnsi"/>
          <w:sz w:val="22"/>
          <w:szCs w:val="22"/>
        </w:rPr>
        <w:t xml:space="preserve"> </w:t>
      </w:r>
      <w:r w:rsidR="00416957">
        <w:rPr>
          <w:rFonts w:asciiTheme="minorHAnsi" w:eastAsia="Arial" w:hAnsiTheme="minorHAnsi" w:cstheme="minorHAnsi"/>
          <w:sz w:val="22"/>
          <w:szCs w:val="22"/>
        </w:rPr>
        <w:t>końcowy</w:t>
      </w:r>
      <w:r w:rsidRPr="00DB3277">
        <w:rPr>
          <w:rFonts w:asciiTheme="minorHAnsi" w:eastAsia="Arial" w:hAnsiTheme="minorHAnsi" w:cstheme="minorHAnsi"/>
          <w:sz w:val="22"/>
          <w:szCs w:val="22"/>
        </w:rPr>
        <w:t xml:space="preserve"> dokonywane będą przez Zamawiającego przy udziale Inspektora nadzoru</w:t>
      </w:r>
      <w:r w:rsidR="00416957">
        <w:rPr>
          <w:rFonts w:asciiTheme="minorHAnsi" w:eastAsia="Arial" w:hAnsiTheme="minorHAnsi" w:cstheme="minorHAnsi"/>
          <w:sz w:val="22"/>
          <w:szCs w:val="22"/>
        </w:rPr>
        <w:t xml:space="preserve">/osoby wyznaczonej </w:t>
      </w:r>
      <w:r w:rsidR="00474E00">
        <w:rPr>
          <w:rFonts w:asciiTheme="minorHAnsi" w:eastAsia="Arial" w:hAnsiTheme="minorHAnsi" w:cstheme="minorHAnsi"/>
          <w:sz w:val="22"/>
          <w:szCs w:val="22"/>
        </w:rPr>
        <w:t>p</w:t>
      </w:r>
      <w:r w:rsidR="00416957">
        <w:rPr>
          <w:rFonts w:asciiTheme="minorHAnsi" w:eastAsia="Arial" w:hAnsiTheme="minorHAnsi" w:cstheme="minorHAnsi"/>
          <w:sz w:val="22"/>
          <w:szCs w:val="22"/>
        </w:rPr>
        <w:t xml:space="preserve">rzez </w:t>
      </w:r>
      <w:r w:rsidR="00474E00">
        <w:rPr>
          <w:rFonts w:asciiTheme="minorHAnsi" w:eastAsia="Arial" w:hAnsiTheme="minorHAnsi" w:cstheme="minorHAnsi"/>
          <w:sz w:val="22"/>
          <w:szCs w:val="22"/>
        </w:rPr>
        <w:t>Zamawiającego</w:t>
      </w:r>
      <w:r w:rsidRPr="00DB3277">
        <w:rPr>
          <w:rFonts w:asciiTheme="minorHAnsi" w:eastAsia="Arial" w:hAnsiTheme="minorHAnsi" w:cstheme="minorHAnsi"/>
          <w:sz w:val="22"/>
          <w:szCs w:val="22"/>
        </w:rPr>
        <w:t>. Wykonawca winien zgłaszać gotowość do odbiorów, o których wyżej mowa, wpisem do dziennika budowy.</w:t>
      </w:r>
    </w:p>
    <w:p w14:paraId="31D3D282" w14:textId="718AC924"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Odbiory, o których mowa w ust. 2, dokonywane będą w terminie 3 dni roboczych, licząc od daty zgłoszenia. Z czynności odbiorów sporządzane będą protokoły, </w:t>
      </w:r>
      <w:r w:rsidR="008B2A2E" w:rsidRPr="00DB3277">
        <w:rPr>
          <w:rFonts w:asciiTheme="minorHAnsi" w:eastAsia="Arial" w:hAnsiTheme="minorHAnsi" w:cstheme="minorHAnsi"/>
          <w:sz w:val="22"/>
          <w:szCs w:val="22"/>
        </w:rPr>
        <w:t>zgodne ze wzorem zawartym w</w:t>
      </w:r>
      <w:r w:rsidR="003B4D9F" w:rsidRPr="00DB3277">
        <w:rPr>
          <w:rFonts w:asciiTheme="minorHAnsi" w:eastAsia="Arial" w:hAnsiTheme="minorHAnsi" w:cstheme="minorHAnsi"/>
          <w:sz w:val="22"/>
          <w:szCs w:val="22"/>
        </w:rPr>
        <w:t> </w:t>
      </w:r>
      <w:r w:rsidR="008B2A2E" w:rsidRPr="00DB3277">
        <w:rPr>
          <w:rFonts w:asciiTheme="minorHAnsi" w:eastAsia="Arial" w:hAnsiTheme="minorHAnsi" w:cstheme="minorHAnsi"/>
          <w:sz w:val="22"/>
          <w:szCs w:val="22"/>
        </w:rPr>
        <w:t>Załączniku do</w:t>
      </w:r>
      <w:r w:rsidR="001C53C9">
        <w:rPr>
          <w:rFonts w:asciiTheme="minorHAnsi" w:eastAsia="Arial" w:hAnsiTheme="minorHAnsi" w:cstheme="minorHAnsi"/>
          <w:sz w:val="22"/>
          <w:szCs w:val="22"/>
        </w:rPr>
        <w:t xml:space="preserve"> Umowy</w:t>
      </w:r>
      <w:r w:rsidR="0093787D" w:rsidRPr="00DB3277">
        <w:rPr>
          <w:rFonts w:asciiTheme="minorHAnsi" w:eastAsia="Arial" w:hAnsiTheme="minorHAnsi" w:cstheme="minorHAnsi"/>
          <w:sz w:val="22"/>
          <w:szCs w:val="22"/>
        </w:rPr>
        <w:t>.</w:t>
      </w:r>
    </w:p>
    <w:p w14:paraId="263F9ACC" w14:textId="77777777"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Gotowość do odbioru końcowego Wykonawca zgłosi Zamawiającemu w terminie do 7 dni roboczych od dnia zakończenia robót, pismem złożonym bezpośrednio w siedzibie Zamawiającego.</w:t>
      </w:r>
    </w:p>
    <w:p w14:paraId="71224837" w14:textId="77777777" w:rsidR="002B63E8"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Podstawą do zgłoszenia przez Wykonawcę gotowości do odbioru końcowego będzie faktyczne wykonanie robót, potwierdzone w dzienniku budowy wpisem dokonanym przez Inspektora nadzoru</w:t>
      </w:r>
      <w:r w:rsidR="0093787D" w:rsidRPr="00DB3277">
        <w:rPr>
          <w:rFonts w:asciiTheme="minorHAnsi" w:eastAsia="Arial" w:hAnsiTheme="minorHAnsi" w:cstheme="minorHAnsi"/>
          <w:sz w:val="22"/>
          <w:szCs w:val="22"/>
        </w:rPr>
        <w:t>.</w:t>
      </w:r>
    </w:p>
    <w:p w14:paraId="4B396A74" w14:textId="77777777"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Zamawiający zobowiązany jest do rozpoczęcia czynności odbiorowych lub odmowy dokonania odbioru końcowego, w terminie nieprzekraczającym 10 dni roboczych od dnia zgłoszenia odbioru.</w:t>
      </w:r>
    </w:p>
    <w:p w14:paraId="4EDBCE3A" w14:textId="77777777"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Przed podpisaniem protokołu odbioru końcowego Wykonawca przekaże Zamawiającemu niezbędne dokumenty, takie jak: dokumentacja jakości wyrobów, w tym dokumenty zaświadczające o dopuszczeniu do obrotu i stosowania użytych materiałów oraz niezbędne zezwolenia dotyczące urządzeń i instalacji zamontowanych lub wykonanych w trakcie realizacji przedmiotu niniejszej umowy.</w:t>
      </w:r>
    </w:p>
    <w:p w14:paraId="618357EB" w14:textId="674691D4" w:rsidR="00372297" w:rsidRPr="00DB3277" w:rsidRDefault="00470793" w:rsidP="000E16C5">
      <w:pPr>
        <w:numPr>
          <w:ilvl w:val="0"/>
          <w:numId w:val="3"/>
        </w:numPr>
        <w:tabs>
          <w:tab w:val="clear" w:pos="360"/>
          <w:tab w:val="num" w:pos="284"/>
          <w:tab w:val="left" w:pos="336"/>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Jeżeli w toku czynności odbioru zostanie stwierdzone, że przedmiot umowy nie jest gotowy</w:t>
      </w:r>
      <w:r w:rsidR="0093787D"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do odbioru z powodu niezakończenia robót lub nie przedłożenia Zamawiającemu dokumentów,</w:t>
      </w:r>
      <w:r w:rsidR="0093787D" w:rsidRPr="00DB3277">
        <w:rPr>
          <w:rFonts w:asciiTheme="minorHAnsi" w:eastAsia="Arial" w:hAnsiTheme="minorHAnsi" w:cstheme="minorHAnsi"/>
          <w:sz w:val="22"/>
          <w:szCs w:val="22"/>
        </w:rPr>
        <w:t xml:space="preserve"> </w:t>
      </w:r>
      <w:r w:rsidR="00F14841" w:rsidRPr="00DB3277">
        <w:rPr>
          <w:rFonts w:asciiTheme="minorHAnsi" w:eastAsia="Arial" w:hAnsiTheme="minorHAnsi" w:cstheme="minorHAnsi"/>
          <w:sz w:val="22"/>
          <w:szCs w:val="22"/>
        </w:rPr>
        <w:t>o</w:t>
      </w:r>
      <w:r w:rsidR="0041016B" w:rsidRPr="00DB3277">
        <w:rPr>
          <w:rFonts w:asciiTheme="minorHAnsi" w:eastAsia="Arial" w:hAnsiTheme="minorHAnsi" w:cstheme="minorHAnsi"/>
          <w:sz w:val="22"/>
          <w:szCs w:val="22"/>
        </w:rPr>
        <w:t> </w:t>
      </w:r>
      <w:r w:rsidR="00F14841" w:rsidRPr="00DB3277">
        <w:rPr>
          <w:rFonts w:asciiTheme="minorHAnsi" w:eastAsia="Arial" w:hAnsiTheme="minorHAnsi" w:cstheme="minorHAnsi"/>
          <w:sz w:val="22"/>
          <w:szCs w:val="22"/>
        </w:rPr>
        <w:t xml:space="preserve">których mowa w ust. </w:t>
      </w:r>
      <w:r w:rsidR="00A90602">
        <w:rPr>
          <w:rFonts w:asciiTheme="minorHAnsi" w:eastAsia="Arial" w:hAnsiTheme="minorHAnsi" w:cstheme="minorHAnsi"/>
          <w:sz w:val="22"/>
          <w:szCs w:val="22"/>
        </w:rPr>
        <w:t>7</w:t>
      </w:r>
      <w:r w:rsidR="00F14841"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Zamawiający może odmówić odbioru.</w:t>
      </w:r>
    </w:p>
    <w:p w14:paraId="3258FB7E" w14:textId="77777777" w:rsidR="00A90602" w:rsidRPr="00A90602" w:rsidRDefault="00A90602" w:rsidP="000E16C5">
      <w:pPr>
        <w:numPr>
          <w:ilvl w:val="0"/>
          <w:numId w:val="3"/>
        </w:numPr>
        <w:ind w:left="284" w:hanging="284"/>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Jeżeli w toku czynności związanych z odbiorem robót zostaną stwierdzone wady, Zamawiającemu przysługują następujące uprawnienia:</w:t>
      </w:r>
    </w:p>
    <w:p w14:paraId="1AB4D8A2" w14:textId="77777777" w:rsidR="00A90602" w:rsidRPr="00A90602" w:rsidRDefault="00A90602" w:rsidP="000E16C5">
      <w:pPr>
        <w:pStyle w:val="Akapitzlist"/>
        <w:numPr>
          <w:ilvl w:val="1"/>
          <w:numId w:val="3"/>
        </w:numPr>
        <w:tabs>
          <w:tab w:val="clear" w:pos="1440"/>
        </w:tabs>
        <w:ind w:left="709" w:hanging="425"/>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jeżeli wady nadają się do usunięcia:</w:t>
      </w:r>
    </w:p>
    <w:p w14:paraId="26E779BF" w14:textId="77777777" w:rsidR="00A90602" w:rsidRPr="00A90602" w:rsidRDefault="00A90602" w:rsidP="000E16C5">
      <w:pPr>
        <w:pStyle w:val="Akapitzlist"/>
        <w:numPr>
          <w:ilvl w:val="0"/>
          <w:numId w:val="33"/>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Zamawiający wyznaczy termin ich usunięcia,</w:t>
      </w:r>
    </w:p>
    <w:p w14:paraId="19366563" w14:textId="2A8F473F" w:rsidR="00A90602" w:rsidRPr="00A90602" w:rsidRDefault="00A90602" w:rsidP="000E16C5">
      <w:pPr>
        <w:pStyle w:val="Akapitzlist"/>
        <w:numPr>
          <w:ilvl w:val="0"/>
          <w:numId w:val="33"/>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jeżeli Wykonawca nie usunie wykrytych wad w wyznaczonym terminie, Zamawiający nalicza mu kary umowne za każdy dzień opóźnienia, wyznaczając ostateczny termin odbioru robót. Jeżeli Wykonawca nie usunie wad w wyznaczonym terminie, Zamawiający może zlecić ich usunięcie osobie trzeciej (innemu wykonawcy)</w:t>
      </w:r>
      <w:r w:rsidR="009553BF">
        <w:rPr>
          <w:rFonts w:asciiTheme="minorHAnsi" w:eastAsia="Arial" w:hAnsiTheme="minorHAnsi" w:cstheme="minorHAnsi"/>
          <w:sz w:val="22"/>
          <w:szCs w:val="22"/>
        </w:rPr>
        <w:t xml:space="preserve"> </w:t>
      </w:r>
      <w:r w:rsidR="009553BF" w:rsidRPr="00523F1D">
        <w:rPr>
          <w:rFonts w:asciiTheme="minorHAnsi" w:eastAsia="Arial" w:hAnsiTheme="minorHAnsi" w:cstheme="minorHAnsi"/>
          <w:sz w:val="22"/>
          <w:szCs w:val="22"/>
        </w:rPr>
        <w:t>na koszt Wykonawcy</w:t>
      </w:r>
      <w:r w:rsidRPr="00523F1D">
        <w:rPr>
          <w:rFonts w:asciiTheme="minorHAnsi" w:eastAsia="Arial" w:hAnsiTheme="minorHAnsi" w:cstheme="minorHAnsi"/>
          <w:sz w:val="22"/>
          <w:szCs w:val="22"/>
        </w:rPr>
        <w:t xml:space="preserve">, </w:t>
      </w:r>
      <w:r w:rsidRPr="00A90602">
        <w:rPr>
          <w:rFonts w:asciiTheme="minorHAnsi" w:eastAsia="Arial" w:hAnsiTheme="minorHAnsi" w:cstheme="minorHAnsi"/>
          <w:sz w:val="22"/>
          <w:szCs w:val="22"/>
        </w:rPr>
        <w:t>zawieszając działalność komisji odbiorowej do czasu ich usunięcia,</w:t>
      </w:r>
      <w:r w:rsidR="009553BF">
        <w:rPr>
          <w:rFonts w:asciiTheme="minorHAnsi" w:eastAsia="Arial" w:hAnsiTheme="minorHAnsi" w:cstheme="minorHAnsi"/>
          <w:sz w:val="22"/>
          <w:szCs w:val="22"/>
        </w:rPr>
        <w:t xml:space="preserve"> </w:t>
      </w:r>
    </w:p>
    <w:p w14:paraId="56DC4800" w14:textId="6C7EC1E8" w:rsidR="00A90602" w:rsidRPr="00523F1D" w:rsidRDefault="00A90602" w:rsidP="000E16C5">
      <w:pPr>
        <w:pStyle w:val="Akapitzlist"/>
        <w:numPr>
          <w:ilvl w:val="0"/>
          <w:numId w:val="33"/>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 xml:space="preserve">w przypadku okoliczności, o których mowa w ust. 9 pkt 1) lit. b) Zamawiającemu przysługiwać będzie prawo zlecenia usunięcia zaistniałej wady osobie trzeciej na koszt i ryzyko Wykonawcy oraz naliczenia kary </w:t>
      </w:r>
      <w:r w:rsidRPr="00523F1D">
        <w:rPr>
          <w:rFonts w:asciiTheme="minorHAnsi" w:eastAsia="Arial" w:hAnsiTheme="minorHAnsi" w:cstheme="minorHAnsi"/>
          <w:sz w:val="22"/>
          <w:szCs w:val="22"/>
        </w:rPr>
        <w:t>umownej, Wykonawca wyraża zgodę na obciążenie go kosztami wykonania zastępczego</w:t>
      </w:r>
      <w:r w:rsidR="009553BF" w:rsidRPr="00523F1D">
        <w:rPr>
          <w:rFonts w:asciiTheme="minorHAnsi" w:eastAsia="Arial" w:hAnsiTheme="minorHAnsi" w:cstheme="minorHAnsi"/>
          <w:sz w:val="22"/>
          <w:szCs w:val="22"/>
        </w:rPr>
        <w:t xml:space="preserve"> (§ 4 ust. 9 stosuje się odpowiednio)</w:t>
      </w:r>
      <w:r w:rsidRPr="00523F1D">
        <w:rPr>
          <w:rFonts w:asciiTheme="minorHAnsi" w:eastAsia="Arial" w:hAnsiTheme="minorHAnsi" w:cstheme="minorHAnsi"/>
          <w:sz w:val="22"/>
          <w:szCs w:val="22"/>
        </w:rPr>
        <w:t>. W pierwszej kolejności Zamawiającemu przysługuje prawo ich pokrycia z wynagrodzenia Wykonawcy.</w:t>
      </w:r>
    </w:p>
    <w:p w14:paraId="5BC31B50" w14:textId="77777777" w:rsidR="00A90602" w:rsidRPr="00523F1D" w:rsidRDefault="00A90602" w:rsidP="000E16C5">
      <w:pPr>
        <w:pStyle w:val="Akapitzlist"/>
        <w:numPr>
          <w:ilvl w:val="1"/>
          <w:numId w:val="3"/>
        </w:numPr>
        <w:tabs>
          <w:tab w:val="clear" w:pos="1440"/>
        </w:tabs>
        <w:ind w:left="709"/>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wady nie nadają się do usunięcia oraz:</w:t>
      </w:r>
    </w:p>
    <w:p w14:paraId="66FBBACE" w14:textId="77777777" w:rsidR="00A90602" w:rsidRPr="00523F1D" w:rsidRDefault="00A90602" w:rsidP="000E16C5">
      <w:pPr>
        <w:pStyle w:val="Akapitzlist"/>
        <w:numPr>
          <w:ilvl w:val="0"/>
          <w:numId w:val="34"/>
        </w:numPr>
        <w:tabs>
          <w:tab w:val="left" w:pos="336"/>
        </w:tabs>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nie uniemożliwiają one użytkowania przedmiotu odbioru zgodnie z przeznaczeniem, Zamawiający może stosownie obniżyć wynagrodzenie,</w:t>
      </w:r>
    </w:p>
    <w:p w14:paraId="623A5C82" w14:textId="557A4508" w:rsidR="00A90602" w:rsidRPr="00523F1D" w:rsidRDefault="00A90602" w:rsidP="000E16C5">
      <w:pPr>
        <w:pStyle w:val="Akapitzlist"/>
        <w:numPr>
          <w:ilvl w:val="0"/>
          <w:numId w:val="34"/>
        </w:numPr>
        <w:tabs>
          <w:tab w:val="left" w:pos="336"/>
        </w:tabs>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jeżeli wady uniemożliwiają użytkowanie zgodnie z przeznaczeniem, Zamawiający może odstąpić od umowy lub żądać ponownego wykonania przedmiotu umowy na koszt Wykonawcy. </w:t>
      </w:r>
      <w:r w:rsidR="009553BF" w:rsidRPr="00523F1D">
        <w:rPr>
          <w:rFonts w:asciiTheme="minorHAnsi" w:eastAsia="Arial" w:hAnsiTheme="minorHAnsi" w:cstheme="minorHAnsi"/>
          <w:sz w:val="22"/>
          <w:szCs w:val="22"/>
        </w:rPr>
        <w:t>§ 4 ust. 9 stosuje się odpowiednio.</w:t>
      </w:r>
    </w:p>
    <w:p w14:paraId="73FBC1BD" w14:textId="77777777" w:rsidR="00A90602" w:rsidRPr="00A90602" w:rsidRDefault="00A90602" w:rsidP="000E16C5">
      <w:pPr>
        <w:pStyle w:val="Akapitzlist"/>
        <w:numPr>
          <w:ilvl w:val="0"/>
          <w:numId w:val="34"/>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 xml:space="preserve">w przypadku niewykonania w ustalonym terminie przedmiotu umowy po raz drugi – Zamawiający może odstąpić od umowy z winy Wykonawcy. </w:t>
      </w:r>
    </w:p>
    <w:p w14:paraId="1C4459B0" w14:textId="77777777" w:rsidR="00A90602" w:rsidRPr="00A90602" w:rsidRDefault="00A90602" w:rsidP="000E16C5">
      <w:pPr>
        <w:numPr>
          <w:ilvl w:val="0"/>
          <w:numId w:val="3"/>
        </w:numPr>
        <w:ind w:left="284"/>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Wykonawca powiadomi Zamawiającego o usunięciu wad wspomnianych w ust. 9 pkt 1) Strony w ustalonym terminie dokonają odbioru i potwierdzą usunięcie wad w formie pisemnej.</w:t>
      </w:r>
    </w:p>
    <w:p w14:paraId="05316951" w14:textId="77777777" w:rsidR="00A90602" w:rsidRPr="00A90602" w:rsidRDefault="00A90602" w:rsidP="000E16C5">
      <w:pPr>
        <w:numPr>
          <w:ilvl w:val="0"/>
          <w:numId w:val="3"/>
        </w:numPr>
        <w:ind w:left="284"/>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Datę odbioru końcowego przedmiotu umowy stanowi dzień podpisania przez Strony protokołu odbioru końcowego robót.</w:t>
      </w:r>
    </w:p>
    <w:p w14:paraId="05A2662A" w14:textId="77777777" w:rsidR="00F3796E" w:rsidRDefault="00F3796E" w:rsidP="000E16C5">
      <w:pPr>
        <w:jc w:val="center"/>
        <w:rPr>
          <w:rFonts w:asciiTheme="minorHAnsi" w:eastAsia="Arial" w:hAnsiTheme="minorHAnsi" w:cstheme="minorHAnsi"/>
          <w:b/>
          <w:sz w:val="22"/>
          <w:szCs w:val="22"/>
        </w:rPr>
      </w:pPr>
    </w:p>
    <w:p w14:paraId="36966BF1" w14:textId="34DFB7FE"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lastRenderedPageBreak/>
        <w:t xml:space="preserve">§ </w:t>
      </w:r>
      <w:r w:rsidR="000451E3">
        <w:rPr>
          <w:rFonts w:asciiTheme="minorHAnsi" w:eastAsia="Arial" w:hAnsiTheme="minorHAnsi" w:cstheme="minorHAnsi"/>
          <w:b/>
          <w:sz w:val="22"/>
          <w:szCs w:val="22"/>
        </w:rPr>
        <w:t>9</w:t>
      </w:r>
      <w:r w:rsidRPr="00DB3277">
        <w:rPr>
          <w:rFonts w:asciiTheme="minorHAnsi" w:eastAsia="Arial" w:hAnsiTheme="minorHAnsi" w:cstheme="minorHAnsi"/>
          <w:b/>
          <w:sz w:val="22"/>
          <w:szCs w:val="22"/>
        </w:rPr>
        <w:t>.</w:t>
      </w:r>
    </w:p>
    <w:p w14:paraId="296BA4AA" w14:textId="77777777" w:rsidR="00A90602" w:rsidRPr="00DB3277" w:rsidRDefault="00A90602"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Odstąpienie od umowy</w:t>
      </w:r>
    </w:p>
    <w:p w14:paraId="60E68364" w14:textId="31C01E2E"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 przypadku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a Wykonawca może żądać jedynie wynagrodzenia należnego mu</w:t>
      </w:r>
      <w:r>
        <w:rPr>
          <w:rFonts w:asciiTheme="minorHAnsi" w:eastAsia="Arial Unicode MS" w:hAnsiTheme="minorHAnsi" w:cstheme="minorHAnsi"/>
          <w:sz w:val="22"/>
          <w:szCs w:val="22"/>
          <w:lang w:eastAsia="pl-PL"/>
        </w:rPr>
        <w:t xml:space="preserve"> </w:t>
      </w:r>
      <w:r w:rsidRPr="00A90602">
        <w:rPr>
          <w:rFonts w:asciiTheme="minorHAnsi" w:eastAsia="Arial Unicode MS" w:hAnsiTheme="minorHAnsi" w:cstheme="minorHAnsi"/>
          <w:sz w:val="22"/>
          <w:szCs w:val="22"/>
          <w:lang w:eastAsia="pl-PL"/>
        </w:rPr>
        <w:t>z tytułu wykonania części umowy.</w:t>
      </w:r>
    </w:p>
    <w:p w14:paraId="064B7E7B"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Oprócz przypadków wymienionych w przepisach prawa, Zamawiającemu przysługuje prawo do odstąpienia od niniejszej Umowy z winy Wykonawcy, jeżeli:</w:t>
      </w:r>
    </w:p>
    <w:p w14:paraId="193FDE6C"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nastąpi likwidacja firmy,</w:t>
      </w:r>
    </w:p>
    <w:p w14:paraId="42448F61"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zostanie wydany nakaz zajęcia majątku Wykonawcy w zakresie, który uniemożliwia wykonanie przez Wykonawcę przedmiotu umowy,</w:t>
      </w:r>
    </w:p>
    <w:p w14:paraId="5B3D5447"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nie rozpoczął czynności dotyczących realizacji przedmiotu umowy w terminie 10 dni od daty przekazania terenu budowy,</w:t>
      </w:r>
    </w:p>
    <w:p w14:paraId="5AD7120A" w14:textId="50E5D2DB"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przerwał, z nieuzasadnionych przyczyn wykonanie przedmiotu umowy,</w:t>
      </w:r>
      <w:r w:rsidR="002A44D5">
        <w:rPr>
          <w:rFonts w:asciiTheme="minorHAnsi" w:eastAsia="Arial Unicode MS" w:hAnsiTheme="minorHAnsi" w:cstheme="minorHAnsi"/>
          <w:sz w:val="22"/>
          <w:szCs w:val="22"/>
          <w:lang w:eastAsia="pl-PL"/>
        </w:rPr>
        <w:t xml:space="preserve">                         </w:t>
      </w:r>
      <w:r w:rsidRPr="00A90602">
        <w:rPr>
          <w:rFonts w:asciiTheme="minorHAnsi" w:eastAsia="Arial Unicode MS" w:hAnsiTheme="minorHAnsi" w:cstheme="minorHAnsi"/>
          <w:sz w:val="22"/>
          <w:szCs w:val="22"/>
          <w:lang w:eastAsia="pl-PL"/>
        </w:rPr>
        <w:t xml:space="preserve"> a przerwa trwa dłużej niż 5 dni,</w:t>
      </w:r>
    </w:p>
    <w:p w14:paraId="07DBF934"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nastąpi rażące naruszenie warunków umowy w szczególności, gdy Wykonawca realizuje roboty przewidziane niniejszą umową w sposób niezgodny z dokumentacją projektową, wskazaniami Zamawiającego, nieterminowo, niezgodnie 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14:paraId="1CF40520"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skierował, bez akceptacji Zamawiającego, do kierowania budową osobę inną niż wskazana w Ofercie Wykonawcy,</w:t>
      </w:r>
    </w:p>
    <w:p w14:paraId="5875702B" w14:textId="5A27703D" w:rsidR="00A90602" w:rsidRPr="008A2ED4"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Wykonawca będzie realizował roboty budowlane przez Podwykonawcę lub dalszego Podwykonawcę, niezgłoszonego Zamawiającemu - zgodnie z zapisami określonymi w </w:t>
      </w:r>
      <w:r w:rsidRPr="008A2ED4">
        <w:rPr>
          <w:rFonts w:asciiTheme="minorHAnsi" w:eastAsia="Arial Unicode MS" w:hAnsiTheme="minorHAnsi" w:cstheme="minorHAnsi"/>
          <w:sz w:val="22"/>
          <w:szCs w:val="22"/>
          <w:lang w:eastAsia="pl-PL"/>
        </w:rPr>
        <w:t>§ 1</w:t>
      </w:r>
      <w:r w:rsidR="008A2ED4" w:rsidRPr="008A2ED4">
        <w:rPr>
          <w:rFonts w:asciiTheme="minorHAnsi" w:eastAsia="Arial Unicode MS" w:hAnsiTheme="minorHAnsi" w:cstheme="minorHAnsi"/>
          <w:sz w:val="22"/>
          <w:szCs w:val="22"/>
          <w:lang w:eastAsia="pl-PL"/>
        </w:rPr>
        <w:t>2</w:t>
      </w:r>
      <w:r w:rsidRPr="008A2ED4">
        <w:rPr>
          <w:rFonts w:asciiTheme="minorHAnsi" w:eastAsia="Arial Unicode MS" w:hAnsiTheme="minorHAnsi" w:cstheme="minorHAnsi"/>
          <w:sz w:val="22"/>
          <w:szCs w:val="22"/>
          <w:lang w:eastAsia="pl-PL"/>
        </w:rPr>
        <w:t xml:space="preserve"> ust. 2 niniejszej umowy.</w:t>
      </w:r>
    </w:p>
    <w:p w14:paraId="2C5D0FC4"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Wykonawcy przysługuje prawo odstąpienia od umowy, jeżeli Zamawiający zawiadomi Wykonawcę, iż wobec zaistnienia uprzednio nieprzewidzianych okoliczności nie będzie mógł spełnić swoich zobowiązań umownych wobec Wykonawcy.</w:t>
      </w:r>
    </w:p>
    <w:p w14:paraId="0932AC7F"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Odstąpienie od niniejszej Umowy wymaga formy pisemnej oraz uzasadnienia pod rygorem nieważności.</w:t>
      </w:r>
    </w:p>
    <w:p w14:paraId="781032E4" w14:textId="517B98B3"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Zamawiający jak i Wykonawca mogą odstąpić od niniejszej umowy składając oświadczenie </w:t>
      </w:r>
      <w:r w:rsidR="008A2ED4">
        <w:rPr>
          <w:rFonts w:asciiTheme="minorHAnsi" w:eastAsia="Arial Unicode MS" w:hAnsiTheme="minorHAnsi" w:cstheme="minorHAnsi"/>
          <w:sz w:val="22"/>
          <w:szCs w:val="22"/>
          <w:lang w:eastAsia="pl-PL"/>
        </w:rPr>
        <w:t xml:space="preserve">                                </w:t>
      </w:r>
      <w:r w:rsidRPr="00A90602">
        <w:rPr>
          <w:rFonts w:asciiTheme="minorHAnsi" w:eastAsia="Arial Unicode MS" w:hAnsiTheme="minorHAnsi" w:cstheme="minorHAnsi"/>
          <w:sz w:val="22"/>
          <w:szCs w:val="22"/>
          <w:lang w:eastAsia="pl-PL"/>
        </w:rPr>
        <w:t xml:space="preserve">o odstąpieniu w terminie miesiąca od dnia powzięcia wiadomości o okolicznościach uzasadniających odstąpienie, określonych w § </w:t>
      </w:r>
      <w:r w:rsidR="008A2ED4">
        <w:rPr>
          <w:rFonts w:asciiTheme="minorHAnsi" w:eastAsia="Arial Unicode MS" w:hAnsiTheme="minorHAnsi" w:cstheme="minorHAnsi"/>
          <w:sz w:val="22"/>
          <w:szCs w:val="22"/>
          <w:lang w:eastAsia="pl-PL"/>
        </w:rPr>
        <w:t>9</w:t>
      </w:r>
      <w:r w:rsidRPr="00A90602">
        <w:rPr>
          <w:rFonts w:asciiTheme="minorHAnsi" w:eastAsia="Arial Unicode MS" w:hAnsiTheme="minorHAnsi" w:cstheme="minorHAnsi"/>
          <w:sz w:val="22"/>
          <w:szCs w:val="22"/>
          <w:lang w:eastAsia="pl-PL"/>
        </w:rPr>
        <w:t xml:space="preserve"> ust. 2 i 3, a skutek złożonego przez Zamawiającego lub Wykonawcę oświadczenia woli o odstąpieniu następuje z dniem doręczenia Wykonawcy, bądź Zamawiającemu tego oświadczenia. Odstąpienie to w relacjach pomiędzy stronami niniejszej umowy wywiera skutek wyłącznie na przyszłość. </w:t>
      </w:r>
    </w:p>
    <w:p w14:paraId="207D3BDB"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 związku z ustaleniem przez strony, iż odstąpienie od umowy ma skutek na przyszłość Wykonawcę oraz Zamawiającego obciążają następujące obowiązki szczegółowe:</w:t>
      </w:r>
    </w:p>
    <w:p w14:paraId="7F6E111A"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 terminie siedmiu dni od daty odstąpienia od niniejszej Umowy Wykonawca, przy udziale Komisji powołanej do odbioru robót ze strony Zamawiającego, sporządzi szczegółowy protokół inwentaryzacji robót w toku według stanu na dzień odstąpienia;</w:t>
      </w:r>
    </w:p>
    <w:p w14:paraId="3C931CC3"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zabezpieczy przerwane roboty w zakresie obustronnie uzgodnionym na koszt tej Strony, z winy której nastąpiło odstąpienie od niniejszej Umowy;</w:t>
      </w:r>
    </w:p>
    <w:p w14:paraId="72C34AAA"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sporządzi wykaz tych materiałów, konstrukcji lub urządzeń, które nie mogą być wykorzystane przez Zamawiającego do realizacji innych robót nieobjętych niniejszą Umową, jeżeli odstąpienie od niniejszej Umowy nastąpiło z przyczyn niezależnych od niego;</w:t>
      </w:r>
    </w:p>
    <w:p w14:paraId="49145631"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zgłosi do dokonania przez Zamawiającego odbiór robót przerwanych oraz robót zabezpieczających. Jeżeli odstąpienie od niniejszej Umowy nastąpiło z przyczyn, za które odpowiada Wykonawca, niezwłocznie, a najpóźniej w terminie czternastu dni, usunie z terenu budowy urządzenia zaplecza przez niego dostarczone lub wzniesione;</w:t>
      </w:r>
    </w:p>
    <w:p w14:paraId="2C3B6826"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lastRenderedPageBreak/>
        <w:t>Zamawiający, w razie odstąpienia od niniejszej Umowy z przyczyn, za które Wykonawca nie odpowiada, zobowiązany jest do:</w:t>
      </w:r>
    </w:p>
    <w:p w14:paraId="7E17452E" w14:textId="77777777" w:rsidR="00A90602" w:rsidRPr="00A90602" w:rsidRDefault="00A90602" w:rsidP="000E16C5">
      <w:pPr>
        <w:numPr>
          <w:ilvl w:val="0"/>
          <w:numId w:val="37"/>
        </w:numPr>
        <w:tabs>
          <w:tab w:val="clear" w:pos="360"/>
        </w:tabs>
        <w:ind w:left="1134"/>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dokonania odbioru robót przerwanych oraz do zapłaty wynagrodzenia za roboty wykonane do dnia odstąpienia, </w:t>
      </w:r>
    </w:p>
    <w:p w14:paraId="5DC5EB92" w14:textId="77777777" w:rsidR="00A90602" w:rsidRPr="00A90602" w:rsidRDefault="00A90602" w:rsidP="000E16C5">
      <w:pPr>
        <w:numPr>
          <w:ilvl w:val="0"/>
          <w:numId w:val="37"/>
        </w:numPr>
        <w:tabs>
          <w:tab w:val="clear" w:pos="360"/>
        </w:tabs>
        <w:ind w:left="1134"/>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przejęcia od Wykonawcy pod swój dozór terenu budowy w ciągu siedmiu dni od daty odstąpienia przez Strony od niniejszej Umowy wraz ze szczegółowym protokołem inwentaryzacji robót w toku. </w:t>
      </w:r>
    </w:p>
    <w:p w14:paraId="0CEB359B" w14:textId="77777777" w:rsidR="00A90602" w:rsidRPr="00A90602" w:rsidRDefault="00A90602" w:rsidP="00474E00">
      <w:pPr>
        <w:numPr>
          <w:ilvl w:val="0"/>
          <w:numId w:val="2"/>
        </w:numPr>
        <w:tabs>
          <w:tab w:val="clear" w:pos="360"/>
          <w:tab w:val="num" w:pos="284"/>
        </w:tabs>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W razie odstąpienia od Umowy przez którąkolwiek ze Stron, do rozliczenia wynagrodzenia za prace zrealizowane przez Wykonawcę do dnia rozwiązania umowy, stosuje się wartości skalkulowane oszacowane kosztorysem powykonawczym, sporządzonym przez Wykonawcę na podstawie składników cenotwórczych przedstawionych w kosztorysie opracowanym przez Wykonawcę. </w:t>
      </w:r>
    </w:p>
    <w:p w14:paraId="43B7BC77" w14:textId="77777777" w:rsidR="00470793" w:rsidRPr="00A90602" w:rsidRDefault="00470793" w:rsidP="000E16C5">
      <w:pPr>
        <w:jc w:val="center"/>
        <w:rPr>
          <w:rFonts w:asciiTheme="minorHAnsi" w:eastAsia="Arial" w:hAnsiTheme="minorHAnsi" w:cstheme="minorHAnsi"/>
          <w:sz w:val="22"/>
          <w:szCs w:val="22"/>
        </w:rPr>
      </w:pPr>
    </w:p>
    <w:p w14:paraId="4B8B4D9C" w14:textId="5DF9179E"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0451E3">
        <w:rPr>
          <w:rFonts w:asciiTheme="minorHAnsi" w:eastAsia="Arial" w:hAnsiTheme="minorHAnsi" w:cstheme="minorHAnsi"/>
          <w:b/>
          <w:sz w:val="22"/>
          <w:szCs w:val="22"/>
        </w:rPr>
        <w:t>0</w:t>
      </w:r>
      <w:r w:rsidRPr="00DB3277">
        <w:rPr>
          <w:rFonts w:asciiTheme="minorHAnsi" w:eastAsia="Arial" w:hAnsiTheme="minorHAnsi" w:cstheme="minorHAnsi"/>
          <w:b/>
          <w:sz w:val="22"/>
          <w:szCs w:val="22"/>
        </w:rPr>
        <w:t>.</w:t>
      </w:r>
    </w:p>
    <w:p w14:paraId="2812E59E" w14:textId="77777777" w:rsidR="008A2ED4" w:rsidRPr="00DB3277" w:rsidRDefault="008A2ED4" w:rsidP="000E16C5">
      <w:pPr>
        <w:spacing w:after="120"/>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Osoby odpowiedzialne</w:t>
      </w:r>
    </w:p>
    <w:p w14:paraId="713DEFDB" w14:textId="77777777" w:rsidR="002B63E8" w:rsidRPr="00DB3277" w:rsidRDefault="00470793"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Nadzór nad prawidłową realizacją </w:t>
      </w:r>
      <w:r w:rsidR="004A2E27" w:rsidRPr="00DB3277">
        <w:rPr>
          <w:rFonts w:asciiTheme="minorHAnsi" w:eastAsia="Arial" w:hAnsiTheme="minorHAnsi" w:cstheme="minorHAnsi"/>
          <w:sz w:val="22"/>
          <w:szCs w:val="22"/>
        </w:rPr>
        <w:t xml:space="preserve">wykonania robót budowlanych- </w:t>
      </w:r>
      <w:r w:rsidRPr="00DB3277">
        <w:rPr>
          <w:rFonts w:asciiTheme="minorHAnsi" w:eastAsia="Arial" w:hAnsiTheme="minorHAnsi" w:cstheme="minorHAnsi"/>
          <w:sz w:val="22"/>
          <w:szCs w:val="22"/>
        </w:rPr>
        <w:t>w imieniu Zamawiającego pełnić będzie Inspektor</w:t>
      </w:r>
      <w:r w:rsidR="00F8672A"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nadzoru</w:t>
      </w:r>
      <w:r w:rsidR="00F55832" w:rsidRPr="00DB3277">
        <w:rPr>
          <w:rFonts w:asciiTheme="minorHAnsi" w:eastAsia="Arial" w:hAnsiTheme="minorHAnsi" w:cstheme="minorHAnsi"/>
          <w:sz w:val="22"/>
          <w:szCs w:val="22"/>
        </w:rPr>
        <w:t>, który zostanie wskazany nie później niż do dnia przekazania placu budowy.</w:t>
      </w:r>
    </w:p>
    <w:p w14:paraId="7027A1FC" w14:textId="34518341" w:rsidR="002B63E8" w:rsidRPr="00DB3277" w:rsidRDefault="002B63E8"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Osob</w:t>
      </w:r>
      <w:r w:rsidR="00474E00">
        <w:rPr>
          <w:rFonts w:asciiTheme="minorHAnsi" w:eastAsia="Arial" w:hAnsiTheme="minorHAnsi" w:cstheme="minorHAnsi"/>
          <w:sz w:val="22"/>
          <w:szCs w:val="22"/>
        </w:rPr>
        <w:t>ą</w:t>
      </w:r>
      <w:r w:rsidRPr="00DB3277">
        <w:rPr>
          <w:rFonts w:asciiTheme="minorHAnsi" w:eastAsia="Arial" w:hAnsiTheme="minorHAnsi" w:cstheme="minorHAnsi"/>
          <w:sz w:val="22"/>
          <w:szCs w:val="22"/>
        </w:rPr>
        <w:t xml:space="preserve"> odpowiedzialn</w:t>
      </w:r>
      <w:r w:rsidR="00474E00">
        <w:rPr>
          <w:rFonts w:asciiTheme="minorHAnsi" w:eastAsia="Arial" w:hAnsiTheme="minorHAnsi" w:cstheme="minorHAnsi"/>
          <w:sz w:val="22"/>
          <w:szCs w:val="22"/>
        </w:rPr>
        <w:t>ą</w:t>
      </w:r>
      <w:r w:rsidRPr="00DB3277">
        <w:rPr>
          <w:rFonts w:asciiTheme="minorHAnsi" w:eastAsia="Arial" w:hAnsiTheme="minorHAnsi" w:cstheme="minorHAnsi"/>
          <w:sz w:val="22"/>
          <w:szCs w:val="22"/>
        </w:rPr>
        <w:t xml:space="preserve"> z ramienia Zamawiającego za prawidłową realizację przedmiotu umowy </w:t>
      </w:r>
      <w:r w:rsidR="00474E00">
        <w:rPr>
          <w:rFonts w:asciiTheme="minorHAnsi" w:eastAsia="Arial" w:hAnsiTheme="minorHAnsi" w:cstheme="minorHAnsi"/>
          <w:sz w:val="22"/>
          <w:szCs w:val="22"/>
        </w:rPr>
        <w:t>jest</w:t>
      </w:r>
      <w:r w:rsidRPr="00DB3277">
        <w:rPr>
          <w:rFonts w:asciiTheme="minorHAnsi" w:eastAsia="Arial" w:hAnsiTheme="minorHAnsi" w:cstheme="minorHAnsi"/>
          <w:sz w:val="22"/>
          <w:szCs w:val="22"/>
        </w:rPr>
        <w:t>:</w:t>
      </w:r>
    </w:p>
    <w:p w14:paraId="75EE52D7" w14:textId="34AEA17B" w:rsidR="002B63E8" w:rsidRPr="00474E00" w:rsidRDefault="00103218" w:rsidP="00474E00">
      <w:pPr>
        <w:ind w:left="720" w:hanging="436"/>
        <w:jc w:val="both"/>
        <w:rPr>
          <w:rFonts w:asciiTheme="minorHAnsi" w:eastAsia="Arial" w:hAnsiTheme="minorHAnsi" w:cstheme="minorHAnsi"/>
          <w:sz w:val="22"/>
          <w:szCs w:val="22"/>
        </w:rPr>
      </w:pPr>
      <w:r w:rsidRPr="00474E00">
        <w:rPr>
          <w:rFonts w:asciiTheme="minorHAnsi" w:eastAsia="Arial" w:hAnsiTheme="minorHAnsi" w:cstheme="minorHAnsi"/>
          <w:sz w:val="22"/>
          <w:szCs w:val="22"/>
        </w:rPr>
        <w:t>Krzysztof Wiedeński</w:t>
      </w:r>
      <w:r w:rsidR="00474E00">
        <w:rPr>
          <w:rFonts w:asciiTheme="minorHAnsi" w:eastAsia="Arial" w:hAnsiTheme="minorHAnsi" w:cstheme="minorHAnsi"/>
          <w:sz w:val="22"/>
          <w:szCs w:val="22"/>
        </w:rPr>
        <w:t>.</w:t>
      </w:r>
    </w:p>
    <w:p w14:paraId="52ECE78F" w14:textId="77777777" w:rsidR="00F55832" w:rsidRPr="00DB3277" w:rsidRDefault="00F55832"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Osobą odpowiedzialną z ramienia Wykonawcy za prawidłową realizację przedmiotu umowy jest:</w:t>
      </w:r>
    </w:p>
    <w:p w14:paraId="657C30B0" w14:textId="5AA91D86" w:rsidR="00F55832" w:rsidRPr="00DB3277" w:rsidRDefault="00474E00" w:rsidP="00474E00">
      <w:pPr>
        <w:ind w:left="284"/>
        <w:jc w:val="both"/>
        <w:rPr>
          <w:rFonts w:asciiTheme="minorHAnsi" w:eastAsia="Arial" w:hAnsiTheme="minorHAnsi" w:cstheme="minorHAnsi"/>
          <w:sz w:val="22"/>
          <w:szCs w:val="22"/>
        </w:rPr>
      </w:pPr>
      <w:r>
        <w:rPr>
          <w:rFonts w:asciiTheme="minorHAnsi" w:eastAsia="Arial" w:hAnsiTheme="minorHAnsi" w:cstheme="minorHAnsi"/>
          <w:sz w:val="22"/>
          <w:szCs w:val="22"/>
        </w:rPr>
        <w:t>k</w:t>
      </w:r>
      <w:r w:rsidR="00F55832" w:rsidRPr="00DB3277">
        <w:rPr>
          <w:rFonts w:asciiTheme="minorHAnsi" w:eastAsia="Arial" w:hAnsiTheme="minorHAnsi" w:cstheme="minorHAnsi"/>
          <w:sz w:val="22"/>
          <w:szCs w:val="22"/>
        </w:rPr>
        <w:t>ierownik budowy - ……………………………………………………………………………</w:t>
      </w:r>
      <w:r>
        <w:rPr>
          <w:rFonts w:asciiTheme="minorHAnsi" w:eastAsia="Arial" w:hAnsiTheme="minorHAnsi" w:cstheme="minorHAnsi"/>
          <w:sz w:val="22"/>
          <w:szCs w:val="22"/>
        </w:rPr>
        <w:t>…</w:t>
      </w:r>
    </w:p>
    <w:p w14:paraId="516D43DE" w14:textId="30C9788F" w:rsidR="00F55832" w:rsidRPr="00DB3277" w:rsidRDefault="00F55832" w:rsidP="00474E00">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Zmiana którejkolwiek z os</w:t>
      </w:r>
      <w:r w:rsidR="00474E00">
        <w:rPr>
          <w:rFonts w:asciiTheme="minorHAnsi" w:eastAsia="Arial" w:hAnsiTheme="minorHAnsi" w:cstheme="minorHAnsi"/>
          <w:sz w:val="22"/>
          <w:szCs w:val="22"/>
        </w:rPr>
        <w:t>o</w:t>
      </w:r>
      <w:r w:rsidRPr="00DB3277">
        <w:rPr>
          <w:rFonts w:asciiTheme="minorHAnsi" w:eastAsia="Arial" w:hAnsiTheme="minorHAnsi" w:cstheme="minorHAnsi"/>
          <w:sz w:val="22"/>
          <w:szCs w:val="22"/>
        </w:rPr>
        <w:t>b</w:t>
      </w:r>
      <w:r w:rsidR="00474E00">
        <w:rPr>
          <w:rFonts w:asciiTheme="minorHAnsi" w:eastAsia="Arial" w:hAnsiTheme="minorHAnsi" w:cstheme="minorHAnsi"/>
          <w:sz w:val="22"/>
          <w:szCs w:val="22"/>
        </w:rPr>
        <w:t>y</w:t>
      </w:r>
      <w:r w:rsidRPr="00DB3277">
        <w:rPr>
          <w:rFonts w:asciiTheme="minorHAnsi" w:eastAsia="Arial" w:hAnsiTheme="minorHAnsi" w:cstheme="minorHAnsi"/>
          <w:sz w:val="22"/>
          <w:szCs w:val="22"/>
        </w:rPr>
        <w:t xml:space="preserve"> wskazan</w:t>
      </w:r>
      <w:r w:rsidR="00474E00">
        <w:rPr>
          <w:rFonts w:asciiTheme="minorHAnsi" w:eastAsia="Arial" w:hAnsiTheme="minorHAnsi" w:cstheme="minorHAnsi"/>
          <w:sz w:val="22"/>
          <w:szCs w:val="22"/>
        </w:rPr>
        <w:t>ej</w:t>
      </w:r>
      <w:r w:rsidRPr="00DB3277">
        <w:rPr>
          <w:rFonts w:asciiTheme="minorHAnsi" w:eastAsia="Arial" w:hAnsiTheme="minorHAnsi" w:cstheme="minorHAnsi"/>
          <w:sz w:val="22"/>
          <w:szCs w:val="22"/>
        </w:rPr>
        <w:t xml:space="preserve"> w ust. 3, może nastąpić wyłącznie na zasadach i w trybie określonym w ustawie z dnia 7 lipca 1994r. Prawo budowlane, z zastrzeżeniem ust. 5-7.</w:t>
      </w:r>
    </w:p>
    <w:p w14:paraId="67D17D47" w14:textId="2164AA1E" w:rsidR="00470793" w:rsidRPr="00DB3277" w:rsidRDefault="00470793"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Zmiana </w:t>
      </w:r>
      <w:r w:rsidR="00474E00">
        <w:rPr>
          <w:rFonts w:asciiTheme="minorHAnsi" w:eastAsia="Arial" w:hAnsiTheme="minorHAnsi" w:cstheme="minorHAnsi"/>
          <w:sz w:val="22"/>
          <w:szCs w:val="22"/>
        </w:rPr>
        <w:t xml:space="preserve">określona w pkt.4 powyżej </w:t>
      </w:r>
      <w:r w:rsidRPr="00DB3277">
        <w:rPr>
          <w:rFonts w:asciiTheme="minorHAnsi" w:eastAsia="Arial" w:hAnsiTheme="minorHAnsi" w:cstheme="minorHAnsi"/>
          <w:sz w:val="22"/>
          <w:szCs w:val="22"/>
        </w:rPr>
        <w:t>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nowo wskazywanej osoby będą takie same</w:t>
      </w:r>
      <w:r w:rsidR="00436B71"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 xml:space="preserve">lub wyższe od kwalifikacji posiadanych przez osobę pierwotnie wskazaną do pełnienia danej funkcji. </w:t>
      </w:r>
    </w:p>
    <w:p w14:paraId="6AC000A1" w14:textId="77777777" w:rsidR="00103218" w:rsidRPr="00DB3277" w:rsidRDefault="00103218"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Wykonawca musi przedłożyć Zamawiającemu propozycję zmiany, o której mowa w ust. 4 nie później niż 7 dni przed planowanym skierowaniem do prac projektowych i/lub do kierowania budową i/lub robotami sanitarnymi, i/lub robotami elektrycznymi, innej osoby. Jakakolwiek przerwa w realizacji przedmiotu umowy wynikająca z braku projektanta danej specjalności i/lub kierownika budowy i/lub kierownika robót sanitarnych, i/lub kierownika robót elektrycznych, będzie traktowana jako przerwa wynikająca z przyczyn zależnych od Wykonawcy.</w:t>
      </w:r>
    </w:p>
    <w:p w14:paraId="62E519A5" w14:textId="77777777" w:rsidR="00103218" w:rsidRPr="00DB3277" w:rsidRDefault="00103218"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Skierowanie, bez akceptacji Zamawiającego, do kierowania budową lub robotami elektrycznymi, innej osoby niż wskazana w ofercie Wykonawcy, bądź uprzednio zaakceptowana przez Zamawiającego, może stanowić podstawę do odstąpienia od umowy z winy Wykonawcy.</w:t>
      </w:r>
    </w:p>
    <w:p w14:paraId="0A15C422" w14:textId="77777777" w:rsidR="00103218" w:rsidRPr="00DB3277" w:rsidRDefault="00103218" w:rsidP="000E16C5">
      <w:pPr>
        <w:numPr>
          <w:ilvl w:val="0"/>
          <w:numId w:val="12"/>
        </w:numPr>
        <w:tabs>
          <w:tab w:val="clear" w:pos="360"/>
          <w:tab w:val="num" w:pos="284"/>
        </w:tabs>
        <w:ind w:left="284" w:hanging="284"/>
        <w:jc w:val="both"/>
        <w:rPr>
          <w:rFonts w:asciiTheme="minorHAnsi" w:eastAsia="Arial" w:hAnsiTheme="minorHAnsi" w:cstheme="minorHAnsi"/>
          <w:b/>
          <w:sz w:val="22"/>
          <w:szCs w:val="22"/>
        </w:rPr>
      </w:pPr>
      <w:r w:rsidRPr="00DB3277">
        <w:rPr>
          <w:rFonts w:asciiTheme="minorHAnsi" w:eastAsia="Arial" w:hAnsiTheme="minorHAnsi" w:cstheme="minorHAnsi"/>
          <w:sz w:val="22"/>
          <w:szCs w:val="22"/>
        </w:rPr>
        <w:t>Zaakceptowana przez Zamawiającego zmiana którejkolwiek z osób, o których mowa w ust. 3, winna być dokonana wpisem do dziennika budowy i nie wymaga aneksu do niniejszej umowy.</w:t>
      </w:r>
    </w:p>
    <w:p w14:paraId="00120321" w14:textId="77777777" w:rsidR="00B177FF" w:rsidRPr="00DB3277" w:rsidRDefault="00B177FF" w:rsidP="000E16C5">
      <w:pPr>
        <w:tabs>
          <w:tab w:val="num" w:pos="284"/>
        </w:tabs>
        <w:jc w:val="center"/>
        <w:rPr>
          <w:rFonts w:asciiTheme="minorHAnsi" w:eastAsia="Arial" w:hAnsiTheme="minorHAnsi" w:cstheme="minorHAnsi"/>
          <w:b/>
          <w:sz w:val="22"/>
          <w:szCs w:val="22"/>
        </w:rPr>
      </w:pPr>
    </w:p>
    <w:p w14:paraId="433EB14D" w14:textId="6590FB6B"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0451E3">
        <w:rPr>
          <w:rFonts w:asciiTheme="minorHAnsi" w:eastAsia="Arial" w:hAnsiTheme="minorHAnsi" w:cstheme="minorHAnsi"/>
          <w:b/>
          <w:sz w:val="22"/>
          <w:szCs w:val="22"/>
        </w:rPr>
        <w:t>11</w:t>
      </w:r>
      <w:r w:rsidRPr="00DB3277">
        <w:rPr>
          <w:rFonts w:asciiTheme="minorHAnsi" w:eastAsia="Arial" w:hAnsiTheme="minorHAnsi" w:cstheme="minorHAnsi"/>
          <w:b/>
          <w:sz w:val="22"/>
          <w:szCs w:val="22"/>
        </w:rPr>
        <w:t>.</w:t>
      </w:r>
    </w:p>
    <w:p w14:paraId="5724A379" w14:textId="193412DA" w:rsidR="00470793" w:rsidRPr="00DB3277" w:rsidRDefault="008A2ED4" w:rsidP="000E16C5">
      <w:pPr>
        <w:spacing w:after="120"/>
        <w:jc w:val="center"/>
        <w:rPr>
          <w:rFonts w:asciiTheme="minorHAnsi" w:eastAsia="Arial" w:hAnsiTheme="minorHAnsi" w:cstheme="minorHAnsi"/>
          <w:sz w:val="22"/>
          <w:szCs w:val="22"/>
        </w:rPr>
      </w:pPr>
      <w:r w:rsidRPr="00DB3277">
        <w:rPr>
          <w:rFonts w:asciiTheme="minorHAnsi" w:eastAsia="Arial" w:hAnsiTheme="minorHAnsi" w:cstheme="minorHAnsi"/>
          <w:b/>
          <w:sz w:val="22"/>
          <w:szCs w:val="22"/>
        </w:rPr>
        <w:t>Gwarancja</w:t>
      </w:r>
    </w:p>
    <w:p w14:paraId="33A04441" w14:textId="538FA848" w:rsidR="00470793" w:rsidRPr="00523F1D" w:rsidRDefault="00470793"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na wyk</w:t>
      </w:r>
      <w:r w:rsidR="00DD5A9E" w:rsidRPr="00523F1D">
        <w:rPr>
          <w:rFonts w:asciiTheme="minorHAnsi" w:eastAsia="Arial" w:hAnsiTheme="minorHAnsi" w:cstheme="minorHAnsi"/>
          <w:sz w:val="22"/>
          <w:szCs w:val="22"/>
        </w:rPr>
        <w:t xml:space="preserve">onane roboty udziela gwarancji </w:t>
      </w:r>
      <w:r w:rsidR="00FB5E14" w:rsidRPr="00523F1D">
        <w:rPr>
          <w:rFonts w:asciiTheme="minorHAnsi" w:eastAsia="Arial" w:hAnsiTheme="minorHAnsi" w:cstheme="minorHAnsi"/>
          <w:sz w:val="22"/>
          <w:szCs w:val="22"/>
        </w:rPr>
        <w:t xml:space="preserve">i rękojmi </w:t>
      </w:r>
      <w:r w:rsidR="00DD5A9E" w:rsidRPr="00523F1D">
        <w:rPr>
          <w:rFonts w:asciiTheme="minorHAnsi" w:eastAsia="Arial" w:hAnsiTheme="minorHAnsi" w:cstheme="minorHAnsi"/>
          <w:sz w:val="22"/>
          <w:szCs w:val="22"/>
        </w:rPr>
        <w:t>na okres</w:t>
      </w:r>
      <w:r w:rsidR="00CB670B" w:rsidRPr="00523F1D">
        <w:rPr>
          <w:rFonts w:asciiTheme="minorHAnsi" w:eastAsia="Arial" w:hAnsiTheme="minorHAnsi" w:cstheme="minorHAnsi"/>
          <w:sz w:val="22"/>
          <w:szCs w:val="22"/>
        </w:rPr>
        <w:t xml:space="preserve"> </w:t>
      </w:r>
      <w:r w:rsidR="00474E00">
        <w:rPr>
          <w:rFonts w:asciiTheme="minorHAnsi" w:eastAsia="Arial" w:hAnsiTheme="minorHAnsi" w:cstheme="minorHAnsi"/>
          <w:sz w:val="22"/>
          <w:szCs w:val="22"/>
        </w:rPr>
        <w:t>60</w:t>
      </w:r>
      <w:r w:rsidR="00CB670B"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miesięcy, licząc od dnia protokolarnego odbioru końcowego robót</w:t>
      </w:r>
      <w:r w:rsidR="008A2ED4" w:rsidRPr="00523F1D">
        <w:rPr>
          <w:rFonts w:eastAsia="Arial"/>
          <w:sz w:val="22"/>
          <w:szCs w:val="22"/>
        </w:rPr>
        <w:t xml:space="preserve"> </w:t>
      </w:r>
      <w:r w:rsidR="008A2ED4" w:rsidRPr="00523F1D">
        <w:rPr>
          <w:rFonts w:asciiTheme="minorHAnsi" w:eastAsia="Arial" w:hAnsiTheme="minorHAnsi" w:cstheme="minorHAnsi"/>
          <w:sz w:val="22"/>
          <w:szCs w:val="22"/>
        </w:rPr>
        <w:t xml:space="preserve">oraz </w:t>
      </w:r>
      <w:r w:rsidR="00474E00">
        <w:rPr>
          <w:rFonts w:asciiTheme="minorHAnsi" w:eastAsia="Arial" w:hAnsiTheme="minorHAnsi" w:cstheme="minorHAnsi"/>
          <w:sz w:val="22"/>
          <w:szCs w:val="22"/>
        </w:rPr>
        <w:t>24</w:t>
      </w:r>
      <w:r w:rsidR="008A2ED4" w:rsidRPr="00523F1D">
        <w:rPr>
          <w:rFonts w:asciiTheme="minorHAnsi" w:eastAsia="Arial" w:hAnsiTheme="minorHAnsi" w:cstheme="minorHAnsi"/>
          <w:sz w:val="22"/>
          <w:szCs w:val="22"/>
        </w:rPr>
        <w:t xml:space="preserve"> miesięcznej gwarancji na </w:t>
      </w:r>
      <w:r w:rsidR="00474E00">
        <w:rPr>
          <w:rFonts w:asciiTheme="minorHAnsi" w:eastAsia="Arial" w:hAnsiTheme="minorHAnsi" w:cstheme="minorHAnsi"/>
          <w:sz w:val="22"/>
          <w:szCs w:val="22"/>
        </w:rPr>
        <w:t xml:space="preserve">zainstalowaną rozdzielnicę. </w:t>
      </w:r>
    </w:p>
    <w:p w14:paraId="663C6621"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Gwarancja obejmuje: </w:t>
      </w:r>
    </w:p>
    <w:p w14:paraId="3626EE95" w14:textId="2F60B31B" w:rsidR="00DD30DE" w:rsidRPr="00523F1D" w:rsidRDefault="00DD30DE" w:rsidP="000E16C5">
      <w:pPr>
        <w:pStyle w:val="Akapitzlist"/>
        <w:numPr>
          <w:ilvl w:val="0"/>
          <w:numId w:val="38"/>
        </w:numPr>
        <w:ind w:left="567"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przeglądy gwarancyjne zapewniające bezusterkową eksploatację w okresach udzielonej gwarancji</w:t>
      </w:r>
      <w:r w:rsidR="00FB5E14" w:rsidRPr="00523F1D">
        <w:rPr>
          <w:rFonts w:asciiTheme="minorHAnsi" w:eastAsia="Arial" w:hAnsiTheme="minorHAnsi" w:cstheme="minorHAnsi"/>
          <w:sz w:val="22"/>
          <w:szCs w:val="22"/>
        </w:rPr>
        <w:t>, w tym</w:t>
      </w:r>
      <w:r w:rsidRPr="00523F1D">
        <w:rPr>
          <w:rFonts w:asciiTheme="minorHAnsi" w:eastAsia="Arial" w:hAnsiTheme="minorHAnsi" w:cstheme="minorHAnsi"/>
          <w:sz w:val="22"/>
          <w:szCs w:val="22"/>
        </w:rPr>
        <w:t xml:space="preserve"> wszelkich zabudowanych  na obiekcie urządzeń zewnętrznych i wewnętrznych,</w:t>
      </w:r>
      <w:r w:rsidR="00FB5E14" w:rsidRPr="00523F1D">
        <w:rPr>
          <w:rFonts w:asciiTheme="minorHAnsi" w:eastAsia="Arial" w:hAnsiTheme="minorHAnsi" w:cstheme="minorHAnsi"/>
          <w:sz w:val="22"/>
          <w:szCs w:val="22"/>
        </w:rPr>
        <w:t xml:space="preserve"> jednak nie rzadziej niż raz w roku (dotyczy zarówno robót budowlanych jak również wyposażenia)</w:t>
      </w:r>
    </w:p>
    <w:p w14:paraId="0E9BA7DE" w14:textId="73A327DF" w:rsidR="00DD30DE" w:rsidRPr="00523F1D" w:rsidRDefault="00DD30DE" w:rsidP="000E16C5">
      <w:pPr>
        <w:pStyle w:val="Akapitzlist"/>
        <w:numPr>
          <w:ilvl w:val="0"/>
          <w:numId w:val="38"/>
        </w:numPr>
        <w:ind w:left="567"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usuwanie wszelkich wad i usterek tkwiących w przedmiocie rzeczy w momencie zakończenia realizacji przedmiotu umowy, jak i powstałych w okresie gwarancji</w:t>
      </w:r>
      <w:r w:rsidR="00FB5E14" w:rsidRPr="00523F1D">
        <w:rPr>
          <w:rFonts w:asciiTheme="minorHAnsi" w:eastAsia="Arial" w:hAnsiTheme="minorHAnsi" w:cstheme="minorHAnsi"/>
          <w:sz w:val="22"/>
          <w:szCs w:val="22"/>
        </w:rPr>
        <w:t xml:space="preserve"> i rękojmi</w:t>
      </w:r>
      <w:r w:rsidRPr="00523F1D">
        <w:rPr>
          <w:rFonts w:asciiTheme="minorHAnsi" w:eastAsia="Arial" w:hAnsiTheme="minorHAnsi" w:cstheme="minorHAnsi"/>
          <w:sz w:val="22"/>
          <w:szCs w:val="22"/>
        </w:rPr>
        <w:t>,</w:t>
      </w:r>
    </w:p>
    <w:p w14:paraId="0483AC0B" w14:textId="3AF88CF8" w:rsidR="00DD30DE" w:rsidRPr="00523F1D" w:rsidRDefault="00DD30DE" w:rsidP="000E16C5">
      <w:pPr>
        <w:pStyle w:val="Akapitzlist"/>
        <w:numPr>
          <w:ilvl w:val="0"/>
          <w:numId w:val="38"/>
        </w:numPr>
        <w:ind w:left="567"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lastRenderedPageBreak/>
        <w:t>konserwację zabudowanych urządzeń wraz z wymianą zużytych bądź wadliwych elementów tych urządzeń</w:t>
      </w:r>
      <w:r w:rsidR="00FB5E14" w:rsidRPr="00523F1D">
        <w:rPr>
          <w:rFonts w:asciiTheme="minorHAnsi" w:eastAsia="Arial" w:hAnsiTheme="minorHAnsi" w:cstheme="minorHAnsi"/>
          <w:sz w:val="22"/>
          <w:szCs w:val="22"/>
        </w:rPr>
        <w:t xml:space="preserve"> (dotyczy części zamiennych i zużywalnych)</w:t>
      </w:r>
      <w:r w:rsidRPr="00523F1D">
        <w:rPr>
          <w:rFonts w:asciiTheme="minorHAnsi" w:eastAsia="Arial" w:hAnsiTheme="minorHAnsi" w:cstheme="minorHAnsi"/>
          <w:sz w:val="22"/>
          <w:szCs w:val="22"/>
        </w:rPr>
        <w:t>, a w sytuacji gdy nie będzie to możliwe, dostarczenie i zamontowanie nowych urządzeń.</w:t>
      </w:r>
    </w:p>
    <w:p w14:paraId="4A6BE4E8" w14:textId="15A0284F"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Warunki serwisu w opisie urządzeń są nadrzędne nad zapisami ogólnymi</w:t>
      </w:r>
      <w:r w:rsidR="00FB5E14" w:rsidRPr="00523F1D">
        <w:rPr>
          <w:rFonts w:asciiTheme="minorHAnsi" w:eastAsia="Arial" w:hAnsiTheme="minorHAnsi" w:cstheme="minorHAnsi"/>
          <w:sz w:val="22"/>
          <w:szCs w:val="22"/>
        </w:rPr>
        <w:t xml:space="preserve"> (umownymi i kodeksowymi)</w:t>
      </w:r>
      <w:r w:rsidRPr="00523F1D">
        <w:rPr>
          <w:rFonts w:asciiTheme="minorHAnsi" w:eastAsia="Arial" w:hAnsiTheme="minorHAnsi" w:cstheme="minorHAnsi"/>
          <w:sz w:val="22"/>
          <w:szCs w:val="22"/>
        </w:rPr>
        <w:t>.</w:t>
      </w:r>
    </w:p>
    <w:p w14:paraId="4009B35B" w14:textId="1F649845" w:rsidR="00DD30DE" w:rsidRPr="00523F1D" w:rsidRDefault="00474E00" w:rsidP="00474E00">
      <w:pPr>
        <w:numPr>
          <w:ilvl w:val="2"/>
          <w:numId w:val="8"/>
        </w:numPr>
        <w:ind w:left="284" w:hanging="284"/>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Na użyte materiały </w:t>
      </w:r>
      <w:r w:rsidR="00DD30DE" w:rsidRPr="00523F1D">
        <w:rPr>
          <w:rFonts w:asciiTheme="minorHAnsi" w:eastAsia="Arial" w:hAnsiTheme="minorHAnsi" w:cstheme="minorHAnsi"/>
          <w:sz w:val="22"/>
          <w:szCs w:val="22"/>
        </w:rPr>
        <w:t xml:space="preserve">Wykonawca gwarantuje </w:t>
      </w:r>
      <w:r>
        <w:rPr>
          <w:rFonts w:asciiTheme="minorHAnsi" w:eastAsia="Arial" w:hAnsiTheme="minorHAnsi" w:cstheme="minorHAnsi"/>
          <w:sz w:val="22"/>
          <w:szCs w:val="22"/>
        </w:rPr>
        <w:t xml:space="preserve">gwarancję zgodną z gwarancja producenta. </w:t>
      </w:r>
    </w:p>
    <w:p w14:paraId="4F3278BC"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zobowiązuje się usunąć na swój koszt wady i usterki stwierdzone w przedmiocie niniejszej umowy w okresie gwarancji - w terminach technicznie i organizacyjnie uzasadnionych, wyznaczonych przez Zamawiającego.</w:t>
      </w:r>
    </w:p>
    <w:p w14:paraId="077D48C1"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Zamawiający może dochodzić roszczeń z tytułu gwarancji także po upływie terminów, o których mowa w ust. 1 -3, jeżeli reklamował wadę przed upływem tych terminów. </w:t>
      </w:r>
    </w:p>
    <w:p w14:paraId="14928C98" w14:textId="77777777" w:rsidR="00DD30DE" w:rsidRPr="00523F1D" w:rsidRDefault="00DD30DE" w:rsidP="00DD3D16">
      <w:pPr>
        <w:numPr>
          <w:ilvl w:val="2"/>
          <w:numId w:val="8"/>
        </w:numPr>
        <w:tabs>
          <w:tab w:val="num" w:pos="0"/>
        </w:tabs>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nie ponosi odpowiedzialności za uszkodzenia powstałe w czasie eksploatacji, jeśli są one spowodowane nie stosowaniem się do dostarczonej instrukcji obsługi, dokonywaniem samowolnych napraw, przeróbek lub zmian konstrukcyjnych przez użytkownika lub inne nieuprawnione osoby oraz wynikających z przyczyn losowych (np. pożar, powódź, dewastacja).</w:t>
      </w:r>
    </w:p>
    <w:p w14:paraId="5528551F" w14:textId="77777777" w:rsidR="00DD30DE" w:rsidRPr="00523F1D" w:rsidRDefault="00DD30DE" w:rsidP="000E16C5">
      <w:pPr>
        <w:numPr>
          <w:ilvl w:val="2"/>
          <w:numId w:val="8"/>
        </w:numPr>
        <w:tabs>
          <w:tab w:val="num" w:pos="0"/>
        </w:tabs>
        <w:ind w:left="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 przypadku stwierdzenia przez Zamawiającego wad utajnionych konstrukcyjnych lub jakościowych w okresie obowiązywania gwarancji, o wykryciu wady Zamawiający powiadomi na piśmie Wykonawcę w terminie 14 dni od daty jej ujawnienia.</w:t>
      </w:r>
    </w:p>
    <w:p w14:paraId="07565F0E" w14:textId="77777777" w:rsidR="00DD30DE" w:rsidRPr="00523F1D" w:rsidRDefault="00DD30DE" w:rsidP="000E16C5">
      <w:pPr>
        <w:numPr>
          <w:ilvl w:val="2"/>
          <w:numId w:val="8"/>
        </w:numPr>
        <w:tabs>
          <w:tab w:val="num" w:pos="0"/>
        </w:tabs>
        <w:ind w:left="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nie może odmówić usunięcia wad bez względu na wysokość związanych z tym kosztów. W przypadku nie usunięcia wad przez Wykonawcę w wyznaczonym terminie Zamawiający może usunąć wady na jego koszt.</w:t>
      </w:r>
    </w:p>
    <w:p w14:paraId="0C8CC145" w14:textId="54A475E5"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 przypadku odmowy usunięcia wad ze strony Wykonawcy lub nie wywiązywaniu się</w:t>
      </w:r>
      <w:r w:rsidR="002A44D5"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 xml:space="preserve"> z wyznaczonych terminów, Zamawiającemu będzie przysługiwało prawo usunięcia tych wad bądź awarii poprzez zlecenie innemu podmiotowi, obciążając kosztami Wykonawcę lub potrącając te koszty z kwoty zabezpieczenia należytego wykonania umowy, a gdy kwota ta okaże się niewystarczająca, Zamawiający będzie dochodził od Wykonawcy zwrotu kosztów na zasadach ogólnych.</w:t>
      </w:r>
    </w:p>
    <w:p w14:paraId="0EDF38A1"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Na okoliczność usunięcia wad lub usterek bądź awarii spisuje się protokół z udziałem Wykonawcy i Zamawiającego.</w:t>
      </w:r>
    </w:p>
    <w:p w14:paraId="248C33AF" w14:textId="77777777" w:rsidR="00A84133" w:rsidRPr="00523F1D" w:rsidRDefault="00A84133" w:rsidP="000E16C5">
      <w:pPr>
        <w:numPr>
          <w:ilvl w:val="2"/>
          <w:numId w:val="8"/>
        </w:numPr>
        <w:tabs>
          <w:tab w:val="num" w:pos="0"/>
        </w:tabs>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Przeglądy gwarancyjne przeprowadzane są: </w:t>
      </w:r>
    </w:p>
    <w:p w14:paraId="31A78715" w14:textId="77777777" w:rsidR="00A84133" w:rsidRPr="00523F1D" w:rsidRDefault="00A84133" w:rsidP="000E16C5">
      <w:pPr>
        <w:numPr>
          <w:ilvl w:val="2"/>
          <w:numId w:val="39"/>
        </w:numPr>
        <w:tabs>
          <w:tab w:val="clear" w:pos="0"/>
        </w:tabs>
        <w:ind w:left="709"/>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nie później niż 30 dni przed upływem okresu rękojmi;</w:t>
      </w:r>
    </w:p>
    <w:p w14:paraId="02F6078D" w14:textId="77777777" w:rsidR="00A84133" w:rsidRPr="00523F1D" w:rsidRDefault="00A84133" w:rsidP="000E16C5">
      <w:pPr>
        <w:numPr>
          <w:ilvl w:val="2"/>
          <w:numId w:val="39"/>
        </w:numPr>
        <w:tabs>
          <w:tab w:val="clear" w:pos="0"/>
        </w:tabs>
        <w:ind w:left="709"/>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nie później niż 30 dni przed upływem okresu gwarancji jakości.</w:t>
      </w:r>
    </w:p>
    <w:p w14:paraId="338C544F"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98B3B5C"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Przeglądy gwarancyjne polegają na ocenie stanu technicznego przedmiotu umowy i ocenie jakości wykonanych robót oraz wskazaniu ewentualnych wad ujawnionych w okresie rękojmi lub gwarancji jakości.</w:t>
      </w:r>
    </w:p>
    <w:p w14:paraId="5D710F0A"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555ACB92"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mowy.</w:t>
      </w:r>
    </w:p>
    <w:p w14:paraId="1740912F"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 Z odbioru ostatecznego sporządza się protokół odbioru ostatecznego.</w:t>
      </w:r>
    </w:p>
    <w:p w14:paraId="230E7631"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Jeżeli podczas odbioru ostatecznego okaże się, że nie zostały usunięte wszystkie wady, co skutkuje niemożliwością użytkowania przedmiotu niniejszej mowy bądź jego części, Zamawiający przerywa odbiór ostateczny, a Wykonawca jest zobowiązany przedłużyć gwarancję i rękojmię w stosunku do całego </w:t>
      </w:r>
      <w:r w:rsidRPr="00523F1D">
        <w:rPr>
          <w:rFonts w:asciiTheme="minorHAnsi" w:eastAsia="Arial" w:hAnsiTheme="minorHAnsi" w:cstheme="minorHAnsi"/>
          <w:sz w:val="22"/>
          <w:szCs w:val="22"/>
        </w:rPr>
        <w:lastRenderedPageBreak/>
        <w:t>przedmiotu umowy na nowy okres, tj. do czasu dokonania odbioru ostatecznego. Zamawiający wyznacza nowy (inny) termin odbioru ostatecznego do upływu którego Wykonawca jest zobowiązany usunąć wady.</w:t>
      </w:r>
    </w:p>
    <w:p w14:paraId="7CD8FF87"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Do przeprowadzenia powyższych przeglądów będzie miała zastosowanie procedura określona w niniejszym paragrafie</w:t>
      </w:r>
    </w:p>
    <w:p w14:paraId="0640D635" w14:textId="77777777" w:rsidR="00DD30DE" w:rsidRPr="00523F1D" w:rsidRDefault="00DD30DE" w:rsidP="000E16C5">
      <w:pPr>
        <w:ind w:left="-142"/>
        <w:jc w:val="both"/>
        <w:rPr>
          <w:rFonts w:asciiTheme="minorHAnsi" w:eastAsia="Arial" w:hAnsiTheme="minorHAnsi" w:cstheme="minorHAnsi"/>
          <w:sz w:val="22"/>
          <w:szCs w:val="22"/>
        </w:rPr>
      </w:pPr>
    </w:p>
    <w:p w14:paraId="3C421D09" w14:textId="4C675881" w:rsidR="00470793" w:rsidRPr="00523F1D" w:rsidRDefault="00470793" w:rsidP="000E16C5">
      <w:pPr>
        <w:jc w:val="center"/>
        <w:rPr>
          <w:rFonts w:asciiTheme="minorHAnsi" w:eastAsia="Arial" w:hAnsiTheme="minorHAnsi" w:cstheme="minorHAnsi"/>
          <w:b/>
          <w:sz w:val="22"/>
          <w:szCs w:val="22"/>
        </w:rPr>
      </w:pPr>
      <w:r w:rsidRPr="00523F1D">
        <w:rPr>
          <w:rFonts w:asciiTheme="minorHAnsi" w:eastAsia="Arial" w:hAnsiTheme="minorHAnsi" w:cstheme="minorHAnsi"/>
          <w:b/>
          <w:sz w:val="22"/>
          <w:szCs w:val="22"/>
        </w:rPr>
        <w:t>§ 1</w:t>
      </w:r>
      <w:r w:rsidR="000451E3" w:rsidRPr="00523F1D">
        <w:rPr>
          <w:rFonts w:asciiTheme="minorHAnsi" w:eastAsia="Arial" w:hAnsiTheme="minorHAnsi" w:cstheme="minorHAnsi"/>
          <w:b/>
          <w:sz w:val="22"/>
          <w:szCs w:val="22"/>
        </w:rPr>
        <w:t>2</w:t>
      </w:r>
      <w:r w:rsidRPr="00523F1D">
        <w:rPr>
          <w:rFonts w:asciiTheme="minorHAnsi" w:eastAsia="Arial" w:hAnsiTheme="minorHAnsi" w:cstheme="minorHAnsi"/>
          <w:b/>
          <w:sz w:val="22"/>
          <w:szCs w:val="22"/>
        </w:rPr>
        <w:t>.</w:t>
      </w:r>
    </w:p>
    <w:p w14:paraId="4F60C16E" w14:textId="1DE74A77" w:rsidR="00470793" w:rsidRPr="00523F1D" w:rsidRDefault="00A84133" w:rsidP="000E16C5">
      <w:pPr>
        <w:overflowPunct/>
        <w:autoSpaceDE/>
        <w:spacing w:after="120"/>
        <w:jc w:val="center"/>
        <w:textAlignment w:val="auto"/>
        <w:rPr>
          <w:rFonts w:asciiTheme="minorHAnsi" w:eastAsia="Arial" w:hAnsiTheme="minorHAnsi" w:cstheme="minorHAnsi"/>
          <w:b/>
          <w:sz w:val="22"/>
          <w:szCs w:val="22"/>
        </w:rPr>
      </w:pPr>
      <w:r w:rsidRPr="00523F1D">
        <w:rPr>
          <w:rFonts w:asciiTheme="minorHAnsi" w:eastAsia="Arial" w:hAnsiTheme="minorHAnsi" w:cstheme="minorHAnsi"/>
          <w:b/>
          <w:sz w:val="22"/>
          <w:szCs w:val="22"/>
        </w:rPr>
        <w:t xml:space="preserve">Podwykonawstwo. </w:t>
      </w:r>
      <w:r w:rsidR="0009132E" w:rsidRPr="00523F1D">
        <w:rPr>
          <w:rFonts w:asciiTheme="minorHAnsi" w:eastAsia="Arial" w:hAnsiTheme="minorHAnsi" w:cstheme="minorHAnsi"/>
          <w:b/>
          <w:sz w:val="22"/>
          <w:szCs w:val="22"/>
        </w:rPr>
        <w:t>Ogólne warunki</w:t>
      </w:r>
    </w:p>
    <w:p w14:paraId="5C4BC34D" w14:textId="77777777" w:rsidR="00A84133" w:rsidRPr="00523F1D" w:rsidRDefault="00A84133" w:rsidP="000E16C5">
      <w:pPr>
        <w:pStyle w:val="Nagwek"/>
        <w:numPr>
          <w:ilvl w:val="0"/>
          <w:numId w:val="5"/>
        </w:numPr>
        <w:tabs>
          <w:tab w:val="clear" w:pos="0"/>
        </w:tabs>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może powierzyć, zgodnie z ofertą Wykonawcy, wykonanie części robót Podwykonawcom lub dalszym Podwykonawcom pod warunkiem, że posiadają oni kwalifikacje do ich wykonania.</w:t>
      </w:r>
    </w:p>
    <w:p w14:paraId="619047D9" w14:textId="444BB76B" w:rsidR="00A84133" w:rsidRPr="00523F1D" w:rsidRDefault="00A84133" w:rsidP="000E16C5">
      <w:pPr>
        <w:pStyle w:val="Nagwek"/>
        <w:numPr>
          <w:ilvl w:val="0"/>
          <w:numId w:val="5"/>
        </w:numPr>
        <w:tabs>
          <w:tab w:val="clear" w:pos="0"/>
        </w:tabs>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523F1D">
        <w:rPr>
          <w:rFonts w:asciiTheme="minorHAnsi" w:eastAsia="Arial" w:hAnsiTheme="minorHAnsi" w:cstheme="minorHAnsi"/>
          <w:sz w:val="22"/>
          <w:szCs w:val="22"/>
          <w:vertAlign w:val="superscript"/>
        </w:rPr>
        <w:t>1</w:t>
      </w:r>
      <w:r w:rsidRPr="00523F1D">
        <w:rPr>
          <w:rFonts w:asciiTheme="minorHAnsi" w:eastAsia="Arial" w:hAnsiTheme="minorHAnsi" w:cstheme="minorHAnsi"/>
          <w:sz w:val="22"/>
          <w:szCs w:val="22"/>
        </w:rPr>
        <w:t xml:space="preserve"> KC </w:t>
      </w:r>
      <w:r w:rsidR="002A44D5"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 xml:space="preserve">w trybie niżej określonym: </w:t>
      </w:r>
    </w:p>
    <w:p w14:paraId="772138BB"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uwzględnieniem zapisów z art. 143 b ust 2 Ustawy Prawo Zamówień Publicznych.</w:t>
      </w:r>
    </w:p>
    <w:p w14:paraId="508A4329"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Jeżeli Zamawiający w terminie 14 dni od przedstawienia projektu umowy nie zgłosi na piśmie zastrzeżeń uważa się, że wyraził zgodę na zawarcie umowy. </w:t>
      </w:r>
    </w:p>
    <w:p w14:paraId="633F6504"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wraz z uwzględnieniem zapisów z art. 143 b ust 2 Ustawy Prawo Zamówień Publicznych. </w:t>
      </w:r>
    </w:p>
    <w:p w14:paraId="12134497"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Zamawiający w terminie 14 dni od przedstawienia umowy nie zgłosi na piśmie zastrzeżeń uważa się, że wyraził zgodę na zawarcie umowy.</w:t>
      </w:r>
    </w:p>
    <w:p w14:paraId="083B0B2F"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wraz z uwzględnieniem zapisów z art. 143 b ust 2 Ustawy Prawo Zamówień Publicznych.</w:t>
      </w:r>
    </w:p>
    <w:p w14:paraId="5C28B1A3"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 przypadku zmiany umowy o podwykonawstwo należy zastosować zapisy określone odpowiednio w pkt. 1÷5.</w:t>
      </w:r>
    </w:p>
    <w:p w14:paraId="20339076" w14:textId="7DF1D8FD"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Umowa z Podwykonawcą</w:t>
      </w:r>
      <w:r w:rsidR="00E82823" w:rsidRPr="00523F1D">
        <w:rPr>
          <w:rFonts w:asciiTheme="minorHAnsi" w:eastAsia="Arial" w:hAnsiTheme="minorHAnsi" w:cstheme="minorHAnsi"/>
          <w:sz w:val="22"/>
          <w:szCs w:val="22"/>
        </w:rPr>
        <w:t xml:space="preserve"> lub dalszym Podwykonawcą </w:t>
      </w:r>
      <w:r w:rsidRPr="00523F1D">
        <w:rPr>
          <w:rFonts w:asciiTheme="minorHAnsi" w:eastAsia="Arial" w:hAnsiTheme="minorHAnsi" w:cstheme="minorHAnsi"/>
          <w:sz w:val="22"/>
          <w:szCs w:val="22"/>
        </w:rPr>
        <w:t xml:space="preserve"> musi zawierać: </w:t>
      </w:r>
    </w:p>
    <w:p w14:paraId="7539B4F6" w14:textId="6B6ADAE5" w:rsidR="00A84133" w:rsidRPr="00523F1D" w:rsidRDefault="00A84133" w:rsidP="000E16C5">
      <w:pPr>
        <w:pStyle w:val="Nagwek"/>
        <w:ind w:left="993"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a)</w:t>
      </w:r>
      <w:r w:rsidRPr="00523F1D">
        <w:rPr>
          <w:rFonts w:asciiTheme="minorHAnsi" w:eastAsia="Arial" w:hAnsiTheme="minorHAnsi" w:cstheme="minorHAnsi"/>
          <w:sz w:val="22"/>
          <w:szCs w:val="22"/>
        </w:rPr>
        <w:tab/>
        <w:t>zakres robót powierzony Podwykonawcy</w:t>
      </w:r>
      <w:r w:rsidR="00E82823" w:rsidRPr="00523F1D">
        <w:rPr>
          <w:rFonts w:asciiTheme="minorHAnsi" w:eastAsia="Arial" w:hAnsiTheme="minorHAnsi" w:cstheme="minorHAnsi"/>
          <w:sz w:val="22"/>
          <w:szCs w:val="22"/>
        </w:rPr>
        <w:t xml:space="preserve"> lub dalszemu Podwykonawcy</w:t>
      </w:r>
      <w:r w:rsidRPr="00523F1D">
        <w:rPr>
          <w:rFonts w:asciiTheme="minorHAnsi" w:eastAsia="Arial" w:hAnsiTheme="minorHAnsi" w:cstheme="minorHAnsi"/>
          <w:sz w:val="22"/>
          <w:szCs w:val="22"/>
        </w:rPr>
        <w:t xml:space="preserve">, </w:t>
      </w:r>
    </w:p>
    <w:p w14:paraId="41E0471D" w14:textId="77777777" w:rsidR="00A84133" w:rsidRPr="00523F1D" w:rsidRDefault="00A84133" w:rsidP="000E16C5">
      <w:pPr>
        <w:pStyle w:val="Nagwek"/>
        <w:ind w:left="993"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b)</w:t>
      </w:r>
      <w:r w:rsidRPr="00523F1D">
        <w:rPr>
          <w:rFonts w:asciiTheme="minorHAnsi" w:eastAsia="Arial" w:hAnsiTheme="minorHAnsi" w:cstheme="minorHAnsi"/>
          <w:sz w:val="22"/>
          <w:szCs w:val="22"/>
        </w:rPr>
        <w:tab/>
        <w:t xml:space="preserve">kwotę wynagrodzenia za roboty - kwota ta nie może być wyższa, niż wartość tego zakresu robót wynikająca z oferty Wykonawcy, </w:t>
      </w:r>
    </w:p>
    <w:p w14:paraId="19BBD6EF" w14:textId="77777777" w:rsidR="00E82823" w:rsidRPr="00523F1D" w:rsidRDefault="00A84133" w:rsidP="00E82823">
      <w:pPr>
        <w:pStyle w:val="Nagwek"/>
        <w:ind w:left="993"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c)</w:t>
      </w:r>
      <w:r w:rsidRPr="00523F1D">
        <w:rPr>
          <w:rFonts w:asciiTheme="minorHAnsi" w:eastAsia="Arial" w:hAnsiTheme="minorHAnsi" w:cstheme="minorHAnsi"/>
          <w:sz w:val="22"/>
          <w:szCs w:val="22"/>
        </w:rPr>
        <w:tab/>
        <w:t>termin wykonania zakresu robót powierzonego Podwykonawcy</w:t>
      </w:r>
      <w:r w:rsidR="00E82823" w:rsidRPr="00523F1D">
        <w:rPr>
          <w:rFonts w:asciiTheme="minorHAnsi" w:eastAsia="Arial" w:hAnsiTheme="minorHAnsi" w:cstheme="minorHAnsi"/>
          <w:sz w:val="22"/>
          <w:szCs w:val="22"/>
        </w:rPr>
        <w:t xml:space="preserve"> lub dalszemu Podwykonawcy,</w:t>
      </w:r>
    </w:p>
    <w:p w14:paraId="01263660" w14:textId="77777777" w:rsidR="00D47ECA" w:rsidRPr="00523F1D" w:rsidRDefault="00E82823" w:rsidP="00E82823">
      <w:pPr>
        <w:pStyle w:val="Nagwek"/>
        <w:ind w:left="993" w:hanging="426"/>
        <w:jc w:val="both"/>
        <w:rPr>
          <w:rFonts w:asciiTheme="minorHAnsi" w:hAnsiTheme="minorHAnsi" w:cstheme="minorHAnsi"/>
          <w:spacing w:val="-6"/>
          <w:sz w:val="22"/>
          <w:szCs w:val="22"/>
        </w:rPr>
      </w:pPr>
      <w:r w:rsidRPr="00523F1D">
        <w:rPr>
          <w:rFonts w:asciiTheme="minorHAnsi" w:eastAsia="Arial" w:hAnsiTheme="minorHAnsi" w:cstheme="minorHAnsi"/>
          <w:sz w:val="22"/>
          <w:szCs w:val="22"/>
        </w:rPr>
        <w:t xml:space="preserve">d)    </w:t>
      </w:r>
      <w:r w:rsidRPr="00523F1D">
        <w:rPr>
          <w:rFonts w:asciiTheme="minorHAnsi" w:hAnsiTheme="minorHAnsi" w:cstheme="minorHAnsi"/>
          <w:spacing w:val="-6"/>
          <w:sz w:val="22"/>
          <w:szCs w:val="22"/>
        </w:rPr>
        <w:t xml:space="preserve">zgodę </w:t>
      </w:r>
      <w:r w:rsidRPr="00523F1D">
        <w:rPr>
          <w:rFonts w:asciiTheme="minorHAnsi" w:eastAsia="Arial" w:hAnsiTheme="minorHAnsi" w:cstheme="minorHAnsi"/>
          <w:sz w:val="22"/>
          <w:szCs w:val="22"/>
        </w:rPr>
        <w:t>lub dalszemu Podwykonawcy</w:t>
      </w:r>
      <w:r w:rsidRPr="00523F1D">
        <w:rPr>
          <w:rFonts w:asciiTheme="minorHAnsi" w:hAnsiTheme="minorHAnsi" w:cstheme="minorHAnsi"/>
          <w:spacing w:val="-6"/>
          <w:sz w:val="22"/>
          <w:szCs w:val="22"/>
        </w:rPr>
        <w:t xml:space="preserve"> na ustalone między Zamawiającym a Wykonawcą warunki, iż</w:t>
      </w:r>
      <w:r w:rsidR="00D47ECA" w:rsidRPr="00523F1D">
        <w:rPr>
          <w:rFonts w:asciiTheme="minorHAnsi" w:hAnsiTheme="minorHAnsi" w:cstheme="minorHAnsi"/>
          <w:spacing w:val="-6"/>
          <w:sz w:val="22"/>
          <w:szCs w:val="22"/>
        </w:rPr>
        <w:t>:</w:t>
      </w:r>
    </w:p>
    <w:p w14:paraId="336D4C4D" w14:textId="77777777" w:rsidR="00D47ECA" w:rsidRPr="00523F1D" w:rsidRDefault="00D47ECA" w:rsidP="00D47ECA">
      <w:pPr>
        <w:pStyle w:val="Nagwek"/>
        <w:ind w:left="993" w:hanging="426"/>
        <w:jc w:val="both"/>
        <w:rPr>
          <w:rFonts w:asciiTheme="minorHAnsi" w:hAnsiTheme="minorHAnsi" w:cstheme="minorHAnsi"/>
          <w:sz w:val="22"/>
          <w:szCs w:val="22"/>
        </w:rPr>
      </w:pPr>
      <w:r w:rsidRPr="00523F1D">
        <w:rPr>
          <w:rFonts w:asciiTheme="minorHAnsi" w:eastAsia="Arial" w:hAnsiTheme="minorHAnsi" w:cstheme="minorHAnsi"/>
          <w:sz w:val="22"/>
          <w:szCs w:val="22"/>
        </w:rPr>
        <w:tab/>
        <w:t>-</w:t>
      </w:r>
      <w:r w:rsidR="00E82823" w:rsidRPr="00523F1D">
        <w:rPr>
          <w:rFonts w:asciiTheme="minorHAnsi" w:hAnsiTheme="minorHAnsi" w:cstheme="minorHAnsi"/>
          <w:spacing w:val="-6"/>
          <w:sz w:val="22"/>
          <w:szCs w:val="22"/>
        </w:rPr>
        <w:t xml:space="preserve"> zapłata na rzecz Podwykonawcy </w:t>
      </w:r>
      <w:r w:rsidR="00E82823" w:rsidRPr="00523F1D">
        <w:rPr>
          <w:rFonts w:asciiTheme="minorHAnsi" w:eastAsia="Arial" w:hAnsiTheme="minorHAnsi" w:cstheme="minorHAnsi"/>
          <w:sz w:val="22"/>
          <w:szCs w:val="22"/>
        </w:rPr>
        <w:t>lub dalszemu Podwykonawcy</w:t>
      </w:r>
      <w:r w:rsidR="00E82823" w:rsidRPr="00523F1D">
        <w:rPr>
          <w:rFonts w:asciiTheme="minorHAnsi" w:hAnsiTheme="minorHAnsi" w:cstheme="minorHAnsi"/>
          <w:spacing w:val="-6"/>
          <w:sz w:val="22"/>
          <w:szCs w:val="22"/>
        </w:rPr>
        <w:t xml:space="preserve"> obejmuje wyłącznie należne wynagrodzenie, bez odsetek </w:t>
      </w:r>
      <w:r w:rsidR="00E82823" w:rsidRPr="00523F1D">
        <w:rPr>
          <w:rFonts w:asciiTheme="minorHAnsi" w:hAnsiTheme="minorHAnsi" w:cstheme="minorHAnsi"/>
          <w:spacing w:val="-1"/>
          <w:sz w:val="22"/>
          <w:szCs w:val="22"/>
        </w:rPr>
        <w:t xml:space="preserve">i dotyczą wyłącznie należności powstałych po zaakceptowaniu przez Zamawiającego umowy o </w:t>
      </w:r>
      <w:r w:rsidR="00E82823" w:rsidRPr="00523F1D">
        <w:rPr>
          <w:rFonts w:asciiTheme="minorHAnsi" w:hAnsiTheme="minorHAnsi" w:cstheme="minorHAnsi"/>
          <w:spacing w:val="-8"/>
          <w:sz w:val="22"/>
          <w:szCs w:val="22"/>
        </w:rPr>
        <w:t xml:space="preserve">podwykonawstwo, której przedmiotem są roboty budowlane lub po przedłożeniu Zamawiającemu poświadczonej za zgodność z </w:t>
      </w:r>
      <w:r w:rsidR="00E82823" w:rsidRPr="00523F1D">
        <w:rPr>
          <w:rFonts w:asciiTheme="minorHAnsi" w:hAnsiTheme="minorHAnsi" w:cstheme="minorHAnsi"/>
          <w:sz w:val="22"/>
          <w:szCs w:val="22"/>
        </w:rPr>
        <w:t>oryginałem umowy                          o podwykonawstwo, której przedmiotem są dostawy lub usługi</w:t>
      </w:r>
      <w:r w:rsidRPr="00523F1D">
        <w:rPr>
          <w:rFonts w:asciiTheme="minorHAnsi" w:hAnsiTheme="minorHAnsi" w:cstheme="minorHAnsi"/>
          <w:sz w:val="22"/>
          <w:szCs w:val="22"/>
        </w:rPr>
        <w:t>,</w:t>
      </w:r>
    </w:p>
    <w:p w14:paraId="25026DC4" w14:textId="77777777" w:rsidR="00B70FFB" w:rsidRPr="00523F1D" w:rsidRDefault="00D47ECA" w:rsidP="00B70FFB">
      <w:pPr>
        <w:pStyle w:val="Nagwek"/>
        <w:ind w:left="993" w:hanging="426"/>
        <w:jc w:val="both"/>
        <w:rPr>
          <w:rFonts w:asciiTheme="minorHAnsi" w:hAnsiTheme="minorHAnsi" w:cstheme="minorHAnsi"/>
          <w:sz w:val="22"/>
          <w:szCs w:val="22"/>
        </w:rPr>
      </w:pPr>
      <w:r w:rsidRPr="00523F1D">
        <w:rPr>
          <w:rFonts w:asciiTheme="minorHAnsi" w:eastAsia="Arial" w:hAnsiTheme="minorHAnsi" w:cstheme="minorHAnsi"/>
          <w:sz w:val="22"/>
          <w:szCs w:val="22"/>
        </w:rPr>
        <w:tab/>
        <w:t xml:space="preserve">- </w:t>
      </w:r>
      <w:r w:rsidRPr="00523F1D">
        <w:rPr>
          <w:rFonts w:asciiTheme="minorHAnsi" w:hAnsiTheme="minorHAnsi" w:cstheme="minorHAnsi"/>
          <w:spacing w:val="-5"/>
          <w:sz w:val="22"/>
          <w:szCs w:val="22"/>
        </w:rPr>
        <w:t xml:space="preserve">w przypadku zgłoszenia uwag przez Wykonawcę, dotyczących zasadności bezpośredniej zapłaty, w terminie wskazanym </w:t>
      </w:r>
      <w:r w:rsidRPr="00523F1D">
        <w:rPr>
          <w:rFonts w:asciiTheme="minorHAnsi" w:hAnsiTheme="minorHAnsi" w:cstheme="minorHAnsi"/>
          <w:sz w:val="22"/>
          <w:szCs w:val="22"/>
        </w:rPr>
        <w:t xml:space="preserve">przez Zamawiającego, Zamawiający może </w:t>
      </w:r>
      <w:r w:rsidRPr="00523F1D">
        <w:rPr>
          <w:rFonts w:asciiTheme="minorHAnsi" w:hAnsiTheme="minorHAnsi" w:cstheme="minorHAnsi"/>
          <w:spacing w:val="-5"/>
          <w:sz w:val="22"/>
          <w:szCs w:val="22"/>
        </w:rPr>
        <w:t xml:space="preserve">nie dokonać bezpośredniej zapłaty wynagrodzenia </w:t>
      </w:r>
      <w:r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lub dalszemu </w:t>
      </w:r>
      <w:r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jeżeli Wykonawca </w:t>
      </w:r>
      <w:r w:rsidRPr="00523F1D">
        <w:rPr>
          <w:rFonts w:asciiTheme="minorHAnsi" w:hAnsiTheme="minorHAnsi" w:cstheme="minorHAnsi"/>
          <w:sz w:val="22"/>
          <w:szCs w:val="22"/>
        </w:rPr>
        <w:t xml:space="preserve">wykaże niezasadność takiej zapłaty, albo </w:t>
      </w:r>
      <w:r w:rsidRPr="00523F1D">
        <w:rPr>
          <w:rFonts w:asciiTheme="minorHAnsi" w:hAnsiTheme="minorHAnsi" w:cstheme="minorHAnsi"/>
          <w:spacing w:val="-9"/>
          <w:sz w:val="22"/>
          <w:szCs w:val="22"/>
        </w:rPr>
        <w:t xml:space="preserve">złożyć do depozytu sądowego kwotę potrzebną na pokrycie wynagrodzenia Podwykonawcy lub dalszego Podwykonawcy w </w:t>
      </w:r>
      <w:r w:rsidRPr="00523F1D">
        <w:rPr>
          <w:rFonts w:asciiTheme="minorHAnsi" w:hAnsiTheme="minorHAnsi" w:cstheme="minorHAnsi"/>
          <w:spacing w:val="-5"/>
          <w:sz w:val="22"/>
          <w:szCs w:val="22"/>
        </w:rPr>
        <w:t xml:space="preserve">przypadku istnienia zasadniczej wątpliwości Zamawiającego co do wysokości należnej zapłaty lub podmiotu , któremu </w:t>
      </w:r>
      <w:r w:rsidRPr="00523F1D">
        <w:rPr>
          <w:rFonts w:asciiTheme="minorHAnsi" w:hAnsiTheme="minorHAnsi" w:cstheme="minorHAnsi"/>
          <w:sz w:val="22"/>
          <w:szCs w:val="22"/>
        </w:rPr>
        <w:t xml:space="preserve">płatność się </w:t>
      </w:r>
      <w:r w:rsidRPr="00523F1D">
        <w:rPr>
          <w:rFonts w:asciiTheme="minorHAnsi" w:hAnsiTheme="minorHAnsi" w:cstheme="minorHAnsi"/>
          <w:sz w:val="22"/>
          <w:szCs w:val="22"/>
        </w:rPr>
        <w:lastRenderedPageBreak/>
        <w:t xml:space="preserve">należy albo </w:t>
      </w:r>
      <w:r w:rsidRPr="00523F1D">
        <w:rPr>
          <w:rFonts w:asciiTheme="minorHAnsi" w:hAnsiTheme="minorHAnsi" w:cstheme="minorHAnsi"/>
          <w:spacing w:val="-6"/>
          <w:sz w:val="22"/>
          <w:szCs w:val="22"/>
        </w:rPr>
        <w:t xml:space="preserve">dokonać bezpośredniej zapłaty wynagrodzenia podwykonawcy lub dalszemu podwykonawcy, jeżeli podwykonawca lub </w:t>
      </w:r>
      <w:r w:rsidRPr="00523F1D">
        <w:rPr>
          <w:rFonts w:asciiTheme="minorHAnsi" w:hAnsiTheme="minorHAnsi" w:cstheme="minorHAnsi"/>
          <w:sz w:val="22"/>
          <w:szCs w:val="22"/>
        </w:rPr>
        <w:t>dalszy podwykonawca wykaże zasadność takiej zapłaty</w:t>
      </w:r>
      <w:r w:rsidR="00B70FFB" w:rsidRPr="00523F1D">
        <w:rPr>
          <w:rFonts w:asciiTheme="minorHAnsi" w:hAnsiTheme="minorHAnsi" w:cstheme="minorHAnsi"/>
          <w:sz w:val="22"/>
          <w:szCs w:val="22"/>
        </w:rPr>
        <w:t>,</w:t>
      </w:r>
    </w:p>
    <w:p w14:paraId="0C401DEB" w14:textId="77777777" w:rsidR="00E40581" w:rsidRPr="00523F1D" w:rsidRDefault="00B70FFB" w:rsidP="00E25629">
      <w:pPr>
        <w:pStyle w:val="Nagwek"/>
        <w:ind w:left="993" w:hanging="426"/>
        <w:jc w:val="both"/>
        <w:rPr>
          <w:rFonts w:asciiTheme="minorHAnsi" w:hAnsiTheme="minorHAnsi" w:cstheme="minorHAnsi"/>
          <w:sz w:val="22"/>
          <w:szCs w:val="22"/>
        </w:rPr>
      </w:pPr>
      <w:r w:rsidRPr="00523F1D">
        <w:rPr>
          <w:rFonts w:asciiTheme="minorHAnsi" w:hAnsiTheme="minorHAnsi" w:cstheme="minorHAnsi"/>
          <w:sz w:val="22"/>
          <w:szCs w:val="22"/>
        </w:rPr>
        <w:tab/>
        <w:t xml:space="preserve">- Podwykonawca lub dalszy Podwykonawca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t>
      </w:r>
      <w:r w:rsidR="00FC5A30" w:rsidRPr="00523F1D">
        <w:rPr>
          <w:rFonts w:asciiTheme="minorHAnsi" w:hAnsiTheme="minorHAnsi" w:cstheme="minorHAnsi"/>
          <w:sz w:val="22"/>
          <w:szCs w:val="22"/>
        </w:rPr>
        <w:t>Podwykonawcy lub dalszego Podwykonawcy</w:t>
      </w:r>
      <w:r w:rsidRPr="00523F1D">
        <w:rPr>
          <w:rFonts w:asciiTheme="minorHAnsi" w:hAnsiTheme="minorHAnsi" w:cstheme="minorHAnsi"/>
          <w:sz w:val="22"/>
          <w:szCs w:val="22"/>
        </w:rPr>
        <w:t>.</w:t>
      </w:r>
      <w:r w:rsidR="00E25629" w:rsidRPr="00523F1D">
        <w:rPr>
          <w:rFonts w:asciiTheme="minorHAnsi" w:hAnsiTheme="minorHAnsi" w:cstheme="minorHAnsi"/>
          <w:sz w:val="22"/>
          <w:szCs w:val="22"/>
        </w:rPr>
        <w:t xml:space="preserve"> </w:t>
      </w:r>
    </w:p>
    <w:p w14:paraId="42625FA2" w14:textId="38365C6C" w:rsidR="00B70FFB" w:rsidRPr="00523F1D" w:rsidRDefault="00E40581" w:rsidP="00E25629">
      <w:pPr>
        <w:pStyle w:val="Nagwek"/>
        <w:ind w:left="993" w:hanging="426"/>
        <w:jc w:val="both"/>
        <w:rPr>
          <w:rFonts w:asciiTheme="minorHAnsi" w:hAnsiTheme="minorHAnsi" w:cstheme="minorHAnsi"/>
          <w:sz w:val="22"/>
          <w:szCs w:val="22"/>
        </w:rPr>
      </w:pPr>
      <w:r w:rsidRPr="00523F1D">
        <w:rPr>
          <w:rFonts w:asciiTheme="minorHAnsi" w:hAnsiTheme="minorHAnsi" w:cstheme="minorHAnsi"/>
          <w:sz w:val="22"/>
          <w:szCs w:val="22"/>
        </w:rPr>
        <w:tab/>
        <w:t xml:space="preserve">- </w:t>
      </w:r>
      <w:r w:rsidR="00B70FFB" w:rsidRPr="00523F1D">
        <w:rPr>
          <w:rFonts w:asciiTheme="minorHAnsi" w:hAnsiTheme="minorHAnsi" w:cstheme="minorHAnsi"/>
          <w:sz w:val="22"/>
          <w:szCs w:val="22"/>
        </w:rPr>
        <w:t>Zamawiający uprawniony jest do stosowania mechanizmu podzielonej płatności (</w:t>
      </w:r>
      <w:proofErr w:type="spellStart"/>
      <w:r w:rsidR="00B70FFB" w:rsidRPr="00523F1D">
        <w:rPr>
          <w:rFonts w:asciiTheme="minorHAnsi" w:hAnsiTheme="minorHAnsi" w:cstheme="minorHAnsi"/>
          <w:sz w:val="22"/>
          <w:szCs w:val="22"/>
        </w:rPr>
        <w:t>split</w:t>
      </w:r>
      <w:proofErr w:type="spellEnd"/>
      <w:r w:rsidR="00B70FFB" w:rsidRPr="00523F1D">
        <w:rPr>
          <w:rFonts w:asciiTheme="minorHAnsi" w:hAnsiTheme="minorHAnsi" w:cstheme="minorHAnsi"/>
          <w:sz w:val="22"/>
          <w:szCs w:val="22"/>
        </w:rPr>
        <w:t xml:space="preserve"> </w:t>
      </w:r>
      <w:proofErr w:type="spellStart"/>
      <w:r w:rsidR="00B70FFB" w:rsidRPr="00523F1D">
        <w:rPr>
          <w:rFonts w:asciiTheme="minorHAnsi" w:hAnsiTheme="minorHAnsi" w:cstheme="minorHAnsi"/>
          <w:sz w:val="22"/>
          <w:szCs w:val="22"/>
        </w:rPr>
        <w:t>payment</w:t>
      </w:r>
      <w:proofErr w:type="spellEnd"/>
      <w:r w:rsidR="00B70FFB" w:rsidRPr="00523F1D">
        <w:rPr>
          <w:rFonts w:asciiTheme="minorHAnsi" w:hAnsiTheme="minorHAnsi" w:cstheme="minorHAnsi"/>
          <w:sz w:val="22"/>
          <w:szCs w:val="22"/>
        </w:rPr>
        <w:t>) dla wystawionych przez Wykonawcę faktur, które zawierają naliczony podatek VAT. Zastrzeżenie z ustępu poprzedniego stosuje się odpowiednio.</w:t>
      </w:r>
    </w:p>
    <w:p w14:paraId="459C4E49" w14:textId="77777777" w:rsidR="00A84133" w:rsidRPr="00A84133" w:rsidRDefault="00A84133" w:rsidP="000E16C5">
      <w:pPr>
        <w:pStyle w:val="Akapitzlist"/>
        <w:numPr>
          <w:ilvl w:val="0"/>
          <w:numId w:val="5"/>
        </w:numPr>
        <w:tabs>
          <w:tab w:val="clear" w:pos="0"/>
        </w:tabs>
        <w:ind w:left="284" w:hanging="284"/>
        <w:jc w:val="both"/>
        <w:rPr>
          <w:rFonts w:asciiTheme="minorHAnsi" w:eastAsia="Arial" w:hAnsiTheme="minorHAnsi" w:cstheme="minorHAnsi"/>
          <w:sz w:val="22"/>
          <w:szCs w:val="22"/>
        </w:rPr>
      </w:pPr>
      <w:r w:rsidRPr="00A84133">
        <w:rPr>
          <w:rFonts w:asciiTheme="minorHAnsi" w:eastAsia="Arial"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50.000,00 zł brutto. </w:t>
      </w:r>
    </w:p>
    <w:p w14:paraId="18742C5A" w14:textId="77777777" w:rsidR="00A84133" w:rsidRPr="00A84133" w:rsidRDefault="00A84133" w:rsidP="000E16C5">
      <w:pPr>
        <w:pStyle w:val="Nagwek"/>
        <w:numPr>
          <w:ilvl w:val="0"/>
          <w:numId w:val="5"/>
        </w:numPr>
        <w:tabs>
          <w:tab w:val="clear" w:pos="0"/>
        </w:tabs>
        <w:ind w:left="284" w:hanging="284"/>
        <w:jc w:val="both"/>
        <w:rPr>
          <w:rFonts w:asciiTheme="minorHAnsi" w:eastAsia="Arial" w:hAnsiTheme="minorHAnsi" w:cstheme="minorHAnsi"/>
          <w:sz w:val="22"/>
          <w:szCs w:val="22"/>
        </w:rPr>
      </w:pPr>
      <w:r w:rsidRPr="00A84133">
        <w:rPr>
          <w:rFonts w:asciiTheme="minorHAnsi" w:eastAsia="Arial" w:hAnsiTheme="minorHAnsi" w:cstheme="minorHAnsi"/>
          <w:sz w:val="22"/>
          <w:szCs w:val="22"/>
        </w:rPr>
        <w:t xml:space="preserve">Za działania lub zaniechania Podwykonawców Wykonawca odpowiada jak za własne czyny. </w:t>
      </w:r>
    </w:p>
    <w:p w14:paraId="3B45068B" w14:textId="77777777" w:rsidR="00342BF3" w:rsidRPr="00A84133" w:rsidRDefault="00342BF3" w:rsidP="000E16C5">
      <w:pPr>
        <w:pStyle w:val="Nagwek"/>
        <w:tabs>
          <w:tab w:val="clear" w:pos="4536"/>
          <w:tab w:val="clear" w:pos="9072"/>
        </w:tabs>
        <w:jc w:val="both"/>
        <w:rPr>
          <w:rFonts w:asciiTheme="minorHAnsi" w:eastAsia="Arial" w:hAnsiTheme="minorHAnsi" w:cstheme="minorHAnsi"/>
          <w:sz w:val="22"/>
          <w:szCs w:val="22"/>
        </w:rPr>
      </w:pPr>
    </w:p>
    <w:p w14:paraId="18314457" w14:textId="77777777" w:rsidR="00DD3D16" w:rsidRDefault="00DD3D16" w:rsidP="000E16C5">
      <w:pPr>
        <w:jc w:val="center"/>
        <w:rPr>
          <w:rFonts w:asciiTheme="minorHAnsi" w:eastAsia="Arial" w:hAnsiTheme="minorHAnsi" w:cstheme="minorHAnsi"/>
          <w:b/>
          <w:sz w:val="22"/>
          <w:szCs w:val="22"/>
        </w:rPr>
      </w:pPr>
    </w:p>
    <w:p w14:paraId="4BFCEA83" w14:textId="2F8EE699"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B43FA5">
        <w:rPr>
          <w:rFonts w:asciiTheme="minorHAnsi" w:eastAsia="Arial" w:hAnsiTheme="minorHAnsi" w:cstheme="minorHAnsi"/>
          <w:b/>
          <w:sz w:val="22"/>
          <w:szCs w:val="22"/>
        </w:rPr>
        <w:t>3</w:t>
      </w:r>
      <w:r w:rsidRPr="00DB3277">
        <w:rPr>
          <w:rFonts w:asciiTheme="minorHAnsi" w:eastAsia="Arial" w:hAnsiTheme="minorHAnsi" w:cstheme="minorHAnsi"/>
          <w:b/>
          <w:sz w:val="22"/>
          <w:szCs w:val="22"/>
        </w:rPr>
        <w:t>.</w:t>
      </w:r>
    </w:p>
    <w:p w14:paraId="40BD928F" w14:textId="77777777" w:rsidR="00470793" w:rsidRPr="00DB3277" w:rsidRDefault="0009132E" w:rsidP="000E16C5">
      <w:pPr>
        <w:widowControl w:val="0"/>
        <w:shd w:val="clear" w:color="auto" w:fill="FFFFFF"/>
        <w:tabs>
          <w:tab w:val="left" w:pos="289"/>
        </w:tabs>
        <w:suppressAutoHyphens w:val="0"/>
        <w:overflowPunct/>
        <w:autoSpaceDN w:val="0"/>
        <w:adjustRightInd w:val="0"/>
        <w:spacing w:before="41"/>
        <w:ind w:left="432"/>
        <w:jc w:val="center"/>
        <w:textAlignment w:val="auto"/>
        <w:rPr>
          <w:rFonts w:asciiTheme="minorHAnsi" w:hAnsiTheme="minorHAnsi" w:cstheme="minorHAnsi"/>
          <w:spacing w:val="-7"/>
          <w:sz w:val="22"/>
          <w:szCs w:val="22"/>
        </w:rPr>
      </w:pPr>
      <w:r w:rsidRPr="00DB3277">
        <w:rPr>
          <w:rFonts w:asciiTheme="minorHAnsi" w:hAnsiTheme="minorHAnsi" w:cstheme="minorHAnsi"/>
          <w:b/>
          <w:bCs/>
          <w:spacing w:val="-8"/>
          <w:sz w:val="22"/>
          <w:szCs w:val="22"/>
        </w:rPr>
        <w:t>Warunki płatności podwykonawcom</w:t>
      </w:r>
    </w:p>
    <w:p w14:paraId="122442EC" w14:textId="7FB51050"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6" w:hanging="426"/>
        <w:jc w:val="both"/>
        <w:textAlignment w:val="auto"/>
        <w:rPr>
          <w:rFonts w:asciiTheme="minorHAnsi" w:hAnsiTheme="minorHAnsi" w:cstheme="minorHAnsi"/>
          <w:spacing w:val="-8"/>
          <w:sz w:val="22"/>
          <w:szCs w:val="22"/>
        </w:rPr>
      </w:pPr>
      <w:r w:rsidRPr="00523F1D">
        <w:rPr>
          <w:rFonts w:asciiTheme="minorHAnsi" w:hAnsiTheme="minorHAnsi" w:cstheme="minorHAnsi"/>
          <w:spacing w:val="-2"/>
          <w:sz w:val="22"/>
          <w:szCs w:val="22"/>
        </w:rPr>
        <w:t xml:space="preserve">Najpóźniej w dniu odbioru Wykonawca przedstawi dokumenty rozliczeniowe z </w:t>
      </w:r>
      <w:r w:rsidR="00E82823" w:rsidRPr="00523F1D">
        <w:rPr>
          <w:rFonts w:asciiTheme="minorHAnsi" w:hAnsiTheme="minorHAnsi" w:cstheme="minorHAnsi"/>
          <w:spacing w:val="-2"/>
          <w:sz w:val="22"/>
          <w:szCs w:val="22"/>
        </w:rPr>
        <w:t>P</w:t>
      </w:r>
      <w:r w:rsidRPr="00523F1D">
        <w:rPr>
          <w:rFonts w:asciiTheme="minorHAnsi" w:hAnsiTheme="minorHAnsi" w:cstheme="minorHAnsi"/>
          <w:spacing w:val="-2"/>
          <w:sz w:val="22"/>
          <w:szCs w:val="22"/>
        </w:rPr>
        <w:t xml:space="preserve">odwykonawcami i/lub dalszymi </w:t>
      </w:r>
      <w:r w:rsidR="00E82823" w:rsidRPr="00523F1D">
        <w:rPr>
          <w:rFonts w:asciiTheme="minorHAnsi" w:hAnsiTheme="minorHAnsi" w:cstheme="minorHAnsi"/>
          <w:spacing w:val="-3"/>
          <w:sz w:val="22"/>
          <w:szCs w:val="22"/>
        </w:rPr>
        <w:t>P</w:t>
      </w:r>
      <w:r w:rsidRPr="00523F1D">
        <w:rPr>
          <w:rFonts w:asciiTheme="minorHAnsi" w:hAnsiTheme="minorHAnsi" w:cstheme="minorHAnsi"/>
          <w:spacing w:val="-3"/>
          <w:sz w:val="22"/>
          <w:szCs w:val="22"/>
        </w:rPr>
        <w:t xml:space="preserve">odwykonawcami. W przypadku braku </w:t>
      </w:r>
      <w:r w:rsidR="00E82823" w:rsidRPr="00523F1D">
        <w:rPr>
          <w:rFonts w:asciiTheme="minorHAnsi" w:hAnsiTheme="minorHAnsi" w:cstheme="minorHAnsi"/>
          <w:spacing w:val="-3"/>
          <w:sz w:val="22"/>
          <w:szCs w:val="22"/>
        </w:rPr>
        <w:t>P</w:t>
      </w:r>
      <w:r w:rsidRPr="00523F1D">
        <w:rPr>
          <w:rFonts w:asciiTheme="minorHAnsi" w:hAnsiTheme="minorHAnsi" w:cstheme="minorHAnsi"/>
          <w:spacing w:val="-3"/>
          <w:sz w:val="22"/>
          <w:szCs w:val="22"/>
        </w:rPr>
        <w:t xml:space="preserve">odwykonawcy, Wykonawca składa </w:t>
      </w:r>
      <w:r w:rsidRPr="00523F1D">
        <w:rPr>
          <w:rFonts w:asciiTheme="minorHAnsi" w:hAnsiTheme="minorHAnsi" w:cstheme="minorHAnsi"/>
          <w:spacing w:val="-8"/>
          <w:sz w:val="22"/>
          <w:szCs w:val="22"/>
        </w:rPr>
        <w:t xml:space="preserve">oświadczenie, że wskazany protokołem odbioru zakres robót wykonał bez udziału </w:t>
      </w:r>
      <w:r w:rsidR="00E82823"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odwykonawców.</w:t>
      </w:r>
    </w:p>
    <w:p w14:paraId="14281687" w14:textId="42FCFF7F"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hanging="426"/>
        <w:jc w:val="both"/>
        <w:textAlignment w:val="auto"/>
        <w:rPr>
          <w:rFonts w:asciiTheme="minorHAnsi" w:hAnsiTheme="minorHAnsi" w:cstheme="minorHAnsi"/>
          <w:spacing w:val="-8"/>
          <w:sz w:val="22"/>
          <w:szCs w:val="22"/>
        </w:rPr>
      </w:pPr>
      <w:r w:rsidRPr="00523F1D">
        <w:rPr>
          <w:rFonts w:asciiTheme="minorHAnsi" w:hAnsiTheme="minorHAnsi" w:cstheme="minorHAnsi"/>
          <w:spacing w:val="-8"/>
          <w:sz w:val="22"/>
          <w:szCs w:val="22"/>
        </w:rPr>
        <w:t xml:space="preserve">W przypadku podzlecenia wykonania robót </w:t>
      </w:r>
      <w:r w:rsidR="00E82823"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odwykonawcom</w:t>
      </w:r>
      <w:r w:rsidR="00E82823" w:rsidRPr="00523F1D">
        <w:rPr>
          <w:rFonts w:asciiTheme="minorHAnsi" w:hAnsiTheme="minorHAnsi" w:cstheme="minorHAnsi"/>
          <w:spacing w:val="-8"/>
          <w:sz w:val="22"/>
          <w:szCs w:val="22"/>
        </w:rPr>
        <w:t xml:space="preserve"> lub dalszym Podwykonawcom</w:t>
      </w:r>
      <w:r w:rsidRPr="00523F1D">
        <w:rPr>
          <w:rFonts w:asciiTheme="minorHAnsi" w:hAnsiTheme="minorHAnsi" w:cstheme="minorHAnsi"/>
          <w:spacing w:val="-8"/>
          <w:sz w:val="22"/>
          <w:szCs w:val="22"/>
        </w:rPr>
        <w:t>, Wykonawca w dniu odbioru wraz  z fakturami przedkłada:</w:t>
      </w:r>
    </w:p>
    <w:p w14:paraId="60F4F4C2" w14:textId="7B6FAEA8" w:rsidR="00B43FA5" w:rsidRPr="00523F1D" w:rsidRDefault="00B43FA5" w:rsidP="000E16C5">
      <w:pPr>
        <w:shd w:val="clear" w:color="auto" w:fill="FFFFFF"/>
        <w:spacing w:before="47"/>
        <w:ind w:left="851" w:right="12" w:hanging="426"/>
        <w:jc w:val="both"/>
        <w:rPr>
          <w:rFonts w:asciiTheme="minorHAnsi" w:hAnsiTheme="minorHAnsi" w:cstheme="minorHAnsi"/>
          <w:sz w:val="22"/>
          <w:szCs w:val="22"/>
        </w:rPr>
      </w:pPr>
      <w:r w:rsidRPr="00523F1D">
        <w:rPr>
          <w:rFonts w:asciiTheme="minorHAnsi" w:hAnsiTheme="minorHAnsi" w:cstheme="minorHAnsi"/>
          <w:spacing w:val="-7"/>
          <w:sz w:val="22"/>
          <w:szCs w:val="22"/>
        </w:rPr>
        <w:t>a)</w:t>
      </w:r>
      <w:r w:rsidRPr="00523F1D">
        <w:rPr>
          <w:rFonts w:asciiTheme="minorHAnsi" w:hAnsiTheme="minorHAnsi" w:cstheme="minorHAnsi"/>
          <w:sz w:val="22"/>
          <w:szCs w:val="22"/>
        </w:rPr>
        <w:tab/>
      </w:r>
      <w:r w:rsidRPr="00523F1D">
        <w:rPr>
          <w:rFonts w:asciiTheme="minorHAnsi" w:hAnsiTheme="minorHAnsi" w:cstheme="minorHAnsi"/>
          <w:spacing w:val="-6"/>
          <w:sz w:val="22"/>
          <w:szCs w:val="22"/>
        </w:rPr>
        <w:t xml:space="preserve">protokoły odbioru robót wykonanych na podstawie zawartych umów na podwykonawstwo, zaakceptowanych przez </w:t>
      </w:r>
      <w:r w:rsidRPr="00523F1D">
        <w:rPr>
          <w:rFonts w:asciiTheme="minorHAnsi" w:hAnsiTheme="minorHAnsi" w:cstheme="minorHAnsi"/>
          <w:spacing w:val="-8"/>
          <w:sz w:val="22"/>
          <w:szCs w:val="22"/>
        </w:rPr>
        <w:t xml:space="preserve">Zamawiającego, w rozumieniu </w:t>
      </w:r>
      <w:r w:rsidRPr="00523F1D">
        <w:rPr>
          <w:rFonts w:asciiTheme="minorHAnsi" w:eastAsia="Arial" w:hAnsiTheme="minorHAnsi" w:cstheme="minorHAnsi"/>
          <w:b/>
          <w:sz w:val="22"/>
          <w:szCs w:val="22"/>
        </w:rPr>
        <w:t>§</w:t>
      </w:r>
      <w:r w:rsidRPr="00523F1D">
        <w:rPr>
          <w:rFonts w:asciiTheme="minorHAnsi" w:hAnsiTheme="minorHAnsi" w:cstheme="minorHAnsi"/>
          <w:spacing w:val="-8"/>
          <w:sz w:val="22"/>
          <w:szCs w:val="22"/>
        </w:rPr>
        <w:t xml:space="preserve">12 umowy, podpisane przez Wykonawcę,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odwykonawcę lub dalszego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odwykonawcę, który </w:t>
      </w:r>
      <w:r w:rsidRPr="00523F1D">
        <w:rPr>
          <w:rFonts w:asciiTheme="minorHAnsi" w:hAnsiTheme="minorHAnsi" w:cstheme="minorHAnsi"/>
          <w:sz w:val="22"/>
          <w:szCs w:val="22"/>
        </w:rPr>
        <w:t>wykonał zlecone roboty,</w:t>
      </w:r>
    </w:p>
    <w:p w14:paraId="305EADC4" w14:textId="544C2B32" w:rsidR="00B43FA5" w:rsidRPr="00523F1D" w:rsidRDefault="00B43FA5" w:rsidP="000E16C5">
      <w:pPr>
        <w:shd w:val="clear" w:color="auto" w:fill="FFFFFF"/>
        <w:tabs>
          <w:tab w:val="left" w:pos="769"/>
        </w:tabs>
        <w:ind w:left="851" w:right="9" w:hanging="425"/>
        <w:jc w:val="both"/>
        <w:rPr>
          <w:rFonts w:asciiTheme="minorHAnsi" w:hAnsiTheme="minorHAnsi" w:cstheme="minorHAnsi"/>
          <w:sz w:val="22"/>
          <w:szCs w:val="22"/>
        </w:rPr>
      </w:pPr>
      <w:r w:rsidRPr="00523F1D">
        <w:rPr>
          <w:rFonts w:asciiTheme="minorHAnsi" w:hAnsiTheme="minorHAnsi" w:cstheme="minorHAnsi"/>
          <w:spacing w:val="-7"/>
          <w:sz w:val="22"/>
          <w:szCs w:val="22"/>
        </w:rPr>
        <w:t>b)</w:t>
      </w:r>
      <w:r w:rsidRPr="00523F1D">
        <w:rPr>
          <w:rFonts w:asciiTheme="minorHAnsi" w:hAnsiTheme="minorHAnsi" w:cstheme="minorHAnsi"/>
          <w:sz w:val="22"/>
          <w:szCs w:val="22"/>
        </w:rPr>
        <w:tab/>
      </w:r>
      <w:r w:rsidR="002A44D5" w:rsidRPr="00523F1D">
        <w:rPr>
          <w:rFonts w:asciiTheme="minorHAnsi" w:hAnsiTheme="minorHAnsi" w:cstheme="minorHAnsi"/>
          <w:sz w:val="22"/>
          <w:szCs w:val="22"/>
        </w:rPr>
        <w:t xml:space="preserve">  </w:t>
      </w:r>
      <w:r w:rsidRPr="00523F1D">
        <w:rPr>
          <w:rFonts w:asciiTheme="minorHAnsi" w:hAnsiTheme="minorHAnsi" w:cstheme="minorHAnsi"/>
          <w:spacing w:val="-8"/>
          <w:sz w:val="22"/>
          <w:szCs w:val="22"/>
        </w:rPr>
        <w:t xml:space="preserve">pisemne oświadczenie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odwykonawców i dalszych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odwykonawców o zapłacie przez Wykonawcę należnego wynagrodzenia </w:t>
      </w:r>
      <w:r w:rsidRPr="00523F1D">
        <w:rPr>
          <w:rFonts w:asciiTheme="minorHAnsi" w:hAnsiTheme="minorHAnsi" w:cstheme="minorHAnsi"/>
          <w:spacing w:val="-4"/>
          <w:sz w:val="22"/>
          <w:szCs w:val="22"/>
        </w:rPr>
        <w:t xml:space="preserve">(wzór – </w:t>
      </w:r>
      <w:r w:rsidRPr="00523F1D">
        <w:rPr>
          <w:rFonts w:asciiTheme="minorHAnsi" w:hAnsiTheme="minorHAnsi" w:cstheme="minorHAnsi"/>
          <w:b/>
          <w:bCs/>
          <w:spacing w:val="-4"/>
          <w:sz w:val="22"/>
          <w:szCs w:val="22"/>
        </w:rPr>
        <w:t xml:space="preserve">załącznik </w:t>
      </w:r>
      <w:r w:rsidR="00DD3D16">
        <w:rPr>
          <w:rFonts w:asciiTheme="minorHAnsi" w:hAnsiTheme="minorHAnsi" w:cstheme="minorHAnsi"/>
          <w:b/>
          <w:bCs/>
          <w:spacing w:val="-4"/>
          <w:sz w:val="22"/>
          <w:szCs w:val="22"/>
        </w:rPr>
        <w:t xml:space="preserve">do </w:t>
      </w:r>
      <w:r w:rsidRPr="00523F1D">
        <w:rPr>
          <w:rFonts w:asciiTheme="minorHAnsi" w:hAnsiTheme="minorHAnsi" w:cstheme="minorHAnsi"/>
          <w:b/>
          <w:bCs/>
          <w:spacing w:val="-4"/>
          <w:sz w:val="22"/>
          <w:szCs w:val="22"/>
        </w:rPr>
        <w:t>umowy</w:t>
      </w:r>
      <w:r w:rsidRPr="00523F1D">
        <w:rPr>
          <w:rFonts w:asciiTheme="minorHAnsi" w:hAnsiTheme="minorHAnsi" w:cstheme="minorHAnsi"/>
          <w:spacing w:val="-4"/>
          <w:sz w:val="22"/>
          <w:szCs w:val="22"/>
        </w:rPr>
        <w:t xml:space="preserve">). W przypadku braku przedłożenia wraz z fakturą ww. dokumentu Zamawiający jest </w:t>
      </w:r>
      <w:r w:rsidRPr="00523F1D">
        <w:rPr>
          <w:rFonts w:asciiTheme="minorHAnsi" w:hAnsiTheme="minorHAnsi" w:cstheme="minorHAnsi"/>
          <w:spacing w:val="-3"/>
          <w:sz w:val="22"/>
          <w:szCs w:val="22"/>
        </w:rPr>
        <w:t xml:space="preserve">uprawiony do wstrzymania Wykonawcy zapłaty wynagrodzenia do czasu przedłożenia Zamawiającemu stosownych </w:t>
      </w:r>
      <w:r w:rsidRPr="00523F1D">
        <w:rPr>
          <w:rFonts w:asciiTheme="minorHAnsi" w:hAnsiTheme="minorHAnsi" w:cstheme="minorHAnsi"/>
          <w:spacing w:val="-6"/>
          <w:sz w:val="22"/>
          <w:szCs w:val="22"/>
        </w:rPr>
        <w:t xml:space="preserve">dokumentów. Wstrzymanie zapłaty z ww. powodu nie skutkuje nie dotrzymaniem przez zamawiającego terminu płatności i nie </w:t>
      </w:r>
      <w:r w:rsidRPr="00523F1D">
        <w:rPr>
          <w:rFonts w:asciiTheme="minorHAnsi" w:hAnsiTheme="minorHAnsi" w:cstheme="minorHAnsi"/>
          <w:sz w:val="22"/>
          <w:szCs w:val="22"/>
        </w:rPr>
        <w:t>uprawnia Wykonawcę do naliczenia odsetek wynikających z zapisów niniejszej umowy.</w:t>
      </w:r>
    </w:p>
    <w:p w14:paraId="3B3CF246" w14:textId="3B3B22E2"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6" w:hanging="425"/>
        <w:jc w:val="both"/>
        <w:textAlignment w:val="auto"/>
        <w:rPr>
          <w:rFonts w:asciiTheme="minorHAnsi" w:hAnsiTheme="minorHAnsi" w:cstheme="minorHAnsi"/>
          <w:spacing w:val="-8"/>
          <w:sz w:val="22"/>
          <w:szCs w:val="22"/>
        </w:rPr>
      </w:pPr>
      <w:r w:rsidRPr="00523F1D">
        <w:rPr>
          <w:rFonts w:asciiTheme="minorHAnsi" w:hAnsiTheme="minorHAnsi" w:cstheme="minorHAnsi"/>
          <w:spacing w:val="-4"/>
          <w:sz w:val="22"/>
          <w:szCs w:val="22"/>
        </w:rPr>
        <w:t xml:space="preserve">W przypadku uchylenia się od obowiązku zapłaty przez Wykonawcę,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4"/>
          <w:sz w:val="22"/>
          <w:szCs w:val="22"/>
        </w:rPr>
        <w:t xml:space="preserve">odwykonawcę lub dalszego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4"/>
          <w:sz w:val="22"/>
          <w:szCs w:val="22"/>
        </w:rPr>
        <w:t xml:space="preserve">odwykonawcę, </w:t>
      </w:r>
      <w:r w:rsidRPr="00523F1D">
        <w:rPr>
          <w:rFonts w:asciiTheme="minorHAnsi" w:hAnsiTheme="minorHAnsi" w:cstheme="minorHAnsi"/>
          <w:spacing w:val="-7"/>
          <w:sz w:val="22"/>
          <w:szCs w:val="22"/>
        </w:rPr>
        <w:t xml:space="preserve">Zamawiający dokonuje w terminie 30 dni bezpośredniej zapłaty wymagalnego wynagrodzenia przysługującego podwykonawcy </w:t>
      </w:r>
      <w:r w:rsidRPr="00523F1D">
        <w:rPr>
          <w:rFonts w:asciiTheme="minorHAnsi" w:hAnsiTheme="minorHAnsi" w:cstheme="minorHAnsi"/>
          <w:spacing w:val="-4"/>
          <w:sz w:val="22"/>
          <w:szCs w:val="22"/>
        </w:rPr>
        <w:t xml:space="preserve">lub dalszemu podwykonawcy, który zawarł zaakceptowaną przez Zamawiającego umowę o podwykonawstwo, której przedmiotem są roboty budowlane, lub który zawarł przedłożoną Zamawiającemu umowę o podwykonawstwo, której </w:t>
      </w:r>
      <w:r w:rsidRPr="00523F1D">
        <w:rPr>
          <w:rFonts w:asciiTheme="minorHAnsi" w:hAnsiTheme="minorHAnsi" w:cstheme="minorHAnsi"/>
          <w:sz w:val="22"/>
          <w:szCs w:val="22"/>
        </w:rPr>
        <w:t>przedmiotem są dostawy lub usługi.</w:t>
      </w:r>
    </w:p>
    <w:p w14:paraId="2C273881" w14:textId="6053194A"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12" w:hanging="425"/>
        <w:jc w:val="both"/>
        <w:textAlignment w:val="auto"/>
        <w:rPr>
          <w:rFonts w:asciiTheme="minorHAnsi" w:hAnsiTheme="minorHAnsi" w:cstheme="minorHAnsi"/>
          <w:spacing w:val="-8"/>
          <w:sz w:val="22"/>
          <w:szCs w:val="22"/>
        </w:rPr>
      </w:pPr>
      <w:r w:rsidRPr="00523F1D">
        <w:rPr>
          <w:rFonts w:asciiTheme="minorHAnsi" w:hAnsiTheme="minorHAnsi" w:cstheme="minorHAnsi"/>
          <w:spacing w:val="-6"/>
          <w:sz w:val="22"/>
          <w:szCs w:val="22"/>
        </w:rPr>
        <w:t xml:space="preserve">Bezpośrednia zapłata obejmuje wyłącznie należne wynagrodzenie, bez odsetek należnych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odwykonawcy lub dalszemu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1"/>
          <w:sz w:val="22"/>
          <w:szCs w:val="22"/>
        </w:rPr>
        <w:t xml:space="preserve">odwykonawcy i dotyczą wyłącznie należności powstałych po zaakceptowaniu przez Zamawiającego umowy o </w:t>
      </w:r>
      <w:r w:rsidRPr="00523F1D">
        <w:rPr>
          <w:rFonts w:asciiTheme="minorHAnsi" w:hAnsiTheme="minorHAnsi" w:cstheme="minorHAnsi"/>
          <w:spacing w:val="-8"/>
          <w:sz w:val="22"/>
          <w:szCs w:val="22"/>
        </w:rPr>
        <w:t xml:space="preserve">podwykonawstwo, której przedmiotem są roboty budowlane lub po przedłożeniu Zamawiającemu poświadczonej za zgodność z </w:t>
      </w:r>
      <w:r w:rsidRPr="00523F1D">
        <w:rPr>
          <w:rFonts w:asciiTheme="minorHAnsi" w:hAnsiTheme="minorHAnsi" w:cstheme="minorHAnsi"/>
          <w:sz w:val="22"/>
          <w:szCs w:val="22"/>
        </w:rPr>
        <w:t>oryginałem umowy                          o podwykonawstwo, której przedmiotem są dostawy lub usługi.</w:t>
      </w:r>
      <w:r w:rsidR="00FB5E14" w:rsidRPr="00523F1D">
        <w:rPr>
          <w:rFonts w:asciiTheme="minorHAnsi" w:hAnsiTheme="minorHAnsi" w:cstheme="minorHAnsi"/>
          <w:sz w:val="22"/>
          <w:szCs w:val="22"/>
        </w:rPr>
        <w:t xml:space="preserve"> </w:t>
      </w:r>
    </w:p>
    <w:p w14:paraId="77AF74DE" w14:textId="77777777"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12" w:hanging="425"/>
        <w:jc w:val="both"/>
        <w:textAlignment w:val="auto"/>
        <w:rPr>
          <w:rFonts w:asciiTheme="minorHAnsi" w:hAnsiTheme="minorHAnsi" w:cstheme="minorHAnsi"/>
          <w:spacing w:val="-8"/>
          <w:sz w:val="22"/>
          <w:szCs w:val="22"/>
        </w:rPr>
      </w:pPr>
      <w:r w:rsidRPr="00523F1D">
        <w:rPr>
          <w:rFonts w:asciiTheme="minorHAnsi" w:hAnsiTheme="minorHAnsi" w:cstheme="minorHAnsi"/>
          <w:spacing w:val="-6"/>
          <w:sz w:val="22"/>
          <w:szCs w:val="22"/>
        </w:rPr>
        <w:t xml:space="preserve">Przed dokonaniem bezpośredniej zapłaty na rzecz podwykonawcy lub dalszego podwykonawcy Zamawiający umożliwi </w:t>
      </w:r>
      <w:r w:rsidRPr="00523F1D">
        <w:rPr>
          <w:rFonts w:asciiTheme="minorHAnsi" w:hAnsiTheme="minorHAnsi" w:cstheme="minorHAnsi"/>
          <w:spacing w:val="-5"/>
          <w:sz w:val="22"/>
          <w:szCs w:val="22"/>
        </w:rPr>
        <w:t xml:space="preserve">Wykonawcy zgłoszenie pisemnych uwag dotyczących zasadności takiej zapłaty, w terminie 10 dni od dnia doręczenia tej </w:t>
      </w:r>
      <w:r w:rsidRPr="00523F1D">
        <w:rPr>
          <w:rFonts w:asciiTheme="minorHAnsi" w:hAnsiTheme="minorHAnsi" w:cstheme="minorHAnsi"/>
          <w:sz w:val="22"/>
          <w:szCs w:val="22"/>
        </w:rPr>
        <w:t>informacji.</w:t>
      </w:r>
    </w:p>
    <w:p w14:paraId="212357D8" w14:textId="33E42D7E" w:rsidR="00B43FA5" w:rsidRPr="00523F1D" w:rsidRDefault="00B43FA5" w:rsidP="000E16C5">
      <w:pPr>
        <w:pStyle w:val="Akapitzlist"/>
        <w:numPr>
          <w:ilvl w:val="0"/>
          <w:numId w:val="16"/>
        </w:numPr>
        <w:shd w:val="clear" w:color="auto" w:fill="FFFFFF"/>
        <w:tabs>
          <w:tab w:val="left" w:pos="710"/>
        </w:tabs>
        <w:ind w:left="426" w:right="12" w:hanging="425"/>
        <w:jc w:val="both"/>
        <w:rPr>
          <w:rFonts w:asciiTheme="minorHAnsi" w:hAnsiTheme="minorHAnsi" w:cstheme="minorHAnsi"/>
          <w:spacing w:val="-8"/>
          <w:sz w:val="22"/>
          <w:szCs w:val="22"/>
        </w:rPr>
      </w:pPr>
      <w:r w:rsidRPr="00523F1D">
        <w:rPr>
          <w:rFonts w:asciiTheme="minorHAnsi" w:hAnsiTheme="minorHAnsi" w:cstheme="minorHAnsi"/>
          <w:spacing w:val="-5"/>
          <w:sz w:val="22"/>
          <w:szCs w:val="22"/>
        </w:rPr>
        <w:lastRenderedPageBreak/>
        <w:t xml:space="preserve">W przypadku zgłoszenia uwag przez Wykonawcę, dotyczących zasadności bezpośredniej zapłaty,                         w terminie wskazanym </w:t>
      </w:r>
      <w:r w:rsidRPr="00523F1D">
        <w:rPr>
          <w:rFonts w:asciiTheme="minorHAnsi" w:hAnsiTheme="minorHAnsi" w:cstheme="minorHAnsi"/>
          <w:sz w:val="22"/>
          <w:szCs w:val="22"/>
        </w:rPr>
        <w:t>przez Zamawiającego, Zamawiający może:</w:t>
      </w:r>
    </w:p>
    <w:p w14:paraId="63EDC239" w14:textId="5DA6801A" w:rsidR="00B43FA5" w:rsidRPr="00523F1D" w:rsidRDefault="00B43FA5" w:rsidP="000E16C5">
      <w:pPr>
        <w:widowControl w:val="0"/>
        <w:numPr>
          <w:ilvl w:val="0"/>
          <w:numId w:val="15"/>
        </w:numPr>
        <w:shd w:val="clear" w:color="auto" w:fill="FFFFFF"/>
        <w:suppressAutoHyphens w:val="0"/>
        <w:overflowPunct/>
        <w:autoSpaceDN w:val="0"/>
        <w:adjustRightInd w:val="0"/>
        <w:ind w:left="851" w:right="318" w:hanging="425"/>
        <w:jc w:val="both"/>
        <w:textAlignment w:val="auto"/>
        <w:rPr>
          <w:rFonts w:asciiTheme="minorHAnsi" w:hAnsiTheme="minorHAnsi" w:cstheme="minorHAnsi"/>
          <w:spacing w:val="-15"/>
          <w:sz w:val="22"/>
          <w:szCs w:val="22"/>
        </w:rPr>
      </w:pPr>
      <w:r w:rsidRPr="00523F1D">
        <w:rPr>
          <w:rFonts w:asciiTheme="minorHAnsi" w:hAnsiTheme="minorHAnsi" w:cstheme="minorHAnsi"/>
          <w:spacing w:val="-5"/>
          <w:sz w:val="22"/>
          <w:szCs w:val="22"/>
        </w:rPr>
        <w:t xml:space="preserve">nie dokonać bezpośredniej zapłaty wynagrodzenia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lub dalszemu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jeżeli Wykonawca </w:t>
      </w:r>
      <w:r w:rsidRPr="00523F1D">
        <w:rPr>
          <w:rFonts w:asciiTheme="minorHAnsi" w:hAnsiTheme="minorHAnsi" w:cstheme="minorHAnsi"/>
          <w:sz w:val="22"/>
          <w:szCs w:val="22"/>
        </w:rPr>
        <w:t>wykaże niezasadność takiej zapłaty,</w:t>
      </w:r>
    </w:p>
    <w:p w14:paraId="3340ECDC" w14:textId="15274CD0" w:rsidR="00B43FA5" w:rsidRPr="00523F1D" w:rsidRDefault="00B43FA5" w:rsidP="000E16C5">
      <w:pPr>
        <w:widowControl w:val="0"/>
        <w:numPr>
          <w:ilvl w:val="0"/>
          <w:numId w:val="15"/>
        </w:numPr>
        <w:shd w:val="clear" w:color="auto" w:fill="FFFFFF"/>
        <w:suppressAutoHyphens w:val="0"/>
        <w:overflowPunct/>
        <w:autoSpaceDN w:val="0"/>
        <w:adjustRightInd w:val="0"/>
        <w:ind w:left="851" w:right="318" w:hanging="425"/>
        <w:jc w:val="both"/>
        <w:textAlignment w:val="auto"/>
        <w:rPr>
          <w:rFonts w:asciiTheme="minorHAnsi" w:hAnsiTheme="minorHAnsi" w:cstheme="minorHAnsi"/>
          <w:spacing w:val="-15"/>
          <w:sz w:val="22"/>
          <w:szCs w:val="22"/>
        </w:rPr>
      </w:pPr>
      <w:r w:rsidRPr="00523F1D">
        <w:rPr>
          <w:rFonts w:asciiTheme="minorHAnsi" w:hAnsiTheme="minorHAnsi" w:cstheme="minorHAnsi"/>
          <w:spacing w:val="-9"/>
          <w:sz w:val="22"/>
          <w:szCs w:val="22"/>
        </w:rPr>
        <w:t xml:space="preserve">złożyć do depozytu sądowego kwotę potrzebną na pokrycie wynagrodzenia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9"/>
          <w:sz w:val="22"/>
          <w:szCs w:val="22"/>
        </w:rPr>
        <w:t xml:space="preserve">odwykonawcy lub dalszego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9"/>
          <w:sz w:val="22"/>
          <w:szCs w:val="22"/>
        </w:rPr>
        <w:t xml:space="preserve">odwykonawcy w </w:t>
      </w:r>
      <w:r w:rsidRPr="00523F1D">
        <w:rPr>
          <w:rFonts w:asciiTheme="minorHAnsi" w:hAnsiTheme="minorHAnsi" w:cstheme="minorHAnsi"/>
          <w:spacing w:val="-5"/>
          <w:sz w:val="22"/>
          <w:szCs w:val="22"/>
        </w:rPr>
        <w:t xml:space="preserve">przypadku istnienia zasadniczej wątpliwości Zamawiającego co do wysokości należnej zapłaty lub podmiotu , któremu </w:t>
      </w:r>
      <w:r w:rsidRPr="00523F1D">
        <w:rPr>
          <w:rFonts w:asciiTheme="minorHAnsi" w:hAnsiTheme="minorHAnsi" w:cstheme="minorHAnsi"/>
          <w:sz w:val="22"/>
          <w:szCs w:val="22"/>
        </w:rPr>
        <w:t>płatność się należy,</w:t>
      </w:r>
    </w:p>
    <w:p w14:paraId="5CCB79D4" w14:textId="0428C1D7" w:rsidR="00B43FA5" w:rsidRPr="00B43FA5" w:rsidRDefault="00B43FA5" w:rsidP="000E16C5">
      <w:pPr>
        <w:widowControl w:val="0"/>
        <w:numPr>
          <w:ilvl w:val="0"/>
          <w:numId w:val="15"/>
        </w:numPr>
        <w:shd w:val="clear" w:color="auto" w:fill="FFFFFF"/>
        <w:suppressAutoHyphens w:val="0"/>
        <w:overflowPunct/>
        <w:autoSpaceDN w:val="0"/>
        <w:adjustRightInd w:val="0"/>
        <w:ind w:left="851" w:right="318" w:hanging="425"/>
        <w:jc w:val="both"/>
        <w:textAlignment w:val="auto"/>
        <w:rPr>
          <w:rFonts w:asciiTheme="minorHAnsi" w:hAnsiTheme="minorHAnsi" w:cstheme="minorHAnsi"/>
          <w:spacing w:val="-13"/>
          <w:sz w:val="22"/>
          <w:szCs w:val="22"/>
        </w:rPr>
      </w:pPr>
      <w:r w:rsidRPr="00523F1D">
        <w:rPr>
          <w:rFonts w:asciiTheme="minorHAnsi" w:hAnsiTheme="minorHAnsi" w:cstheme="minorHAnsi"/>
          <w:spacing w:val="-6"/>
          <w:sz w:val="22"/>
          <w:szCs w:val="22"/>
        </w:rPr>
        <w:t xml:space="preserve">dokonać bezpośredniej zapłaty wynagrodzenia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odwykonawcy lub dalszemu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odwykonawcy, jeżeli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odwykonawca lub </w:t>
      </w:r>
      <w:r w:rsidRPr="00523F1D">
        <w:rPr>
          <w:rFonts w:asciiTheme="minorHAnsi" w:hAnsiTheme="minorHAnsi" w:cstheme="minorHAnsi"/>
          <w:sz w:val="22"/>
          <w:szCs w:val="22"/>
        </w:rPr>
        <w:t xml:space="preserve">dalszy </w:t>
      </w:r>
      <w:r w:rsidR="00D47ECA" w:rsidRPr="00523F1D">
        <w:rPr>
          <w:rFonts w:asciiTheme="minorHAnsi" w:hAnsiTheme="minorHAnsi" w:cstheme="minorHAnsi"/>
          <w:spacing w:val="-8"/>
          <w:sz w:val="22"/>
          <w:szCs w:val="22"/>
        </w:rPr>
        <w:t>P</w:t>
      </w:r>
      <w:r w:rsidRPr="00523F1D">
        <w:rPr>
          <w:rFonts w:asciiTheme="minorHAnsi" w:hAnsiTheme="minorHAnsi" w:cstheme="minorHAnsi"/>
          <w:sz w:val="22"/>
          <w:szCs w:val="22"/>
        </w:rPr>
        <w:t xml:space="preserve">odwykonawca </w:t>
      </w:r>
      <w:r w:rsidRPr="00B43FA5">
        <w:rPr>
          <w:rFonts w:asciiTheme="minorHAnsi" w:hAnsiTheme="minorHAnsi" w:cstheme="minorHAnsi"/>
          <w:sz w:val="22"/>
          <w:szCs w:val="22"/>
        </w:rPr>
        <w:t>wykaże zasadność takiej zapłaty.</w:t>
      </w:r>
    </w:p>
    <w:p w14:paraId="050DA5EB" w14:textId="4E1862EB" w:rsidR="00B43FA5" w:rsidRPr="00B43FA5" w:rsidRDefault="00B43FA5" w:rsidP="000E16C5">
      <w:pPr>
        <w:pStyle w:val="Akapitzlist"/>
        <w:numPr>
          <w:ilvl w:val="0"/>
          <w:numId w:val="16"/>
        </w:numPr>
        <w:shd w:val="clear" w:color="auto" w:fill="FFFFFF"/>
        <w:ind w:left="426" w:hanging="425"/>
        <w:jc w:val="both"/>
        <w:rPr>
          <w:rFonts w:asciiTheme="minorHAnsi" w:hAnsiTheme="minorHAnsi" w:cstheme="minorHAnsi"/>
          <w:sz w:val="22"/>
          <w:szCs w:val="22"/>
        </w:rPr>
      </w:pPr>
      <w:r w:rsidRPr="00B43FA5">
        <w:rPr>
          <w:rFonts w:asciiTheme="minorHAnsi" w:hAnsiTheme="minorHAnsi" w:cstheme="minorHAnsi"/>
          <w:spacing w:val="-7"/>
          <w:sz w:val="22"/>
          <w:szCs w:val="22"/>
        </w:rPr>
        <w:t xml:space="preserve">W przypadku dokonania bezpośredniej zapłaty wynagrodzenia </w:t>
      </w:r>
      <w:r w:rsidR="00D47ECA" w:rsidRPr="006A05D1">
        <w:rPr>
          <w:rFonts w:asciiTheme="minorHAnsi" w:hAnsiTheme="minorHAnsi" w:cstheme="minorHAnsi"/>
          <w:spacing w:val="-8"/>
          <w:sz w:val="22"/>
          <w:szCs w:val="22"/>
        </w:rPr>
        <w:t>P</w:t>
      </w:r>
      <w:r w:rsidRPr="00B43FA5">
        <w:rPr>
          <w:rFonts w:asciiTheme="minorHAnsi" w:hAnsiTheme="minorHAnsi" w:cstheme="minorHAnsi"/>
          <w:spacing w:val="-7"/>
          <w:sz w:val="22"/>
          <w:szCs w:val="22"/>
        </w:rPr>
        <w:t xml:space="preserve">odwykonawcy lub dalszemu </w:t>
      </w:r>
      <w:r w:rsidR="00D47ECA" w:rsidRPr="00523F1D">
        <w:rPr>
          <w:rFonts w:asciiTheme="minorHAnsi" w:hAnsiTheme="minorHAnsi" w:cstheme="minorHAnsi"/>
          <w:spacing w:val="-8"/>
          <w:sz w:val="22"/>
          <w:szCs w:val="22"/>
        </w:rPr>
        <w:t>P</w:t>
      </w:r>
      <w:r w:rsidRPr="00B43FA5">
        <w:rPr>
          <w:rFonts w:asciiTheme="minorHAnsi" w:hAnsiTheme="minorHAnsi" w:cstheme="minorHAnsi"/>
          <w:spacing w:val="-7"/>
          <w:sz w:val="22"/>
          <w:szCs w:val="22"/>
        </w:rPr>
        <w:t xml:space="preserve">odwykonawcy Zamawiający potrąca </w:t>
      </w:r>
      <w:r w:rsidRPr="00B43FA5">
        <w:rPr>
          <w:rFonts w:asciiTheme="minorHAnsi" w:hAnsiTheme="minorHAnsi" w:cstheme="minorHAnsi"/>
          <w:sz w:val="22"/>
          <w:szCs w:val="22"/>
        </w:rPr>
        <w:t>kwotę wypłaconego wynagrodzenia z wynagrodzenia należnego Wykonawcy.</w:t>
      </w:r>
    </w:p>
    <w:p w14:paraId="77A2CB0F" w14:textId="77777777" w:rsidR="00B43FA5" w:rsidRPr="00B43FA5" w:rsidRDefault="00B43FA5" w:rsidP="000E16C5">
      <w:pPr>
        <w:rPr>
          <w:rFonts w:asciiTheme="minorHAnsi" w:eastAsia="Arial" w:hAnsiTheme="minorHAnsi" w:cstheme="minorHAnsi"/>
          <w:b/>
          <w:sz w:val="22"/>
          <w:szCs w:val="22"/>
        </w:rPr>
      </w:pPr>
    </w:p>
    <w:p w14:paraId="4F0F7BC8" w14:textId="154B6AA4" w:rsidR="00470793" w:rsidRDefault="00372297"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B43FA5">
        <w:rPr>
          <w:rFonts w:asciiTheme="minorHAnsi" w:eastAsia="Arial" w:hAnsiTheme="minorHAnsi" w:cstheme="minorHAnsi"/>
          <w:b/>
          <w:sz w:val="22"/>
          <w:szCs w:val="22"/>
        </w:rPr>
        <w:t>4</w:t>
      </w:r>
      <w:r w:rsidRPr="00DB3277">
        <w:rPr>
          <w:rFonts w:asciiTheme="minorHAnsi" w:eastAsia="Arial" w:hAnsiTheme="minorHAnsi" w:cstheme="minorHAnsi"/>
          <w:b/>
          <w:sz w:val="22"/>
          <w:szCs w:val="22"/>
        </w:rPr>
        <w:t>.</w:t>
      </w:r>
    </w:p>
    <w:p w14:paraId="738E057B" w14:textId="77777777" w:rsidR="005D314D" w:rsidRPr="00DB3277" w:rsidRDefault="005D314D" w:rsidP="000E16C5">
      <w:pPr>
        <w:spacing w:after="120"/>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Zatrudnienie na umowę o pracę</w:t>
      </w:r>
    </w:p>
    <w:p w14:paraId="200C9175" w14:textId="7BC17B5E" w:rsidR="0090312B" w:rsidRPr="005D314D" w:rsidRDefault="00D22D7C" w:rsidP="000E16C5">
      <w:pPr>
        <w:pStyle w:val="Akapitzlist"/>
        <w:widowControl w:val="0"/>
        <w:numPr>
          <w:ilvl w:val="0"/>
          <w:numId w:val="25"/>
        </w:numPr>
        <w:shd w:val="clear" w:color="auto" w:fill="FFFFFF"/>
        <w:suppressAutoHyphens w:val="0"/>
        <w:overflowPunct/>
        <w:autoSpaceDE/>
        <w:autoSpaceDN w:val="0"/>
        <w:adjustRightInd w:val="0"/>
        <w:ind w:left="284" w:hanging="284"/>
        <w:jc w:val="both"/>
        <w:textAlignment w:val="auto"/>
        <w:rPr>
          <w:rFonts w:asciiTheme="minorHAnsi" w:eastAsia="Calibri" w:hAnsiTheme="minorHAnsi" w:cstheme="minorHAnsi"/>
          <w:sz w:val="22"/>
          <w:szCs w:val="22"/>
        </w:rPr>
      </w:pPr>
      <w:r w:rsidRPr="00DB3277">
        <w:rPr>
          <w:rFonts w:asciiTheme="minorHAnsi" w:hAnsiTheme="minorHAnsi" w:cstheme="minorHAnsi"/>
          <w:bCs/>
          <w:sz w:val="22"/>
          <w:szCs w:val="22"/>
        </w:rPr>
        <w:t>Zamawiający, stosownie do art. 29 ust. 3a ustawy P</w:t>
      </w:r>
      <w:r w:rsidR="005D314D">
        <w:rPr>
          <w:rFonts w:asciiTheme="minorHAnsi" w:hAnsiTheme="minorHAnsi" w:cstheme="minorHAnsi"/>
          <w:bCs/>
          <w:sz w:val="22"/>
          <w:szCs w:val="22"/>
        </w:rPr>
        <w:t>rawo zamówień publicznych</w:t>
      </w:r>
      <w:r w:rsidRPr="00DB3277">
        <w:rPr>
          <w:rFonts w:asciiTheme="minorHAnsi" w:hAnsiTheme="minorHAnsi" w:cstheme="minorHAnsi"/>
          <w:bCs/>
          <w:sz w:val="22"/>
          <w:szCs w:val="22"/>
        </w:rPr>
        <w:t xml:space="preserve"> wymaga, aby </w:t>
      </w:r>
      <w:r w:rsidR="002B68A6">
        <w:rPr>
          <w:rFonts w:asciiTheme="minorHAnsi" w:hAnsiTheme="minorHAnsi" w:cstheme="minorHAnsi"/>
          <w:bCs/>
          <w:sz w:val="22"/>
          <w:szCs w:val="22"/>
        </w:rPr>
        <w:t xml:space="preserve">osoby </w:t>
      </w:r>
      <w:r w:rsidRPr="00DB3277">
        <w:rPr>
          <w:rFonts w:asciiTheme="minorHAnsi" w:hAnsiTheme="minorHAnsi" w:cstheme="minorHAnsi"/>
          <w:bCs/>
          <w:sz w:val="22"/>
          <w:szCs w:val="22"/>
        </w:rPr>
        <w:t xml:space="preserve"> wykonując</w:t>
      </w:r>
      <w:r w:rsidR="002B68A6">
        <w:rPr>
          <w:rFonts w:asciiTheme="minorHAnsi" w:hAnsiTheme="minorHAnsi" w:cstheme="minorHAnsi"/>
          <w:bCs/>
          <w:sz w:val="22"/>
          <w:szCs w:val="22"/>
        </w:rPr>
        <w:t>e</w:t>
      </w:r>
      <w:r w:rsidRPr="00DB3277">
        <w:rPr>
          <w:rFonts w:asciiTheme="minorHAnsi" w:hAnsiTheme="minorHAnsi" w:cstheme="minorHAnsi"/>
          <w:bCs/>
          <w:sz w:val="22"/>
          <w:szCs w:val="22"/>
        </w:rPr>
        <w:t xml:space="preserve"> czynności w zakresie prac ogólnobudowlanych i montażowych był</w:t>
      </w:r>
      <w:r w:rsidR="002B68A6">
        <w:rPr>
          <w:rFonts w:asciiTheme="minorHAnsi" w:hAnsiTheme="minorHAnsi" w:cstheme="minorHAnsi"/>
          <w:bCs/>
          <w:sz w:val="22"/>
          <w:szCs w:val="22"/>
        </w:rPr>
        <w:t>y</w:t>
      </w:r>
      <w:r w:rsidRPr="00DB3277">
        <w:rPr>
          <w:rFonts w:asciiTheme="minorHAnsi" w:hAnsiTheme="minorHAnsi" w:cstheme="minorHAnsi"/>
          <w:bCs/>
          <w:sz w:val="22"/>
          <w:szCs w:val="22"/>
        </w:rPr>
        <w:t xml:space="preserve"> zatrudnion</w:t>
      </w:r>
      <w:r w:rsidR="002B68A6">
        <w:rPr>
          <w:rFonts w:asciiTheme="minorHAnsi" w:hAnsiTheme="minorHAnsi" w:cstheme="minorHAnsi"/>
          <w:bCs/>
          <w:sz w:val="22"/>
          <w:szCs w:val="22"/>
        </w:rPr>
        <w:t>e</w:t>
      </w:r>
      <w:r w:rsidRPr="00DB3277">
        <w:rPr>
          <w:rFonts w:asciiTheme="minorHAnsi" w:hAnsiTheme="minorHAnsi" w:cstheme="minorHAnsi"/>
          <w:bCs/>
          <w:sz w:val="22"/>
          <w:szCs w:val="22"/>
        </w:rPr>
        <w:t xml:space="preserve"> przez Wykonawcę, podwykonawcę lub dalszego podwykonawcę na podstawie umowy o pracę w rozumieniu przepisów ustawy z dnia 26 czerwca 1974 r. - Kodeks pracy, na odpowiednim do rodzaju ich pracy stanowisku,  co najmniej przez okres realizacji niniejszej umowy.</w:t>
      </w:r>
      <w:r w:rsidR="005D314D" w:rsidRPr="005D314D">
        <w:rPr>
          <w:color w:val="FF0000"/>
          <w:sz w:val="22"/>
          <w:szCs w:val="22"/>
        </w:rPr>
        <w:t xml:space="preserve"> </w:t>
      </w:r>
    </w:p>
    <w:p w14:paraId="408A15B2" w14:textId="77777777" w:rsidR="005D314D" w:rsidRDefault="00D22D7C" w:rsidP="000E16C5">
      <w:pPr>
        <w:pStyle w:val="Akapitzlist"/>
        <w:numPr>
          <w:ilvl w:val="0"/>
          <w:numId w:val="25"/>
        </w:numPr>
        <w:tabs>
          <w:tab w:val="left" w:pos="284"/>
        </w:tabs>
        <w:overflowPunct/>
        <w:autoSpaceDE/>
        <w:ind w:left="284" w:hanging="284"/>
        <w:jc w:val="both"/>
        <w:textAlignment w:val="auto"/>
        <w:rPr>
          <w:rFonts w:asciiTheme="minorHAnsi" w:eastAsia="Arial" w:hAnsiTheme="minorHAnsi" w:cstheme="minorHAnsi"/>
          <w:sz w:val="22"/>
          <w:szCs w:val="22"/>
        </w:rPr>
      </w:pPr>
      <w:r w:rsidRPr="00DB3277">
        <w:rPr>
          <w:rFonts w:asciiTheme="minorHAnsi" w:eastAsia="Arial" w:hAnsiTheme="minorHAnsi" w:cstheme="minorHAnsi"/>
          <w:sz w:val="22"/>
          <w:szCs w:val="22"/>
        </w:rPr>
        <w:t>Zamawiający wymaga, aby Wykonawca lub podwykonawca złożył w terminie do 14 dni od podpisania umowy, oświadczenie o zatrudnieniu przy wykonywaniu usługi pracowników wykonujących czynności na podstawie umowy o pracę, zawierające informacje dotyczące ogólnego stanu zatrudnienia przy wykonywaniu zadania, w tym osób zatrudnionych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D751FB" w14:textId="79BC1BF9" w:rsidR="00470793" w:rsidRPr="005D314D" w:rsidRDefault="00DB53DE" w:rsidP="000E16C5">
      <w:pPr>
        <w:pStyle w:val="Akapitzlist"/>
        <w:numPr>
          <w:ilvl w:val="0"/>
          <w:numId w:val="25"/>
        </w:numPr>
        <w:tabs>
          <w:tab w:val="left" w:pos="284"/>
        </w:tabs>
        <w:overflowPunct/>
        <w:autoSpaceDE/>
        <w:ind w:left="284" w:hanging="284"/>
        <w:jc w:val="both"/>
        <w:textAlignment w:val="auto"/>
        <w:rPr>
          <w:rFonts w:asciiTheme="minorHAnsi" w:eastAsia="Arial" w:hAnsiTheme="minorHAnsi" w:cstheme="minorHAnsi"/>
          <w:sz w:val="22"/>
          <w:szCs w:val="22"/>
        </w:rPr>
      </w:pPr>
      <w:r w:rsidRPr="005D314D">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375D55DA" w14:textId="5E9DF086" w:rsidR="008D43A5" w:rsidRDefault="008D43A5" w:rsidP="002A44D5">
      <w:pPr>
        <w:spacing w:before="120"/>
        <w:jc w:val="center"/>
        <w:rPr>
          <w:rFonts w:asciiTheme="minorHAnsi" w:hAnsiTheme="minorHAnsi" w:cstheme="minorHAnsi"/>
          <w:b/>
          <w:sz w:val="22"/>
          <w:szCs w:val="22"/>
        </w:rPr>
      </w:pPr>
      <w:r w:rsidRPr="00DB3277">
        <w:rPr>
          <w:rFonts w:asciiTheme="minorHAnsi" w:hAnsiTheme="minorHAnsi" w:cstheme="minorHAnsi"/>
          <w:b/>
          <w:sz w:val="22"/>
          <w:szCs w:val="22"/>
        </w:rPr>
        <w:t>§</w:t>
      </w:r>
      <w:r w:rsidR="000451E3">
        <w:rPr>
          <w:rFonts w:asciiTheme="minorHAnsi" w:hAnsiTheme="minorHAnsi" w:cstheme="minorHAnsi"/>
          <w:b/>
          <w:sz w:val="22"/>
          <w:szCs w:val="22"/>
        </w:rPr>
        <w:t>1</w:t>
      </w:r>
      <w:r w:rsidR="00E37239">
        <w:rPr>
          <w:rFonts w:asciiTheme="minorHAnsi" w:hAnsiTheme="minorHAnsi" w:cstheme="minorHAnsi"/>
          <w:b/>
          <w:sz w:val="22"/>
          <w:szCs w:val="22"/>
        </w:rPr>
        <w:t>5</w:t>
      </w:r>
      <w:r w:rsidRPr="00DB3277">
        <w:rPr>
          <w:rFonts w:asciiTheme="minorHAnsi" w:hAnsiTheme="minorHAnsi" w:cstheme="minorHAnsi"/>
          <w:b/>
          <w:sz w:val="22"/>
          <w:szCs w:val="22"/>
        </w:rPr>
        <w:t>.</w:t>
      </w:r>
    </w:p>
    <w:p w14:paraId="1E9352DF" w14:textId="77777777" w:rsidR="00E37239" w:rsidRPr="00DB3277" w:rsidRDefault="00E37239"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Zabezpieczenie należytego wykonania umowy</w:t>
      </w:r>
    </w:p>
    <w:p w14:paraId="12B36091" w14:textId="2B2F3832" w:rsidR="008D43A5" w:rsidRDefault="008D43A5" w:rsidP="000E16C5">
      <w:pPr>
        <w:numPr>
          <w:ilvl w:val="0"/>
          <w:numId w:val="20"/>
        </w:numPr>
        <w:suppressAutoHyphens w:val="0"/>
        <w:overflowPunct/>
        <w:autoSpaceDE/>
        <w:jc w:val="both"/>
        <w:textAlignment w:val="auto"/>
        <w:rPr>
          <w:rFonts w:asciiTheme="minorHAnsi" w:hAnsiTheme="minorHAnsi" w:cstheme="minorHAnsi"/>
          <w:sz w:val="22"/>
          <w:szCs w:val="22"/>
        </w:rPr>
      </w:pPr>
      <w:r w:rsidRPr="00DB3277">
        <w:rPr>
          <w:rFonts w:asciiTheme="minorHAnsi" w:hAnsiTheme="minorHAnsi" w:cstheme="minorHAnsi"/>
          <w:sz w:val="22"/>
          <w:szCs w:val="22"/>
        </w:rPr>
        <w:t xml:space="preserve">Wykonawca wniósł przed zawarciem umowy zabezpieczenie należytego wykonania umowy w kwocie .......................... zł (słownie: ............................................złotych) stanowiące </w:t>
      </w:r>
      <w:r w:rsidR="00E37239">
        <w:rPr>
          <w:rFonts w:asciiTheme="minorHAnsi" w:hAnsiTheme="minorHAnsi" w:cstheme="minorHAnsi"/>
          <w:sz w:val="22"/>
          <w:szCs w:val="22"/>
        </w:rPr>
        <w:t>10</w:t>
      </w:r>
      <w:r w:rsidRPr="00DB3277">
        <w:rPr>
          <w:rFonts w:asciiTheme="minorHAnsi" w:hAnsiTheme="minorHAnsi" w:cstheme="minorHAnsi"/>
          <w:sz w:val="22"/>
          <w:szCs w:val="22"/>
        </w:rPr>
        <w:t>% wynagrodzenia brutto określonego w § 4 ust. 1 umowy,  w formie ..........................................</w:t>
      </w:r>
    </w:p>
    <w:p w14:paraId="367EECB8" w14:textId="02566EC4" w:rsidR="00E37239" w:rsidRPr="00E37239" w:rsidRDefault="00E37239" w:rsidP="000E16C5">
      <w:pPr>
        <w:pStyle w:val="Akapitzlist"/>
        <w:numPr>
          <w:ilvl w:val="0"/>
          <w:numId w:val="20"/>
        </w:numPr>
        <w:autoSpaceDN w:val="0"/>
        <w:adjustRightInd w:val="0"/>
        <w:jc w:val="both"/>
        <w:rPr>
          <w:rFonts w:asciiTheme="minorHAnsi" w:eastAsia="TrebuchetMS" w:hAnsiTheme="minorHAnsi" w:cstheme="minorHAnsi"/>
          <w:sz w:val="22"/>
          <w:szCs w:val="22"/>
        </w:rPr>
      </w:pPr>
      <w:bookmarkStart w:id="1" w:name="_Hlk35973589"/>
      <w:r w:rsidRPr="00E37239">
        <w:rPr>
          <w:rFonts w:asciiTheme="minorHAnsi" w:eastAsia="TrebuchetMS" w:hAnsiTheme="minorHAnsi" w:cstheme="minorHAnsi"/>
          <w:sz w:val="22"/>
          <w:szCs w:val="22"/>
        </w:rPr>
        <w:t>Zabezpieczenie w wysokości określonej w ust. 1 powyżej, służy do pokrycia roszczeń z tytułu niewykonania lub nienależytego wykonania zamówienia.</w:t>
      </w:r>
    </w:p>
    <w:p w14:paraId="3E4C2FE0" w14:textId="6323BE54" w:rsidR="00E37239" w:rsidRPr="00E37239" w:rsidRDefault="00E37239" w:rsidP="000E16C5">
      <w:pPr>
        <w:pStyle w:val="Akapitzlist"/>
        <w:numPr>
          <w:ilvl w:val="0"/>
          <w:numId w:val="20"/>
        </w:numPr>
        <w:autoSpaceDN w:val="0"/>
        <w:adjustRightInd w:val="0"/>
        <w:jc w:val="both"/>
        <w:rPr>
          <w:rFonts w:asciiTheme="minorHAnsi" w:eastAsia="TrebuchetMS" w:hAnsiTheme="minorHAnsi" w:cstheme="minorHAnsi"/>
          <w:sz w:val="22"/>
          <w:szCs w:val="22"/>
        </w:rPr>
      </w:pPr>
      <w:r w:rsidRPr="00E37239">
        <w:rPr>
          <w:rFonts w:asciiTheme="minorHAnsi" w:eastAsia="TrebuchetMS" w:hAnsiTheme="minorHAnsi" w:cstheme="minorHAnsi"/>
          <w:sz w:val="22"/>
          <w:szCs w:val="22"/>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BD586D6" w14:textId="0D17CEAC" w:rsidR="00E37239" w:rsidRPr="00E37239" w:rsidRDefault="00E37239" w:rsidP="000E16C5">
      <w:pPr>
        <w:pStyle w:val="Akapitzlist"/>
        <w:numPr>
          <w:ilvl w:val="0"/>
          <w:numId w:val="20"/>
        </w:numPr>
        <w:autoSpaceDN w:val="0"/>
        <w:adjustRightInd w:val="0"/>
        <w:jc w:val="both"/>
        <w:rPr>
          <w:rFonts w:asciiTheme="minorHAnsi" w:eastAsia="TrebuchetMS" w:hAnsiTheme="minorHAnsi" w:cstheme="minorHAnsi"/>
          <w:sz w:val="22"/>
          <w:szCs w:val="22"/>
        </w:rPr>
      </w:pPr>
      <w:r w:rsidRPr="00E37239">
        <w:rPr>
          <w:rFonts w:asciiTheme="minorHAnsi" w:eastAsia="TrebuchetMS" w:hAnsiTheme="minorHAnsi" w:cstheme="minorHAnsi"/>
          <w:sz w:val="22"/>
          <w:szCs w:val="22"/>
        </w:rPr>
        <w:t>Zabezpieczenie wnoszone w formie poręczenia lub gwarancji powinno być wniesione w pełnej wysokości 100% jako zabezpieczenie roszczeń z tytułu niewykonania lub nienależytego wykonania zamówienia.</w:t>
      </w:r>
    </w:p>
    <w:bookmarkEnd w:id="1"/>
    <w:p w14:paraId="3827C271" w14:textId="685B49A2" w:rsidR="00E37239" w:rsidRPr="00E37239" w:rsidRDefault="00E37239" w:rsidP="000E16C5">
      <w:pPr>
        <w:suppressAutoHyphens w:val="0"/>
        <w:overflowPunct/>
        <w:autoSpaceDE/>
        <w:jc w:val="both"/>
        <w:textAlignment w:val="auto"/>
        <w:rPr>
          <w:rFonts w:asciiTheme="minorHAnsi" w:hAnsiTheme="minorHAnsi" w:cstheme="minorHAnsi"/>
          <w:sz w:val="22"/>
          <w:szCs w:val="22"/>
        </w:rPr>
      </w:pPr>
    </w:p>
    <w:p w14:paraId="3992D3E5" w14:textId="48A35070"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B236E0">
        <w:rPr>
          <w:rFonts w:asciiTheme="minorHAnsi" w:eastAsia="Arial" w:hAnsiTheme="minorHAnsi" w:cstheme="minorHAnsi"/>
          <w:b/>
          <w:sz w:val="22"/>
          <w:szCs w:val="22"/>
        </w:rPr>
        <w:t>6</w:t>
      </w:r>
      <w:r w:rsidRPr="00DB3277">
        <w:rPr>
          <w:rFonts w:asciiTheme="minorHAnsi" w:eastAsia="Arial" w:hAnsiTheme="minorHAnsi" w:cstheme="minorHAnsi"/>
          <w:b/>
          <w:sz w:val="22"/>
          <w:szCs w:val="22"/>
        </w:rPr>
        <w:t>.</w:t>
      </w:r>
    </w:p>
    <w:p w14:paraId="455ECFD0" w14:textId="77777777" w:rsidR="00B236E0" w:rsidRPr="00DB3277" w:rsidRDefault="00B236E0" w:rsidP="000E16C5">
      <w:pPr>
        <w:spacing w:after="120"/>
        <w:jc w:val="center"/>
        <w:rPr>
          <w:rFonts w:asciiTheme="minorHAnsi" w:eastAsia="Arial" w:hAnsiTheme="minorHAnsi" w:cstheme="minorHAnsi"/>
          <w:b/>
          <w:color w:val="000000"/>
          <w:sz w:val="22"/>
          <w:szCs w:val="22"/>
        </w:rPr>
      </w:pPr>
      <w:r w:rsidRPr="00DB3277">
        <w:rPr>
          <w:rFonts w:asciiTheme="minorHAnsi" w:eastAsia="Arial" w:hAnsiTheme="minorHAnsi" w:cstheme="minorHAnsi"/>
          <w:b/>
          <w:color w:val="000000"/>
          <w:sz w:val="22"/>
          <w:szCs w:val="22"/>
        </w:rPr>
        <w:t xml:space="preserve">Postanowienia końcowe </w:t>
      </w:r>
    </w:p>
    <w:p w14:paraId="7F99317E" w14:textId="77777777" w:rsidR="004802C4" w:rsidRPr="00DB3277" w:rsidRDefault="00470793" w:rsidP="000E16C5">
      <w:pPr>
        <w:numPr>
          <w:ilvl w:val="0"/>
          <w:numId w:val="10"/>
        </w:numPr>
        <w:tabs>
          <w:tab w:val="left"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Zmiany dotyczące siedziby Wykonawcy lub jego formy organizacyjno-prawnej w trakcie obowiązywania niniejszej umowy, Wykonawca zgłaszał będzie niezwłocznie Zamawiającemu</w:t>
      </w:r>
      <w:r w:rsidR="004802C4"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w</w:t>
      </w:r>
      <w:r w:rsidR="00CB670B" w:rsidRPr="00DB3277">
        <w:rPr>
          <w:rFonts w:asciiTheme="minorHAnsi" w:eastAsia="Arial" w:hAnsiTheme="minorHAnsi" w:cstheme="minorHAnsi"/>
          <w:sz w:val="22"/>
          <w:szCs w:val="22"/>
        </w:rPr>
        <w:t> </w:t>
      </w:r>
      <w:r w:rsidRPr="00DB3277">
        <w:rPr>
          <w:rFonts w:asciiTheme="minorHAnsi" w:eastAsia="Arial" w:hAnsiTheme="minorHAnsi" w:cstheme="minorHAnsi"/>
          <w:sz w:val="22"/>
          <w:szCs w:val="22"/>
        </w:rPr>
        <w:t>f</w:t>
      </w:r>
      <w:r w:rsidR="004802C4" w:rsidRPr="00DB3277">
        <w:rPr>
          <w:rFonts w:asciiTheme="minorHAnsi" w:eastAsia="Arial" w:hAnsiTheme="minorHAnsi" w:cstheme="minorHAnsi"/>
          <w:sz w:val="22"/>
          <w:szCs w:val="22"/>
        </w:rPr>
        <w:t>ormie pisemnej informacji.</w:t>
      </w:r>
    </w:p>
    <w:p w14:paraId="330CAEAD" w14:textId="77777777" w:rsidR="00470793" w:rsidRPr="00DB3277" w:rsidRDefault="00470793" w:rsidP="000E16C5">
      <w:pPr>
        <w:numPr>
          <w:ilvl w:val="0"/>
          <w:numId w:val="10"/>
        </w:numPr>
        <w:tabs>
          <w:tab w:val="left"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W razie zaniedbania przez Wykonawcę obowiązku złożenia informacji o zmianie siedziby, wszelką korespondencję skierowaną na znany Zamawiającemu adres uważa się za skutecznie doręczoną. </w:t>
      </w:r>
    </w:p>
    <w:p w14:paraId="0895FF17" w14:textId="77777777" w:rsidR="004802C4" w:rsidRPr="00DB3277" w:rsidRDefault="00061C13"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eastAsia="Times New Roman" w:hAnsiTheme="minorHAnsi" w:cstheme="minorHAnsi"/>
          <w:sz w:val="22"/>
          <w:szCs w:val="22"/>
        </w:rPr>
        <w:lastRenderedPageBreak/>
        <w:t>Prawa i obowiązki Wykonawcy wynikające z umowy nie mogą być przenoszone na rzecz osób trzecich bez uprzedniej zgody Zamawiającego, wyrażonej w formie pisemnej pod rygorem nieważności dokonanej czynności.</w:t>
      </w:r>
    </w:p>
    <w:p w14:paraId="7D67B978" w14:textId="77777777" w:rsidR="00470793" w:rsidRPr="00DB3277" w:rsidRDefault="00470793"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Do spraw nieuregulowanych niniejszą umową mają zastosowanie przepisy określone Kodeksem Cywilnym, Prawem budowlanym</w:t>
      </w:r>
      <w:r w:rsidR="004401C9" w:rsidRPr="00DB3277">
        <w:rPr>
          <w:rFonts w:asciiTheme="minorHAnsi" w:eastAsia="Arial" w:hAnsiTheme="minorHAnsi" w:cstheme="minorHAnsi"/>
          <w:sz w:val="22"/>
          <w:szCs w:val="22"/>
        </w:rPr>
        <w:t>, SIWZ</w:t>
      </w:r>
      <w:r w:rsidRPr="00DB3277">
        <w:rPr>
          <w:rFonts w:asciiTheme="minorHAnsi" w:eastAsia="Arial" w:hAnsiTheme="minorHAnsi" w:cstheme="minorHAnsi"/>
          <w:sz w:val="22"/>
          <w:szCs w:val="22"/>
        </w:rPr>
        <w:t xml:space="preserve"> oraz ustawą Prawo zamówień publicznych.</w:t>
      </w:r>
    </w:p>
    <w:p w14:paraId="0F431F91" w14:textId="77777777" w:rsidR="00061C13" w:rsidRPr="00DB3277" w:rsidRDefault="00061C13"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hAnsiTheme="minorHAnsi" w:cstheme="minorHAnsi"/>
          <w:sz w:val="22"/>
          <w:szCs w:val="22"/>
        </w:rPr>
        <w:t xml:space="preserve">Jakiekolwiek nieporozumienia, które mogą wyniknąć w związku z realizacją niniejszej umowy, będą rozpoznawane przez Sądy Powszechne właściwe dla siedziby Zamawiającego. </w:t>
      </w:r>
    </w:p>
    <w:p w14:paraId="3D903610" w14:textId="77777777" w:rsidR="002A5D24" w:rsidRPr="00DB3277" w:rsidRDefault="002A5D24"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hAnsiTheme="minorHAnsi" w:cstheme="minorHAnsi"/>
          <w:sz w:val="22"/>
          <w:szCs w:val="22"/>
        </w:rPr>
        <w:t>Umowa została sporządzona w trzech jednobrzmiących egzemplarzach, jeden egzemplarz dla Wykonawcy i dwa dla Zamawiającego.</w:t>
      </w:r>
    </w:p>
    <w:p w14:paraId="47CEACC0" w14:textId="1D55F717" w:rsidR="0093787D" w:rsidRPr="00DB3277" w:rsidRDefault="00B236E0" w:rsidP="006A05D1">
      <w:pPr>
        <w:autoSpaceDN w:val="0"/>
        <w:adjustRightInd w:val="0"/>
        <w:ind w:left="284" w:hanging="284"/>
        <w:contextualSpacing/>
        <w:jc w:val="both"/>
        <w:rPr>
          <w:rFonts w:asciiTheme="minorHAnsi" w:hAnsiTheme="minorHAnsi" w:cstheme="minorHAnsi"/>
          <w:sz w:val="22"/>
          <w:szCs w:val="22"/>
        </w:rPr>
      </w:pPr>
      <w:r w:rsidRPr="00DD3D16">
        <w:rPr>
          <w:rFonts w:asciiTheme="minorHAnsi" w:hAnsiTheme="minorHAnsi" w:cstheme="minorHAnsi"/>
          <w:sz w:val="22"/>
          <w:szCs w:val="22"/>
        </w:rPr>
        <w:t xml:space="preserve"> </w:t>
      </w:r>
      <w:r w:rsidR="0093787D" w:rsidRPr="00DB3277">
        <w:rPr>
          <w:rFonts w:asciiTheme="minorHAnsi" w:hAnsiTheme="minorHAnsi" w:cstheme="minorHAnsi"/>
          <w:sz w:val="22"/>
          <w:szCs w:val="22"/>
        </w:rPr>
        <w:t>Załączniki:</w:t>
      </w:r>
    </w:p>
    <w:p w14:paraId="058D78E4" w14:textId="77777777" w:rsidR="00286FD3" w:rsidRPr="00DB3277" w:rsidRDefault="00286FD3" w:rsidP="006A05D1">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Wzory protokołów odbioru</w:t>
      </w:r>
    </w:p>
    <w:p w14:paraId="1F638751" w14:textId="51EE202D" w:rsidR="0093787D" w:rsidRDefault="00B236E0" w:rsidP="000E16C5">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bookmarkStart w:id="2" w:name="_Hlk35973934"/>
      <w:r>
        <w:rPr>
          <w:rFonts w:asciiTheme="minorHAnsi" w:eastAsia="Arial" w:hAnsiTheme="minorHAnsi" w:cstheme="minorHAnsi"/>
          <w:sz w:val="22"/>
          <w:szCs w:val="22"/>
        </w:rPr>
        <w:t>O</w:t>
      </w:r>
      <w:r w:rsidR="0093787D" w:rsidRPr="00DB3277">
        <w:rPr>
          <w:rFonts w:asciiTheme="minorHAnsi" w:eastAsia="Arial" w:hAnsiTheme="minorHAnsi" w:cstheme="minorHAnsi"/>
          <w:sz w:val="22"/>
          <w:szCs w:val="22"/>
        </w:rPr>
        <w:t>świadcze</w:t>
      </w:r>
      <w:r w:rsidR="00286FD3" w:rsidRPr="00DB3277">
        <w:rPr>
          <w:rFonts w:asciiTheme="minorHAnsi" w:eastAsia="Arial" w:hAnsiTheme="minorHAnsi" w:cstheme="minorHAnsi"/>
          <w:sz w:val="22"/>
          <w:szCs w:val="22"/>
        </w:rPr>
        <w:t>ń</w:t>
      </w:r>
      <w:r w:rsidR="0093787D" w:rsidRPr="00DB3277">
        <w:rPr>
          <w:rFonts w:asciiTheme="minorHAnsi" w:eastAsia="Arial" w:hAnsiTheme="minorHAnsi" w:cstheme="minorHAnsi"/>
          <w:sz w:val="22"/>
          <w:szCs w:val="22"/>
        </w:rPr>
        <w:t xml:space="preserve"> </w:t>
      </w:r>
      <w:r w:rsidR="00286FD3" w:rsidRPr="00DB3277">
        <w:rPr>
          <w:rFonts w:asciiTheme="minorHAnsi" w:eastAsia="Arial" w:hAnsiTheme="minorHAnsi" w:cstheme="minorHAnsi"/>
          <w:sz w:val="22"/>
          <w:szCs w:val="22"/>
        </w:rPr>
        <w:t>Podwykonawcy</w:t>
      </w:r>
      <w:r>
        <w:rPr>
          <w:rFonts w:asciiTheme="minorHAnsi" w:eastAsia="Arial" w:hAnsiTheme="minorHAnsi" w:cstheme="minorHAnsi"/>
          <w:sz w:val="22"/>
          <w:szCs w:val="22"/>
        </w:rPr>
        <w:t xml:space="preserve"> - wzór</w:t>
      </w:r>
    </w:p>
    <w:p w14:paraId="0766C6E3" w14:textId="0E99D7B0" w:rsidR="00B236E0" w:rsidRDefault="00B236E0" w:rsidP="000E16C5">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Oświadczenia Wykonawcy </w:t>
      </w:r>
      <w:r w:rsidR="00DD3D16">
        <w:rPr>
          <w:rFonts w:asciiTheme="minorHAnsi" w:eastAsia="Arial" w:hAnsiTheme="minorHAnsi" w:cstheme="minorHAnsi"/>
          <w:sz w:val="22"/>
          <w:szCs w:val="22"/>
        </w:rPr>
        <w:t>–</w:t>
      </w:r>
      <w:r>
        <w:rPr>
          <w:rFonts w:asciiTheme="minorHAnsi" w:eastAsia="Arial" w:hAnsiTheme="minorHAnsi" w:cstheme="minorHAnsi"/>
          <w:sz w:val="22"/>
          <w:szCs w:val="22"/>
        </w:rPr>
        <w:t xml:space="preserve"> wzór</w:t>
      </w:r>
    </w:p>
    <w:p w14:paraId="3BD1E0B5" w14:textId="7DCE0DFF" w:rsidR="00F3796E" w:rsidRPr="006A05D1" w:rsidRDefault="00DD3D16" w:rsidP="005271E4">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b/>
          <w:sz w:val="22"/>
          <w:szCs w:val="22"/>
        </w:rPr>
      </w:pPr>
      <w:r w:rsidRPr="006A05D1">
        <w:rPr>
          <w:rFonts w:asciiTheme="minorHAnsi" w:eastAsia="Arial" w:hAnsiTheme="minorHAnsi" w:cstheme="minorHAnsi"/>
          <w:sz w:val="22"/>
          <w:szCs w:val="22"/>
        </w:rPr>
        <w:t>Oferta Wykonaw</w:t>
      </w:r>
      <w:r w:rsidR="00F3796E" w:rsidRPr="006A05D1">
        <w:rPr>
          <w:rFonts w:asciiTheme="minorHAnsi" w:eastAsia="Arial" w:hAnsiTheme="minorHAnsi" w:cstheme="minorHAnsi"/>
          <w:sz w:val="22"/>
          <w:szCs w:val="22"/>
        </w:rPr>
        <w:t>cy</w:t>
      </w:r>
      <w:bookmarkEnd w:id="2"/>
      <w:r w:rsidRPr="006A05D1">
        <w:rPr>
          <w:rFonts w:asciiTheme="minorHAnsi" w:eastAsia="Arial" w:hAnsiTheme="minorHAnsi" w:cstheme="minorHAnsi"/>
          <w:b/>
          <w:sz w:val="22"/>
          <w:szCs w:val="22"/>
        </w:rPr>
        <w:t xml:space="preserve">                                </w:t>
      </w:r>
    </w:p>
    <w:p w14:paraId="55CCF165" w14:textId="77777777" w:rsidR="00F3796E" w:rsidRDefault="00F3796E" w:rsidP="000E16C5">
      <w:pPr>
        <w:rPr>
          <w:rFonts w:asciiTheme="minorHAnsi" w:eastAsia="Arial" w:hAnsiTheme="minorHAnsi" w:cstheme="minorHAnsi"/>
          <w:b/>
          <w:sz w:val="22"/>
          <w:szCs w:val="22"/>
        </w:rPr>
      </w:pPr>
    </w:p>
    <w:p w14:paraId="3E809927" w14:textId="17B2EDDD" w:rsidR="00470793" w:rsidRPr="00DB3277" w:rsidRDefault="00F3796E" w:rsidP="000E16C5">
      <w:pPr>
        <w:rPr>
          <w:rFonts w:asciiTheme="minorHAnsi" w:eastAsia="Arial" w:hAnsiTheme="minorHAnsi" w:cstheme="minorHAnsi"/>
          <w:b/>
        </w:rPr>
      </w:pPr>
      <w:r>
        <w:rPr>
          <w:rFonts w:asciiTheme="minorHAnsi" w:eastAsia="Arial" w:hAnsiTheme="minorHAnsi" w:cstheme="minorHAnsi"/>
          <w:b/>
          <w:sz w:val="22"/>
          <w:szCs w:val="22"/>
        </w:rPr>
        <w:t xml:space="preserve">            </w:t>
      </w:r>
      <w:r w:rsidR="00470793" w:rsidRPr="00DB3277">
        <w:rPr>
          <w:rFonts w:asciiTheme="minorHAnsi" w:eastAsia="Arial" w:hAnsiTheme="minorHAnsi" w:cstheme="minorHAnsi"/>
          <w:b/>
          <w:sz w:val="22"/>
          <w:szCs w:val="22"/>
        </w:rPr>
        <w:t>W Y K O N A W C A:</w:t>
      </w:r>
      <w:r w:rsidR="00470793" w:rsidRPr="00DB3277">
        <w:rPr>
          <w:rFonts w:asciiTheme="minorHAnsi" w:eastAsia="Arial" w:hAnsiTheme="minorHAnsi" w:cstheme="minorHAnsi"/>
          <w:b/>
          <w:sz w:val="22"/>
          <w:szCs w:val="22"/>
        </w:rPr>
        <w:tab/>
      </w:r>
      <w:r w:rsidR="00470793" w:rsidRPr="00DB3277">
        <w:rPr>
          <w:rFonts w:asciiTheme="minorHAnsi" w:eastAsia="Arial" w:hAnsiTheme="minorHAnsi" w:cstheme="minorHAnsi"/>
          <w:b/>
          <w:sz w:val="22"/>
          <w:szCs w:val="22"/>
        </w:rPr>
        <w:tab/>
      </w:r>
      <w:r w:rsidR="00470793" w:rsidRPr="00DB3277">
        <w:rPr>
          <w:rFonts w:asciiTheme="minorHAnsi" w:eastAsia="Arial" w:hAnsiTheme="minorHAnsi" w:cstheme="minorHAnsi"/>
          <w:b/>
          <w:sz w:val="22"/>
          <w:szCs w:val="22"/>
        </w:rPr>
        <w:tab/>
      </w:r>
      <w:r w:rsidR="00470793" w:rsidRPr="00DB3277">
        <w:rPr>
          <w:rFonts w:asciiTheme="minorHAnsi" w:eastAsia="Arial" w:hAnsiTheme="minorHAnsi" w:cstheme="minorHAnsi"/>
          <w:b/>
          <w:sz w:val="22"/>
          <w:szCs w:val="22"/>
        </w:rPr>
        <w:tab/>
      </w:r>
      <w:r w:rsidR="00470793" w:rsidRPr="00DB3277">
        <w:rPr>
          <w:rFonts w:asciiTheme="minorHAnsi" w:eastAsia="Arial" w:hAnsiTheme="minorHAnsi" w:cstheme="minorHAnsi"/>
          <w:b/>
          <w:sz w:val="22"/>
          <w:szCs w:val="22"/>
        </w:rPr>
        <w:tab/>
        <w:t xml:space="preserve">           Z A M A W I</w:t>
      </w:r>
      <w:r w:rsidR="00470793" w:rsidRPr="00DB3277">
        <w:rPr>
          <w:rFonts w:asciiTheme="minorHAnsi" w:eastAsia="Arial" w:hAnsiTheme="minorHAnsi" w:cstheme="minorHAnsi"/>
          <w:b/>
        </w:rPr>
        <w:t xml:space="preserve"> A J Ą C Y:</w:t>
      </w:r>
    </w:p>
    <w:p w14:paraId="66FC5CF9" w14:textId="77777777" w:rsidR="00E175C8" w:rsidRDefault="00E175C8" w:rsidP="00CA705F">
      <w:pPr>
        <w:jc w:val="right"/>
        <w:rPr>
          <w:rFonts w:asciiTheme="minorHAnsi" w:hAnsiTheme="minorHAnsi" w:cstheme="minorHAnsi"/>
          <w:b/>
          <w:sz w:val="24"/>
          <w:szCs w:val="24"/>
        </w:rPr>
      </w:pPr>
    </w:p>
    <w:p w14:paraId="3FEE0427" w14:textId="77777777" w:rsidR="00E175C8" w:rsidRDefault="00E175C8" w:rsidP="00CA705F">
      <w:pPr>
        <w:jc w:val="right"/>
        <w:rPr>
          <w:rFonts w:asciiTheme="minorHAnsi" w:hAnsiTheme="minorHAnsi" w:cstheme="minorHAnsi"/>
          <w:b/>
          <w:sz w:val="24"/>
          <w:szCs w:val="24"/>
        </w:rPr>
      </w:pPr>
    </w:p>
    <w:p w14:paraId="1AC612AE" w14:textId="77777777" w:rsidR="00E175C8" w:rsidRDefault="00E175C8" w:rsidP="00CA705F">
      <w:pPr>
        <w:jc w:val="right"/>
        <w:rPr>
          <w:rFonts w:asciiTheme="minorHAnsi" w:hAnsiTheme="minorHAnsi" w:cstheme="minorHAnsi"/>
          <w:b/>
          <w:sz w:val="24"/>
          <w:szCs w:val="24"/>
        </w:rPr>
      </w:pPr>
    </w:p>
    <w:p w14:paraId="6CF2CD9E" w14:textId="77777777" w:rsidR="00E175C8" w:rsidRDefault="00E175C8" w:rsidP="00CA705F">
      <w:pPr>
        <w:jc w:val="right"/>
        <w:rPr>
          <w:rFonts w:asciiTheme="minorHAnsi" w:hAnsiTheme="minorHAnsi" w:cstheme="minorHAnsi"/>
          <w:b/>
          <w:sz w:val="24"/>
          <w:szCs w:val="24"/>
        </w:rPr>
      </w:pPr>
    </w:p>
    <w:p w14:paraId="270140A0" w14:textId="77777777" w:rsidR="00E175C8" w:rsidRDefault="00E175C8" w:rsidP="00CA705F">
      <w:pPr>
        <w:jc w:val="right"/>
        <w:rPr>
          <w:rFonts w:asciiTheme="minorHAnsi" w:hAnsiTheme="minorHAnsi" w:cstheme="minorHAnsi"/>
          <w:b/>
          <w:sz w:val="24"/>
          <w:szCs w:val="24"/>
        </w:rPr>
      </w:pPr>
    </w:p>
    <w:p w14:paraId="3A9E6239" w14:textId="77777777" w:rsidR="00E175C8" w:rsidRDefault="00E175C8" w:rsidP="00CA705F">
      <w:pPr>
        <w:jc w:val="right"/>
        <w:rPr>
          <w:rFonts w:asciiTheme="minorHAnsi" w:hAnsiTheme="minorHAnsi" w:cstheme="minorHAnsi"/>
          <w:b/>
          <w:sz w:val="24"/>
          <w:szCs w:val="24"/>
        </w:rPr>
      </w:pPr>
    </w:p>
    <w:p w14:paraId="30715E2C" w14:textId="77777777" w:rsidR="00E175C8" w:rsidRDefault="00E175C8" w:rsidP="00CA705F">
      <w:pPr>
        <w:jc w:val="right"/>
        <w:rPr>
          <w:rFonts w:asciiTheme="minorHAnsi" w:hAnsiTheme="minorHAnsi" w:cstheme="minorHAnsi"/>
          <w:b/>
          <w:sz w:val="24"/>
          <w:szCs w:val="24"/>
        </w:rPr>
      </w:pPr>
    </w:p>
    <w:p w14:paraId="2F716216" w14:textId="77777777" w:rsidR="00E175C8" w:rsidRDefault="00E175C8" w:rsidP="00CA705F">
      <w:pPr>
        <w:jc w:val="right"/>
        <w:rPr>
          <w:rFonts w:asciiTheme="minorHAnsi" w:hAnsiTheme="minorHAnsi" w:cstheme="minorHAnsi"/>
          <w:b/>
          <w:sz w:val="24"/>
          <w:szCs w:val="24"/>
        </w:rPr>
      </w:pPr>
    </w:p>
    <w:p w14:paraId="684CE708" w14:textId="77777777" w:rsidR="00E175C8" w:rsidRDefault="00E175C8" w:rsidP="00CA705F">
      <w:pPr>
        <w:jc w:val="right"/>
        <w:rPr>
          <w:rFonts w:asciiTheme="minorHAnsi" w:hAnsiTheme="minorHAnsi" w:cstheme="minorHAnsi"/>
          <w:b/>
          <w:sz w:val="24"/>
          <w:szCs w:val="24"/>
        </w:rPr>
      </w:pPr>
    </w:p>
    <w:p w14:paraId="0D8177D0" w14:textId="77777777" w:rsidR="00E175C8" w:rsidRDefault="00E175C8" w:rsidP="00CA705F">
      <w:pPr>
        <w:jc w:val="right"/>
        <w:rPr>
          <w:rFonts w:asciiTheme="minorHAnsi" w:hAnsiTheme="minorHAnsi" w:cstheme="minorHAnsi"/>
          <w:b/>
          <w:sz w:val="24"/>
          <w:szCs w:val="24"/>
        </w:rPr>
      </w:pPr>
    </w:p>
    <w:p w14:paraId="78FDDC3F" w14:textId="77777777" w:rsidR="00E175C8" w:rsidRDefault="00E175C8" w:rsidP="00CA705F">
      <w:pPr>
        <w:jc w:val="right"/>
        <w:rPr>
          <w:rFonts w:asciiTheme="minorHAnsi" w:hAnsiTheme="minorHAnsi" w:cstheme="minorHAnsi"/>
          <w:b/>
          <w:sz w:val="24"/>
          <w:szCs w:val="24"/>
        </w:rPr>
      </w:pPr>
    </w:p>
    <w:p w14:paraId="53202B1B" w14:textId="77777777" w:rsidR="00E175C8" w:rsidRDefault="00E175C8" w:rsidP="00CA705F">
      <w:pPr>
        <w:jc w:val="right"/>
        <w:rPr>
          <w:rFonts w:asciiTheme="minorHAnsi" w:hAnsiTheme="minorHAnsi" w:cstheme="minorHAnsi"/>
          <w:b/>
          <w:sz w:val="24"/>
          <w:szCs w:val="24"/>
        </w:rPr>
      </w:pPr>
    </w:p>
    <w:p w14:paraId="0BCEBFE7" w14:textId="77777777" w:rsidR="00E175C8" w:rsidRDefault="00E175C8" w:rsidP="00CA705F">
      <w:pPr>
        <w:jc w:val="right"/>
        <w:rPr>
          <w:rFonts w:asciiTheme="minorHAnsi" w:hAnsiTheme="minorHAnsi" w:cstheme="minorHAnsi"/>
          <w:b/>
          <w:sz w:val="24"/>
          <w:szCs w:val="24"/>
        </w:rPr>
      </w:pPr>
    </w:p>
    <w:p w14:paraId="6A503C5F" w14:textId="77777777" w:rsidR="00E175C8" w:rsidRDefault="00E175C8" w:rsidP="00CA705F">
      <w:pPr>
        <w:jc w:val="right"/>
        <w:rPr>
          <w:rFonts w:asciiTheme="minorHAnsi" w:hAnsiTheme="minorHAnsi" w:cstheme="minorHAnsi"/>
          <w:b/>
          <w:sz w:val="24"/>
          <w:szCs w:val="24"/>
        </w:rPr>
      </w:pPr>
    </w:p>
    <w:p w14:paraId="7454F349" w14:textId="77777777" w:rsidR="00E175C8" w:rsidRDefault="00E175C8" w:rsidP="00CA705F">
      <w:pPr>
        <w:jc w:val="right"/>
        <w:rPr>
          <w:rFonts w:asciiTheme="minorHAnsi" w:hAnsiTheme="minorHAnsi" w:cstheme="minorHAnsi"/>
          <w:b/>
          <w:sz w:val="24"/>
          <w:szCs w:val="24"/>
        </w:rPr>
      </w:pPr>
    </w:p>
    <w:p w14:paraId="58950868" w14:textId="77777777" w:rsidR="00E175C8" w:rsidRDefault="00E175C8" w:rsidP="00CA705F">
      <w:pPr>
        <w:jc w:val="right"/>
        <w:rPr>
          <w:rFonts w:asciiTheme="minorHAnsi" w:hAnsiTheme="minorHAnsi" w:cstheme="minorHAnsi"/>
          <w:b/>
          <w:sz w:val="24"/>
          <w:szCs w:val="24"/>
        </w:rPr>
      </w:pPr>
    </w:p>
    <w:p w14:paraId="3CBB13F2" w14:textId="77777777" w:rsidR="00E175C8" w:rsidRDefault="00E175C8" w:rsidP="00CA705F">
      <w:pPr>
        <w:jc w:val="right"/>
        <w:rPr>
          <w:rFonts w:asciiTheme="minorHAnsi" w:hAnsiTheme="minorHAnsi" w:cstheme="minorHAnsi"/>
          <w:b/>
          <w:sz w:val="24"/>
          <w:szCs w:val="24"/>
        </w:rPr>
      </w:pPr>
    </w:p>
    <w:p w14:paraId="3F6BEF75" w14:textId="77777777" w:rsidR="00E175C8" w:rsidRDefault="00E175C8" w:rsidP="00CA705F">
      <w:pPr>
        <w:jc w:val="right"/>
        <w:rPr>
          <w:rFonts w:asciiTheme="minorHAnsi" w:hAnsiTheme="minorHAnsi" w:cstheme="minorHAnsi"/>
          <w:b/>
          <w:sz w:val="24"/>
          <w:szCs w:val="24"/>
        </w:rPr>
      </w:pPr>
    </w:p>
    <w:p w14:paraId="4431BF05" w14:textId="77777777" w:rsidR="00E175C8" w:rsidRDefault="00E175C8" w:rsidP="00CA705F">
      <w:pPr>
        <w:jc w:val="right"/>
        <w:rPr>
          <w:rFonts w:asciiTheme="minorHAnsi" w:hAnsiTheme="minorHAnsi" w:cstheme="minorHAnsi"/>
          <w:b/>
          <w:sz w:val="24"/>
          <w:szCs w:val="24"/>
        </w:rPr>
      </w:pPr>
    </w:p>
    <w:p w14:paraId="39C1CBFF" w14:textId="77777777" w:rsidR="00E175C8" w:rsidRDefault="00E175C8" w:rsidP="00CA705F">
      <w:pPr>
        <w:jc w:val="right"/>
        <w:rPr>
          <w:rFonts w:asciiTheme="minorHAnsi" w:hAnsiTheme="minorHAnsi" w:cstheme="minorHAnsi"/>
          <w:b/>
          <w:sz w:val="24"/>
          <w:szCs w:val="24"/>
        </w:rPr>
      </w:pPr>
    </w:p>
    <w:p w14:paraId="726F48DA" w14:textId="77777777" w:rsidR="00E175C8" w:rsidRDefault="00E175C8" w:rsidP="00CA705F">
      <w:pPr>
        <w:jc w:val="right"/>
        <w:rPr>
          <w:rFonts w:asciiTheme="minorHAnsi" w:hAnsiTheme="minorHAnsi" w:cstheme="minorHAnsi"/>
          <w:b/>
          <w:sz w:val="24"/>
          <w:szCs w:val="24"/>
        </w:rPr>
      </w:pPr>
    </w:p>
    <w:p w14:paraId="79079F8B" w14:textId="77777777" w:rsidR="00E175C8" w:rsidRDefault="00E175C8" w:rsidP="00CA705F">
      <w:pPr>
        <w:jc w:val="right"/>
        <w:rPr>
          <w:rFonts w:asciiTheme="minorHAnsi" w:hAnsiTheme="minorHAnsi" w:cstheme="minorHAnsi"/>
          <w:b/>
          <w:sz w:val="24"/>
          <w:szCs w:val="24"/>
        </w:rPr>
      </w:pPr>
    </w:p>
    <w:p w14:paraId="439367D9" w14:textId="77777777" w:rsidR="00E175C8" w:rsidRDefault="00E175C8" w:rsidP="00CA705F">
      <w:pPr>
        <w:jc w:val="right"/>
        <w:rPr>
          <w:rFonts w:asciiTheme="minorHAnsi" w:hAnsiTheme="minorHAnsi" w:cstheme="minorHAnsi"/>
          <w:b/>
          <w:sz w:val="24"/>
          <w:szCs w:val="24"/>
        </w:rPr>
      </w:pPr>
    </w:p>
    <w:p w14:paraId="6FF54D52" w14:textId="77777777" w:rsidR="00E175C8" w:rsidRDefault="00E175C8" w:rsidP="00CA705F">
      <w:pPr>
        <w:jc w:val="right"/>
        <w:rPr>
          <w:rFonts w:asciiTheme="minorHAnsi" w:hAnsiTheme="minorHAnsi" w:cstheme="minorHAnsi"/>
          <w:b/>
          <w:sz w:val="24"/>
          <w:szCs w:val="24"/>
        </w:rPr>
      </w:pPr>
    </w:p>
    <w:p w14:paraId="254F629E" w14:textId="77777777" w:rsidR="00E175C8" w:rsidRDefault="00E175C8" w:rsidP="00CA705F">
      <w:pPr>
        <w:jc w:val="right"/>
        <w:rPr>
          <w:rFonts w:asciiTheme="minorHAnsi" w:hAnsiTheme="minorHAnsi" w:cstheme="minorHAnsi"/>
          <w:b/>
          <w:sz w:val="24"/>
          <w:szCs w:val="24"/>
        </w:rPr>
      </w:pPr>
    </w:p>
    <w:p w14:paraId="62F14DEF" w14:textId="77777777" w:rsidR="00E175C8" w:rsidRDefault="00E175C8" w:rsidP="00CA705F">
      <w:pPr>
        <w:jc w:val="right"/>
        <w:rPr>
          <w:rFonts w:asciiTheme="minorHAnsi" w:hAnsiTheme="minorHAnsi" w:cstheme="minorHAnsi"/>
          <w:b/>
          <w:sz w:val="24"/>
          <w:szCs w:val="24"/>
        </w:rPr>
      </w:pPr>
    </w:p>
    <w:p w14:paraId="7DD73CFF" w14:textId="77777777" w:rsidR="00E175C8" w:rsidRDefault="00E175C8" w:rsidP="00CA705F">
      <w:pPr>
        <w:jc w:val="right"/>
        <w:rPr>
          <w:rFonts w:asciiTheme="minorHAnsi" w:hAnsiTheme="minorHAnsi" w:cstheme="minorHAnsi"/>
          <w:b/>
          <w:sz w:val="24"/>
          <w:szCs w:val="24"/>
        </w:rPr>
      </w:pPr>
    </w:p>
    <w:p w14:paraId="0D136684" w14:textId="77777777" w:rsidR="00E175C8" w:rsidRDefault="00E175C8" w:rsidP="00CA705F">
      <w:pPr>
        <w:jc w:val="right"/>
        <w:rPr>
          <w:rFonts w:asciiTheme="minorHAnsi" w:hAnsiTheme="minorHAnsi" w:cstheme="minorHAnsi"/>
          <w:b/>
          <w:sz w:val="24"/>
          <w:szCs w:val="24"/>
        </w:rPr>
      </w:pPr>
    </w:p>
    <w:p w14:paraId="7878B558" w14:textId="77777777" w:rsidR="00E175C8" w:rsidRDefault="00E175C8" w:rsidP="00CA705F">
      <w:pPr>
        <w:jc w:val="right"/>
        <w:rPr>
          <w:rFonts w:asciiTheme="minorHAnsi" w:hAnsiTheme="minorHAnsi" w:cstheme="minorHAnsi"/>
          <w:b/>
          <w:sz w:val="24"/>
          <w:szCs w:val="24"/>
        </w:rPr>
      </w:pPr>
    </w:p>
    <w:p w14:paraId="1785467E" w14:textId="77777777" w:rsidR="00E175C8" w:rsidRDefault="00E175C8" w:rsidP="00CA705F">
      <w:pPr>
        <w:jc w:val="right"/>
        <w:rPr>
          <w:rFonts w:asciiTheme="minorHAnsi" w:hAnsiTheme="minorHAnsi" w:cstheme="minorHAnsi"/>
          <w:b/>
          <w:sz w:val="24"/>
          <w:szCs w:val="24"/>
        </w:rPr>
      </w:pPr>
    </w:p>
    <w:p w14:paraId="3F387ACE" w14:textId="77777777" w:rsidR="00E175C8" w:rsidRDefault="00E175C8" w:rsidP="00CA705F">
      <w:pPr>
        <w:jc w:val="right"/>
        <w:rPr>
          <w:rFonts w:asciiTheme="minorHAnsi" w:hAnsiTheme="minorHAnsi" w:cstheme="minorHAnsi"/>
          <w:b/>
          <w:sz w:val="24"/>
          <w:szCs w:val="24"/>
        </w:rPr>
      </w:pPr>
    </w:p>
    <w:p w14:paraId="53AE15EA" w14:textId="77777777" w:rsidR="00E175C8" w:rsidRDefault="00E175C8" w:rsidP="00CA705F">
      <w:pPr>
        <w:jc w:val="right"/>
        <w:rPr>
          <w:rFonts w:asciiTheme="minorHAnsi" w:hAnsiTheme="minorHAnsi" w:cstheme="minorHAnsi"/>
          <w:b/>
          <w:sz w:val="24"/>
          <w:szCs w:val="24"/>
        </w:rPr>
      </w:pPr>
    </w:p>
    <w:p w14:paraId="7D89499A" w14:textId="77777777" w:rsidR="00E175C8" w:rsidRDefault="00E175C8" w:rsidP="00CA705F">
      <w:pPr>
        <w:jc w:val="right"/>
        <w:rPr>
          <w:rFonts w:asciiTheme="minorHAnsi" w:hAnsiTheme="minorHAnsi" w:cstheme="minorHAnsi"/>
          <w:b/>
          <w:sz w:val="24"/>
          <w:szCs w:val="24"/>
        </w:rPr>
      </w:pPr>
    </w:p>
    <w:p w14:paraId="4B8896F4" w14:textId="588B92BD" w:rsidR="00CA705F" w:rsidRPr="00DB3277" w:rsidRDefault="00CA705F" w:rsidP="00CA705F">
      <w:pPr>
        <w:jc w:val="right"/>
        <w:rPr>
          <w:rFonts w:asciiTheme="minorHAnsi" w:hAnsiTheme="minorHAnsi" w:cstheme="minorHAnsi"/>
          <w:b/>
          <w:sz w:val="24"/>
          <w:szCs w:val="24"/>
        </w:rPr>
      </w:pPr>
      <w:r w:rsidRPr="00DB3277">
        <w:rPr>
          <w:rFonts w:asciiTheme="minorHAnsi" w:hAnsiTheme="minorHAnsi" w:cstheme="minorHAnsi"/>
          <w:b/>
          <w:sz w:val="24"/>
          <w:szCs w:val="24"/>
        </w:rPr>
        <w:lastRenderedPageBreak/>
        <w:t>Załącznik</w:t>
      </w:r>
      <w:r w:rsidR="006A05D1">
        <w:rPr>
          <w:rFonts w:asciiTheme="minorHAnsi" w:hAnsiTheme="minorHAnsi" w:cstheme="minorHAnsi"/>
          <w:b/>
          <w:sz w:val="24"/>
          <w:szCs w:val="24"/>
        </w:rPr>
        <w:t>i</w:t>
      </w:r>
      <w:r w:rsidRPr="00DB3277">
        <w:rPr>
          <w:rFonts w:asciiTheme="minorHAnsi" w:hAnsiTheme="minorHAnsi" w:cstheme="minorHAnsi"/>
          <w:b/>
          <w:sz w:val="24"/>
          <w:szCs w:val="24"/>
        </w:rPr>
        <w:t xml:space="preserve"> do umowy</w:t>
      </w:r>
    </w:p>
    <w:p w14:paraId="5213FB96" w14:textId="77777777" w:rsidR="00CA705F" w:rsidRPr="00DB3277" w:rsidRDefault="00CA705F" w:rsidP="00CA705F">
      <w:pPr>
        <w:jc w:val="right"/>
        <w:rPr>
          <w:rFonts w:asciiTheme="minorHAnsi" w:hAnsiTheme="minorHAnsi" w:cstheme="minorHAnsi"/>
          <w:b/>
          <w:sz w:val="24"/>
          <w:szCs w:val="24"/>
        </w:rPr>
      </w:pPr>
    </w:p>
    <w:p w14:paraId="63A78760" w14:textId="77777777" w:rsidR="00CA705F" w:rsidRPr="00DB3277" w:rsidRDefault="00CA705F" w:rsidP="00CA705F">
      <w:pPr>
        <w:jc w:val="right"/>
        <w:rPr>
          <w:rFonts w:asciiTheme="minorHAnsi" w:hAnsiTheme="minorHAnsi" w:cstheme="minorHAnsi"/>
          <w:b/>
          <w:sz w:val="24"/>
          <w:szCs w:val="24"/>
        </w:rPr>
      </w:pPr>
    </w:p>
    <w:p w14:paraId="2D015E92" w14:textId="77777777" w:rsidR="008E07A8" w:rsidRPr="00DB3277" w:rsidRDefault="008E07A8" w:rsidP="008E07A8">
      <w:pPr>
        <w:shd w:val="clear" w:color="auto" w:fill="FFFFFF"/>
        <w:spacing w:before="680"/>
        <w:jc w:val="center"/>
        <w:rPr>
          <w:rFonts w:asciiTheme="minorHAnsi" w:hAnsiTheme="minorHAnsi" w:cstheme="minorHAnsi"/>
        </w:rPr>
      </w:pPr>
      <w:r w:rsidRPr="00DB3277">
        <w:rPr>
          <w:rFonts w:asciiTheme="minorHAnsi" w:hAnsiTheme="minorHAnsi" w:cstheme="minorHAnsi"/>
          <w:b/>
          <w:bCs/>
          <w:i/>
          <w:iCs/>
          <w:spacing w:val="-2"/>
          <w:sz w:val="24"/>
          <w:szCs w:val="24"/>
          <w:u w:val="single"/>
        </w:rPr>
        <w:t>WZÓR</w:t>
      </w:r>
    </w:p>
    <w:p w14:paraId="2895C1B6" w14:textId="77777777" w:rsidR="008E07A8" w:rsidRPr="00DB3277" w:rsidRDefault="008E07A8" w:rsidP="008E07A8">
      <w:pPr>
        <w:shd w:val="clear" w:color="auto" w:fill="FFFFFF"/>
        <w:spacing w:before="577"/>
        <w:ind w:right="3"/>
        <w:jc w:val="center"/>
        <w:rPr>
          <w:rFonts w:asciiTheme="minorHAnsi" w:hAnsiTheme="minorHAnsi" w:cstheme="minorHAnsi"/>
        </w:rPr>
      </w:pPr>
      <w:r w:rsidRPr="00DB3277">
        <w:rPr>
          <w:rFonts w:asciiTheme="minorHAnsi" w:hAnsiTheme="minorHAnsi" w:cstheme="minorHAnsi"/>
          <w:b/>
          <w:bCs/>
          <w:spacing w:val="-1"/>
          <w:sz w:val="24"/>
          <w:szCs w:val="24"/>
        </w:rPr>
        <w:t>Oświadczenie podwykonawcy</w:t>
      </w:r>
    </w:p>
    <w:p w14:paraId="383FC297" w14:textId="77777777" w:rsidR="00CA705F" w:rsidRPr="00DB3277" w:rsidRDefault="00CA705F" w:rsidP="008E07A8">
      <w:pPr>
        <w:jc w:val="both"/>
        <w:rPr>
          <w:rFonts w:asciiTheme="minorHAnsi" w:hAnsiTheme="minorHAnsi" w:cstheme="minorHAnsi"/>
        </w:rPr>
      </w:pPr>
    </w:p>
    <w:p w14:paraId="0118F765" w14:textId="77777777" w:rsidR="00CA705F" w:rsidRPr="00DB3277" w:rsidRDefault="00CA705F" w:rsidP="00CA705F">
      <w:pPr>
        <w:jc w:val="both"/>
        <w:rPr>
          <w:rFonts w:asciiTheme="minorHAnsi" w:hAnsiTheme="minorHAnsi" w:cstheme="minorHAnsi"/>
        </w:rPr>
      </w:pPr>
    </w:p>
    <w:p w14:paraId="35D79DAE" w14:textId="77777777" w:rsidR="00CA705F" w:rsidRPr="00DB3277" w:rsidRDefault="00CA705F" w:rsidP="00CA705F">
      <w:pPr>
        <w:jc w:val="right"/>
        <w:rPr>
          <w:rFonts w:asciiTheme="minorHAnsi" w:hAnsiTheme="minorHAnsi" w:cstheme="minorHAnsi"/>
          <w:b/>
          <w:sz w:val="24"/>
          <w:szCs w:val="24"/>
        </w:rPr>
      </w:pPr>
    </w:p>
    <w:p w14:paraId="264BC8EB" w14:textId="2824A27E" w:rsidR="00B236E0" w:rsidRPr="00E10BE4" w:rsidRDefault="00B236E0" w:rsidP="00B236E0">
      <w:pPr>
        <w:shd w:val="clear" w:color="auto" w:fill="FFFFFF"/>
        <w:tabs>
          <w:tab w:val="left" w:leader="dot" w:pos="7571"/>
        </w:tabs>
        <w:spacing w:before="309"/>
        <w:ind w:left="3"/>
        <w:rPr>
          <w:sz w:val="22"/>
          <w:szCs w:val="22"/>
        </w:rPr>
      </w:pPr>
      <w:r w:rsidRPr="00E10BE4">
        <w:rPr>
          <w:spacing w:val="-2"/>
          <w:sz w:val="22"/>
          <w:szCs w:val="22"/>
        </w:rPr>
        <w:t>W związku z wystawieniem przez Wykonawcę faktury nr ………………… z dnia ……………………..</w:t>
      </w:r>
    </w:p>
    <w:p w14:paraId="4467AA73" w14:textId="77777777" w:rsidR="00B236E0" w:rsidRPr="00E10BE4" w:rsidRDefault="00B236E0" w:rsidP="00B236E0">
      <w:pPr>
        <w:shd w:val="clear" w:color="auto" w:fill="FFFFFF"/>
        <w:spacing w:before="65"/>
        <w:ind w:left="3"/>
        <w:rPr>
          <w:sz w:val="22"/>
          <w:szCs w:val="22"/>
        </w:rPr>
      </w:pPr>
      <w:r w:rsidRPr="00E10BE4">
        <w:rPr>
          <w:spacing w:val="-2"/>
          <w:sz w:val="22"/>
          <w:szCs w:val="22"/>
        </w:rPr>
        <w:t>wskazuję, iż w ramach robót objętych fakturą wykonywałem jako Podwykonawca następujące roboty:</w:t>
      </w:r>
    </w:p>
    <w:p w14:paraId="5802D7C4" w14:textId="77777777" w:rsidR="00B236E0" w:rsidRPr="00E10BE4" w:rsidRDefault="00B236E0" w:rsidP="00B236E0">
      <w:pPr>
        <w:shd w:val="clear" w:color="auto" w:fill="FFFFFF"/>
        <w:spacing w:before="1776"/>
        <w:ind w:right="3"/>
        <w:jc w:val="center"/>
        <w:rPr>
          <w:sz w:val="22"/>
          <w:szCs w:val="22"/>
        </w:rPr>
      </w:pPr>
      <w:r w:rsidRPr="00E10BE4">
        <w:rPr>
          <w:i/>
          <w:iCs/>
          <w:spacing w:val="-8"/>
          <w:sz w:val="22"/>
          <w:szCs w:val="22"/>
        </w:rPr>
        <w:t>(opis według protokołu odbioru)</w:t>
      </w:r>
    </w:p>
    <w:p w14:paraId="001C59D1" w14:textId="77777777" w:rsidR="00B236E0" w:rsidRPr="00E10BE4" w:rsidRDefault="00B236E0" w:rsidP="00B236E0">
      <w:pPr>
        <w:shd w:val="clear" w:color="auto" w:fill="FFFFFF"/>
        <w:spacing w:before="424" w:line="312" w:lineRule="exact"/>
        <w:ind w:left="12" w:right="518"/>
        <w:rPr>
          <w:sz w:val="22"/>
          <w:szCs w:val="22"/>
        </w:rPr>
      </w:pPr>
      <w:r w:rsidRPr="00E10BE4">
        <w:rPr>
          <w:spacing w:val="-2"/>
          <w:sz w:val="22"/>
          <w:szCs w:val="22"/>
        </w:rPr>
        <w:t xml:space="preserve">Za roboty te otrzymałem od Wykonawcy w dniu …………………………..zgodnie z zawartą umową o </w:t>
      </w:r>
      <w:r w:rsidRPr="00E10BE4">
        <w:rPr>
          <w:spacing w:val="-3"/>
          <w:sz w:val="22"/>
          <w:szCs w:val="22"/>
        </w:rPr>
        <w:t xml:space="preserve">pod wykonawstwo, wynagrodzenie w kwocie ………………….. zł brutto i niniejszym zrzekam się wszelkich </w:t>
      </w:r>
      <w:r w:rsidRPr="00E10BE4">
        <w:rPr>
          <w:spacing w:val="-2"/>
          <w:sz w:val="22"/>
          <w:szCs w:val="22"/>
        </w:rPr>
        <w:t>roszczeń względem Wykonawcy lub Zamawiającego związanych z wynagrodzeniem za ww. roboty.</w:t>
      </w:r>
    </w:p>
    <w:p w14:paraId="5AAE51B5" w14:textId="77777777" w:rsidR="00B236E0" w:rsidRPr="00E10BE4" w:rsidRDefault="00B236E0" w:rsidP="00B236E0">
      <w:pPr>
        <w:shd w:val="clear" w:color="auto" w:fill="FFFFFF"/>
        <w:spacing w:before="492"/>
        <w:ind w:left="15"/>
        <w:rPr>
          <w:sz w:val="22"/>
          <w:szCs w:val="22"/>
        </w:rPr>
      </w:pPr>
      <w:r w:rsidRPr="00E10BE4">
        <w:rPr>
          <w:b/>
          <w:bCs/>
          <w:i/>
          <w:iCs/>
          <w:spacing w:val="-14"/>
          <w:sz w:val="22"/>
          <w:szCs w:val="22"/>
        </w:rPr>
        <w:t>Uwaga!</w:t>
      </w:r>
    </w:p>
    <w:p w14:paraId="6C818217" w14:textId="77777777" w:rsidR="00B236E0" w:rsidRPr="00E10BE4" w:rsidRDefault="00B236E0" w:rsidP="00B236E0">
      <w:pPr>
        <w:shd w:val="clear" w:color="auto" w:fill="FFFFFF"/>
        <w:spacing w:before="115"/>
        <w:ind w:left="9"/>
        <w:rPr>
          <w:sz w:val="22"/>
          <w:szCs w:val="22"/>
        </w:rPr>
      </w:pPr>
      <w:r w:rsidRPr="00E10BE4">
        <w:rPr>
          <w:i/>
          <w:iCs/>
          <w:spacing w:val="-10"/>
          <w:sz w:val="22"/>
          <w:szCs w:val="22"/>
        </w:rPr>
        <w:t>Do oświadczenia należy załączyć:</w:t>
      </w:r>
    </w:p>
    <w:p w14:paraId="3F68A5D1" w14:textId="77777777" w:rsidR="00B236E0" w:rsidRPr="00E10BE4" w:rsidRDefault="00B236E0" w:rsidP="009B1EFD">
      <w:pPr>
        <w:pStyle w:val="Akapitzlist"/>
        <w:numPr>
          <w:ilvl w:val="0"/>
          <w:numId w:val="18"/>
        </w:numPr>
        <w:shd w:val="clear" w:color="auto" w:fill="FFFFFF"/>
        <w:spacing w:before="68" w:line="294" w:lineRule="exact"/>
        <w:ind w:right="518"/>
        <w:rPr>
          <w:rFonts w:ascii="Times New Roman" w:hAnsi="Times New Roman" w:cs="Times New Roman"/>
          <w:sz w:val="22"/>
          <w:szCs w:val="22"/>
        </w:rPr>
      </w:pPr>
      <w:r w:rsidRPr="00E10BE4">
        <w:rPr>
          <w:rFonts w:ascii="Times New Roman" w:hAnsi="Times New Roman" w:cs="Times New Roman"/>
          <w:i/>
          <w:iCs/>
          <w:spacing w:val="-9"/>
          <w:sz w:val="22"/>
          <w:szCs w:val="22"/>
        </w:rPr>
        <w:t xml:space="preserve">protokół procentowego zaawansowania robót podpisany przez: inspektora nadzoru, wykonawcę i </w:t>
      </w:r>
      <w:r w:rsidRPr="00E10BE4">
        <w:rPr>
          <w:rFonts w:ascii="Times New Roman" w:hAnsi="Times New Roman" w:cs="Times New Roman"/>
          <w:i/>
          <w:iCs/>
          <w:sz w:val="22"/>
          <w:szCs w:val="22"/>
        </w:rPr>
        <w:t>podwykonawcę,</w:t>
      </w:r>
    </w:p>
    <w:p w14:paraId="2CAE0756" w14:textId="77777777" w:rsidR="00B236E0" w:rsidRPr="00E10BE4" w:rsidRDefault="00B236E0" w:rsidP="009B1EFD">
      <w:pPr>
        <w:pStyle w:val="Akapitzlist"/>
        <w:numPr>
          <w:ilvl w:val="0"/>
          <w:numId w:val="18"/>
        </w:numPr>
        <w:shd w:val="clear" w:color="auto" w:fill="FFFFFF"/>
        <w:spacing w:before="68" w:line="294" w:lineRule="exact"/>
        <w:ind w:right="518"/>
        <w:rPr>
          <w:rFonts w:ascii="Times New Roman" w:hAnsi="Times New Roman" w:cs="Times New Roman"/>
          <w:sz w:val="22"/>
          <w:szCs w:val="22"/>
        </w:rPr>
      </w:pPr>
      <w:r w:rsidRPr="00E10BE4">
        <w:rPr>
          <w:rFonts w:ascii="Times New Roman" w:hAnsi="Times New Roman" w:cs="Times New Roman"/>
          <w:i/>
          <w:iCs/>
          <w:spacing w:val="-8"/>
          <w:sz w:val="22"/>
          <w:szCs w:val="22"/>
        </w:rPr>
        <w:t>kserokopię faktury potwierdzoną za zgodność z oryginałem,</w:t>
      </w:r>
    </w:p>
    <w:p w14:paraId="2B5C41DD" w14:textId="77777777" w:rsidR="00B236E0" w:rsidRPr="00E10BE4" w:rsidRDefault="00B236E0" w:rsidP="009B1EFD">
      <w:pPr>
        <w:pStyle w:val="Akapitzlist"/>
        <w:numPr>
          <w:ilvl w:val="0"/>
          <w:numId w:val="18"/>
        </w:numPr>
        <w:shd w:val="clear" w:color="auto" w:fill="FFFFFF"/>
        <w:spacing w:before="68" w:line="294" w:lineRule="exact"/>
        <w:ind w:right="518"/>
        <w:rPr>
          <w:rFonts w:ascii="Times New Roman" w:hAnsi="Times New Roman" w:cs="Times New Roman"/>
          <w:sz w:val="22"/>
          <w:szCs w:val="22"/>
        </w:rPr>
      </w:pPr>
      <w:r w:rsidRPr="00E10BE4">
        <w:rPr>
          <w:rFonts w:ascii="Times New Roman" w:hAnsi="Times New Roman" w:cs="Times New Roman"/>
          <w:i/>
          <w:iCs/>
          <w:spacing w:val="-8"/>
          <w:sz w:val="22"/>
          <w:szCs w:val="22"/>
        </w:rPr>
        <w:t>potwierdzenie przelewu bankowego.</w:t>
      </w:r>
    </w:p>
    <w:p w14:paraId="19070281" w14:textId="77777777" w:rsidR="00B236E0" w:rsidRDefault="00B236E0" w:rsidP="00B236E0">
      <w:pPr>
        <w:jc w:val="right"/>
        <w:rPr>
          <w:spacing w:val="-2"/>
          <w:w w:val="90"/>
          <w:sz w:val="22"/>
          <w:szCs w:val="22"/>
        </w:rPr>
      </w:pPr>
    </w:p>
    <w:p w14:paraId="099681E2" w14:textId="77777777" w:rsidR="00B236E0" w:rsidRDefault="00B236E0" w:rsidP="00B236E0">
      <w:pPr>
        <w:jc w:val="right"/>
        <w:rPr>
          <w:spacing w:val="-2"/>
          <w:w w:val="90"/>
          <w:sz w:val="22"/>
          <w:szCs w:val="22"/>
        </w:rPr>
      </w:pPr>
    </w:p>
    <w:p w14:paraId="4743FDB7" w14:textId="77777777" w:rsidR="00B236E0" w:rsidRDefault="00B236E0" w:rsidP="00B236E0">
      <w:pPr>
        <w:jc w:val="right"/>
        <w:rPr>
          <w:spacing w:val="-2"/>
          <w:w w:val="90"/>
          <w:sz w:val="22"/>
          <w:szCs w:val="22"/>
        </w:rPr>
      </w:pPr>
    </w:p>
    <w:p w14:paraId="5B85B741" w14:textId="77777777" w:rsidR="00B236E0" w:rsidRDefault="00B236E0" w:rsidP="00B236E0">
      <w:pPr>
        <w:jc w:val="right"/>
        <w:rPr>
          <w:spacing w:val="-2"/>
          <w:w w:val="90"/>
          <w:sz w:val="22"/>
          <w:szCs w:val="22"/>
        </w:rPr>
      </w:pPr>
    </w:p>
    <w:p w14:paraId="6B83EA69" w14:textId="77777777" w:rsidR="00B236E0" w:rsidRDefault="00B236E0" w:rsidP="00B236E0">
      <w:pPr>
        <w:jc w:val="right"/>
        <w:rPr>
          <w:spacing w:val="-2"/>
          <w:w w:val="90"/>
          <w:sz w:val="22"/>
          <w:szCs w:val="22"/>
        </w:rPr>
      </w:pPr>
    </w:p>
    <w:p w14:paraId="1C0F365C" w14:textId="77777777" w:rsidR="00B236E0" w:rsidRDefault="00B236E0" w:rsidP="00B236E0">
      <w:pPr>
        <w:jc w:val="right"/>
        <w:rPr>
          <w:spacing w:val="-2"/>
          <w:w w:val="90"/>
          <w:sz w:val="22"/>
          <w:szCs w:val="22"/>
        </w:rPr>
      </w:pPr>
    </w:p>
    <w:p w14:paraId="6F47D840" w14:textId="77777777" w:rsidR="00B236E0" w:rsidRDefault="00B236E0" w:rsidP="00B236E0">
      <w:pPr>
        <w:jc w:val="right"/>
        <w:rPr>
          <w:spacing w:val="-2"/>
          <w:w w:val="90"/>
          <w:sz w:val="22"/>
          <w:szCs w:val="22"/>
        </w:rPr>
      </w:pPr>
    </w:p>
    <w:p w14:paraId="5BD7A6C1" w14:textId="77777777" w:rsidR="00B236E0" w:rsidRDefault="00B236E0" w:rsidP="00B236E0">
      <w:pPr>
        <w:jc w:val="right"/>
        <w:rPr>
          <w:spacing w:val="-2"/>
          <w:w w:val="90"/>
          <w:sz w:val="22"/>
          <w:szCs w:val="22"/>
        </w:rPr>
      </w:pPr>
    </w:p>
    <w:p w14:paraId="2BC8FAB3" w14:textId="323FFCF2" w:rsidR="00CA705F" w:rsidRPr="00DB3277" w:rsidRDefault="00B236E0" w:rsidP="00B236E0">
      <w:pPr>
        <w:jc w:val="right"/>
        <w:rPr>
          <w:rFonts w:asciiTheme="minorHAnsi" w:hAnsiTheme="minorHAnsi" w:cstheme="minorHAnsi"/>
          <w:b/>
          <w:sz w:val="24"/>
          <w:szCs w:val="24"/>
        </w:rPr>
      </w:pPr>
      <w:r w:rsidRPr="00E10BE4">
        <w:rPr>
          <w:spacing w:val="-2"/>
          <w:w w:val="90"/>
          <w:sz w:val="22"/>
          <w:szCs w:val="22"/>
        </w:rPr>
        <w:t xml:space="preserve">Data, podpis i pieczęć osób uprawnionych do reprezentowania </w:t>
      </w:r>
      <w:r w:rsidRPr="00E10BE4">
        <w:rPr>
          <w:w w:val="90"/>
          <w:sz w:val="22"/>
          <w:szCs w:val="22"/>
        </w:rPr>
        <w:t>podwykonawcy</w:t>
      </w:r>
    </w:p>
    <w:p w14:paraId="584665D7" w14:textId="77777777" w:rsidR="00CA705F" w:rsidRPr="00DB3277" w:rsidRDefault="00CA705F" w:rsidP="00CA705F">
      <w:pPr>
        <w:jc w:val="right"/>
        <w:rPr>
          <w:rFonts w:asciiTheme="minorHAnsi" w:hAnsiTheme="minorHAnsi" w:cstheme="minorHAnsi"/>
          <w:b/>
          <w:sz w:val="24"/>
          <w:szCs w:val="24"/>
        </w:rPr>
      </w:pPr>
    </w:p>
    <w:p w14:paraId="1FBDC784" w14:textId="77777777" w:rsidR="00346DE4" w:rsidRPr="00DB3277" w:rsidRDefault="00346DE4" w:rsidP="00342BF3">
      <w:pPr>
        <w:rPr>
          <w:rFonts w:asciiTheme="minorHAnsi" w:hAnsiTheme="minorHAnsi" w:cstheme="minorHAnsi"/>
          <w:b/>
          <w:sz w:val="24"/>
          <w:szCs w:val="24"/>
        </w:rPr>
      </w:pPr>
    </w:p>
    <w:p w14:paraId="4E9BE7B2" w14:textId="77777777" w:rsidR="009A0EDE" w:rsidRPr="00DB3277" w:rsidRDefault="009A0EDE" w:rsidP="00342BF3">
      <w:pPr>
        <w:rPr>
          <w:rFonts w:asciiTheme="minorHAnsi" w:hAnsiTheme="minorHAnsi" w:cstheme="minorHAnsi"/>
          <w:b/>
          <w:sz w:val="24"/>
          <w:szCs w:val="24"/>
        </w:rPr>
      </w:pPr>
    </w:p>
    <w:p w14:paraId="4E148236" w14:textId="77777777" w:rsidR="00342BF3" w:rsidRPr="00DB3277" w:rsidRDefault="00342BF3" w:rsidP="00CA705F">
      <w:pPr>
        <w:jc w:val="right"/>
        <w:rPr>
          <w:rFonts w:asciiTheme="minorHAnsi" w:hAnsiTheme="minorHAnsi" w:cstheme="minorHAnsi"/>
          <w:b/>
          <w:sz w:val="24"/>
          <w:szCs w:val="24"/>
        </w:rPr>
      </w:pPr>
    </w:p>
    <w:p w14:paraId="7F4325C6" w14:textId="77777777" w:rsidR="00CA705F" w:rsidRPr="00DB3277" w:rsidRDefault="00CA705F" w:rsidP="00CA705F">
      <w:pPr>
        <w:rPr>
          <w:rFonts w:asciiTheme="minorHAnsi" w:hAnsiTheme="minorHAnsi" w:cstheme="minorHAnsi"/>
        </w:rPr>
      </w:pPr>
    </w:p>
    <w:p w14:paraId="4E0D1856" w14:textId="77777777" w:rsidR="00CA705F" w:rsidRPr="00DB3277" w:rsidRDefault="00CA705F" w:rsidP="00CA705F">
      <w:pPr>
        <w:rPr>
          <w:rFonts w:asciiTheme="minorHAnsi" w:hAnsiTheme="minorHAnsi" w:cstheme="minorHAnsi"/>
        </w:rPr>
      </w:pPr>
    </w:p>
    <w:p w14:paraId="676B7B60" w14:textId="77777777" w:rsidR="00342BF3" w:rsidRPr="00DB3277" w:rsidRDefault="00342BF3" w:rsidP="00CA705F">
      <w:pPr>
        <w:rPr>
          <w:rFonts w:asciiTheme="minorHAnsi" w:hAnsiTheme="minorHAnsi" w:cstheme="minorHAnsi"/>
        </w:rPr>
      </w:pPr>
    </w:p>
    <w:p w14:paraId="2168ED71" w14:textId="77777777" w:rsidR="00342BF3" w:rsidRPr="00DB3277" w:rsidRDefault="00342BF3" w:rsidP="00CA705F">
      <w:pPr>
        <w:rPr>
          <w:rFonts w:asciiTheme="minorHAnsi" w:hAnsiTheme="minorHAnsi" w:cstheme="minorHAnsi"/>
        </w:rPr>
      </w:pPr>
    </w:p>
    <w:p w14:paraId="5169BA2D" w14:textId="77777777" w:rsidR="00CA705F" w:rsidRPr="00DB3277" w:rsidRDefault="00CA705F" w:rsidP="00CA705F">
      <w:pPr>
        <w:rPr>
          <w:rFonts w:asciiTheme="minorHAnsi" w:hAnsiTheme="minorHAnsi" w:cstheme="minorHAnsi"/>
          <w:b/>
          <w:bCs/>
        </w:rPr>
      </w:pPr>
    </w:p>
    <w:p w14:paraId="60183E0B" w14:textId="77777777" w:rsidR="00CA705F" w:rsidRPr="00DB3277" w:rsidRDefault="00CA705F" w:rsidP="00CA705F">
      <w:pPr>
        <w:jc w:val="center"/>
        <w:rPr>
          <w:rFonts w:asciiTheme="minorHAnsi" w:hAnsiTheme="minorHAnsi" w:cstheme="minorHAnsi"/>
          <w:b/>
          <w:bCs/>
        </w:rPr>
      </w:pPr>
      <w:r w:rsidRPr="00DB3277">
        <w:rPr>
          <w:rFonts w:asciiTheme="minorHAnsi" w:hAnsiTheme="minorHAnsi" w:cstheme="minorHAnsi"/>
          <w:b/>
          <w:bCs/>
        </w:rPr>
        <w:t>OŚWIADCZENIE WYKONAWCY</w:t>
      </w:r>
    </w:p>
    <w:p w14:paraId="1D1102D7" w14:textId="77777777" w:rsidR="00CA705F" w:rsidRPr="00DB3277" w:rsidRDefault="00CA705F" w:rsidP="00CA705F">
      <w:pPr>
        <w:jc w:val="center"/>
        <w:rPr>
          <w:rFonts w:asciiTheme="minorHAnsi" w:hAnsiTheme="minorHAnsi" w:cstheme="minorHAnsi"/>
          <w:b/>
          <w:bCs/>
        </w:rPr>
      </w:pPr>
    </w:p>
    <w:p w14:paraId="30A6B997" w14:textId="77777777" w:rsidR="00CA705F" w:rsidRPr="00DB3277" w:rsidRDefault="00CA705F" w:rsidP="00CA705F">
      <w:pPr>
        <w:jc w:val="both"/>
        <w:rPr>
          <w:rFonts w:asciiTheme="minorHAnsi" w:hAnsiTheme="minorHAnsi" w:cstheme="minorHAnsi"/>
        </w:rPr>
      </w:pPr>
    </w:p>
    <w:p w14:paraId="0334A38F" w14:textId="77777777" w:rsidR="00CA705F" w:rsidRPr="00DB3277" w:rsidRDefault="00CA705F" w:rsidP="00CA705F">
      <w:pPr>
        <w:jc w:val="both"/>
        <w:rPr>
          <w:rFonts w:asciiTheme="minorHAnsi" w:eastAsia="TrebuchetMS" w:hAnsiTheme="minorHAnsi" w:cstheme="minorHAnsi"/>
        </w:rPr>
      </w:pPr>
    </w:p>
    <w:p w14:paraId="752923C6" w14:textId="77777777" w:rsidR="00B236E0" w:rsidRPr="00E10BE4" w:rsidRDefault="00B236E0" w:rsidP="00B236E0">
      <w:pPr>
        <w:jc w:val="both"/>
        <w:rPr>
          <w:color w:val="000000"/>
          <w:sz w:val="22"/>
          <w:szCs w:val="22"/>
        </w:rPr>
      </w:pPr>
      <w:r w:rsidRPr="00E10BE4">
        <w:rPr>
          <w:sz w:val="22"/>
          <w:szCs w:val="22"/>
        </w:rPr>
        <w:t xml:space="preserve">Firma ....................................................z siedzibą w ..........................., </w:t>
      </w:r>
      <w:r w:rsidRPr="00E10BE4">
        <w:rPr>
          <w:color w:val="000000"/>
          <w:sz w:val="22"/>
          <w:szCs w:val="22"/>
        </w:rPr>
        <w:t xml:space="preserve">ul. .............................., ............................, </w:t>
      </w:r>
      <w:r w:rsidRPr="00E10BE4">
        <w:rPr>
          <w:iCs/>
          <w:color w:val="000000"/>
          <w:sz w:val="22"/>
          <w:szCs w:val="22"/>
        </w:rPr>
        <w:t xml:space="preserve">wpisaną do rejestru przedsiębiorców Krajowego Rejestru Sądowego prowadzonego przez ...................................................................................... pod nr KRS ............................., REGON .............................., NIP ................................., posiadającą kapitał zakładowy w wysokości ..........................................PLN w całości opłacony, </w:t>
      </w:r>
      <w:r w:rsidRPr="00E10BE4">
        <w:rPr>
          <w:color w:val="000000"/>
          <w:sz w:val="22"/>
          <w:szCs w:val="22"/>
        </w:rPr>
        <w:t>reprezentowaną przez:</w:t>
      </w:r>
    </w:p>
    <w:p w14:paraId="464E64EE" w14:textId="77777777" w:rsidR="00B236E0" w:rsidRPr="00E10BE4" w:rsidRDefault="00B236E0" w:rsidP="00B236E0">
      <w:pPr>
        <w:jc w:val="both"/>
        <w:rPr>
          <w:color w:val="000000"/>
          <w:sz w:val="22"/>
          <w:szCs w:val="22"/>
        </w:rPr>
      </w:pPr>
      <w:r w:rsidRPr="00E10BE4">
        <w:rPr>
          <w:color w:val="000000"/>
          <w:sz w:val="22"/>
          <w:szCs w:val="22"/>
        </w:rPr>
        <w:t>..................................... – ............................,</w:t>
      </w:r>
    </w:p>
    <w:p w14:paraId="4882DDFF" w14:textId="77777777" w:rsidR="00B236E0" w:rsidRPr="00E10BE4" w:rsidRDefault="00B236E0" w:rsidP="00B236E0">
      <w:pPr>
        <w:jc w:val="both"/>
        <w:rPr>
          <w:iCs/>
          <w:color w:val="000000"/>
          <w:sz w:val="22"/>
          <w:szCs w:val="22"/>
        </w:rPr>
      </w:pPr>
      <w:r w:rsidRPr="00E10BE4">
        <w:rPr>
          <w:iCs/>
          <w:color w:val="000000"/>
          <w:sz w:val="22"/>
          <w:szCs w:val="22"/>
        </w:rPr>
        <w:t>Oświadczamy, że realizowaliśmy przedmiot umowy bez udziału Podwykonawców.</w:t>
      </w:r>
    </w:p>
    <w:p w14:paraId="5F8B49D0" w14:textId="77777777" w:rsidR="00B236E0" w:rsidRPr="00E10BE4" w:rsidRDefault="00B236E0" w:rsidP="00B236E0">
      <w:pPr>
        <w:jc w:val="both"/>
        <w:rPr>
          <w:sz w:val="22"/>
          <w:szCs w:val="22"/>
        </w:rPr>
      </w:pPr>
    </w:p>
    <w:p w14:paraId="7D9BAA05" w14:textId="77777777" w:rsidR="00B236E0" w:rsidRPr="00E10BE4" w:rsidRDefault="00B236E0" w:rsidP="00B236E0">
      <w:pPr>
        <w:jc w:val="both"/>
        <w:rPr>
          <w:sz w:val="22"/>
          <w:szCs w:val="22"/>
        </w:rPr>
      </w:pPr>
    </w:p>
    <w:p w14:paraId="57D66C83" w14:textId="77777777" w:rsidR="00B236E0" w:rsidRPr="00E10BE4" w:rsidRDefault="00B236E0" w:rsidP="00B236E0">
      <w:pPr>
        <w:widowControl w:val="0"/>
        <w:spacing w:after="60"/>
        <w:jc w:val="both"/>
        <w:rPr>
          <w:caps/>
          <w:sz w:val="22"/>
          <w:szCs w:val="22"/>
        </w:rPr>
      </w:pPr>
    </w:p>
    <w:p w14:paraId="580DD09B" w14:textId="77777777" w:rsidR="00B236E0" w:rsidRPr="00E10BE4" w:rsidRDefault="00B236E0" w:rsidP="00B236E0">
      <w:pPr>
        <w:widowControl w:val="0"/>
        <w:spacing w:after="60"/>
        <w:jc w:val="both"/>
        <w:rPr>
          <w:caps/>
          <w:sz w:val="22"/>
          <w:szCs w:val="22"/>
        </w:rPr>
      </w:pPr>
    </w:p>
    <w:p w14:paraId="25089D2E" w14:textId="77777777" w:rsidR="00B236E0" w:rsidRPr="00E10BE4" w:rsidRDefault="00B236E0" w:rsidP="00B236E0">
      <w:pPr>
        <w:widowControl w:val="0"/>
        <w:spacing w:after="60"/>
        <w:jc w:val="both"/>
        <w:rPr>
          <w:sz w:val="22"/>
          <w:szCs w:val="22"/>
        </w:rPr>
      </w:pPr>
      <w:r w:rsidRPr="00E10BE4">
        <w:rPr>
          <w:sz w:val="22"/>
          <w:szCs w:val="22"/>
        </w:rPr>
        <w:t>Data i podpis Wykonawcy</w:t>
      </w:r>
    </w:p>
    <w:p w14:paraId="5682C381" w14:textId="77777777" w:rsidR="00B236E0" w:rsidRPr="00E10BE4" w:rsidRDefault="00B236E0" w:rsidP="00B236E0">
      <w:pPr>
        <w:widowControl w:val="0"/>
        <w:spacing w:after="60"/>
        <w:jc w:val="both"/>
        <w:rPr>
          <w:sz w:val="22"/>
          <w:szCs w:val="22"/>
        </w:rPr>
      </w:pPr>
    </w:p>
    <w:p w14:paraId="719304E0" w14:textId="77777777" w:rsidR="00B236E0" w:rsidRPr="00E10BE4" w:rsidRDefault="00B236E0" w:rsidP="00B236E0">
      <w:pPr>
        <w:widowControl w:val="0"/>
        <w:spacing w:after="60"/>
        <w:jc w:val="both"/>
        <w:rPr>
          <w:caps/>
          <w:sz w:val="22"/>
          <w:szCs w:val="22"/>
        </w:rPr>
      </w:pPr>
      <w:r w:rsidRPr="00E10BE4">
        <w:rPr>
          <w:sz w:val="22"/>
          <w:szCs w:val="22"/>
        </w:rPr>
        <w:t>………………………………………………</w:t>
      </w:r>
    </w:p>
    <w:p w14:paraId="15734E9D" w14:textId="77777777" w:rsidR="00CA705F" w:rsidRPr="00DB3277" w:rsidRDefault="00CA705F" w:rsidP="00CA705F">
      <w:pPr>
        <w:jc w:val="center"/>
        <w:rPr>
          <w:rFonts w:asciiTheme="minorHAnsi" w:hAnsiTheme="minorHAnsi" w:cstheme="minorHAnsi"/>
          <w:b/>
        </w:rPr>
      </w:pPr>
    </w:p>
    <w:p w14:paraId="039B9038" w14:textId="77777777" w:rsidR="00CA705F" w:rsidRPr="00DB3277" w:rsidRDefault="00CA705F" w:rsidP="00CA705F">
      <w:pPr>
        <w:jc w:val="center"/>
        <w:rPr>
          <w:rFonts w:asciiTheme="minorHAnsi" w:hAnsiTheme="minorHAnsi" w:cstheme="minorHAnsi"/>
          <w:b/>
        </w:rPr>
      </w:pPr>
    </w:p>
    <w:p w14:paraId="01F85AC9" w14:textId="77777777" w:rsidR="00CA705F" w:rsidRPr="00DB3277" w:rsidRDefault="00CA705F" w:rsidP="00CA705F">
      <w:pPr>
        <w:jc w:val="center"/>
        <w:rPr>
          <w:rFonts w:asciiTheme="minorHAnsi" w:hAnsiTheme="minorHAnsi" w:cstheme="minorHAnsi"/>
          <w:b/>
        </w:rPr>
      </w:pPr>
    </w:p>
    <w:p w14:paraId="2FBF8B77" w14:textId="604F4CCD" w:rsidR="00CA705F" w:rsidRDefault="00CA705F" w:rsidP="00CA705F">
      <w:pPr>
        <w:jc w:val="center"/>
        <w:rPr>
          <w:rFonts w:asciiTheme="minorHAnsi" w:hAnsiTheme="minorHAnsi" w:cstheme="minorHAnsi"/>
          <w:b/>
        </w:rPr>
      </w:pPr>
    </w:p>
    <w:p w14:paraId="5D423BB9" w14:textId="50FA190C" w:rsidR="006701A1" w:rsidRDefault="006701A1" w:rsidP="00CA705F">
      <w:pPr>
        <w:jc w:val="center"/>
        <w:rPr>
          <w:rFonts w:asciiTheme="minorHAnsi" w:hAnsiTheme="minorHAnsi" w:cstheme="minorHAnsi"/>
          <w:b/>
        </w:rPr>
      </w:pPr>
    </w:p>
    <w:p w14:paraId="259FD055" w14:textId="7F0800BA" w:rsidR="006701A1" w:rsidRDefault="006701A1" w:rsidP="00CA705F">
      <w:pPr>
        <w:jc w:val="center"/>
        <w:rPr>
          <w:rFonts w:asciiTheme="minorHAnsi" w:hAnsiTheme="minorHAnsi" w:cstheme="minorHAnsi"/>
          <w:b/>
        </w:rPr>
      </w:pPr>
    </w:p>
    <w:p w14:paraId="7110D415" w14:textId="2DA514DA" w:rsidR="006701A1" w:rsidRDefault="006701A1" w:rsidP="00CA705F">
      <w:pPr>
        <w:jc w:val="center"/>
        <w:rPr>
          <w:rFonts w:asciiTheme="minorHAnsi" w:hAnsiTheme="minorHAnsi" w:cstheme="minorHAnsi"/>
          <w:b/>
        </w:rPr>
      </w:pPr>
    </w:p>
    <w:p w14:paraId="311DC657" w14:textId="5E4EB498" w:rsidR="006701A1" w:rsidRDefault="006701A1" w:rsidP="00CA705F">
      <w:pPr>
        <w:jc w:val="center"/>
        <w:rPr>
          <w:rFonts w:asciiTheme="minorHAnsi" w:hAnsiTheme="minorHAnsi" w:cstheme="minorHAnsi"/>
          <w:b/>
        </w:rPr>
      </w:pPr>
    </w:p>
    <w:p w14:paraId="0C7325E1" w14:textId="3880E97A" w:rsidR="006701A1" w:rsidRDefault="006701A1" w:rsidP="00CA705F">
      <w:pPr>
        <w:jc w:val="center"/>
        <w:rPr>
          <w:rFonts w:asciiTheme="minorHAnsi" w:hAnsiTheme="minorHAnsi" w:cstheme="minorHAnsi"/>
          <w:b/>
        </w:rPr>
      </w:pPr>
    </w:p>
    <w:p w14:paraId="4489C4C3" w14:textId="744E45B4" w:rsidR="006701A1" w:rsidRDefault="006701A1" w:rsidP="00CA705F">
      <w:pPr>
        <w:jc w:val="center"/>
        <w:rPr>
          <w:rFonts w:asciiTheme="minorHAnsi" w:hAnsiTheme="minorHAnsi" w:cstheme="minorHAnsi"/>
          <w:b/>
        </w:rPr>
      </w:pPr>
    </w:p>
    <w:p w14:paraId="79D4F490" w14:textId="79B720FC" w:rsidR="006701A1" w:rsidRDefault="006701A1" w:rsidP="00CA705F">
      <w:pPr>
        <w:jc w:val="center"/>
        <w:rPr>
          <w:rFonts w:asciiTheme="minorHAnsi" w:hAnsiTheme="minorHAnsi" w:cstheme="minorHAnsi"/>
          <w:b/>
        </w:rPr>
      </w:pPr>
    </w:p>
    <w:p w14:paraId="01795A50" w14:textId="278A5ECB" w:rsidR="006701A1" w:rsidRDefault="006701A1" w:rsidP="00CA705F">
      <w:pPr>
        <w:jc w:val="center"/>
        <w:rPr>
          <w:rFonts w:asciiTheme="minorHAnsi" w:hAnsiTheme="minorHAnsi" w:cstheme="minorHAnsi"/>
          <w:b/>
        </w:rPr>
      </w:pPr>
    </w:p>
    <w:p w14:paraId="02636047" w14:textId="39712A32" w:rsidR="006701A1" w:rsidRDefault="006701A1" w:rsidP="00CA705F">
      <w:pPr>
        <w:jc w:val="center"/>
        <w:rPr>
          <w:rFonts w:asciiTheme="minorHAnsi" w:hAnsiTheme="minorHAnsi" w:cstheme="minorHAnsi"/>
          <w:b/>
        </w:rPr>
      </w:pPr>
    </w:p>
    <w:p w14:paraId="456C8A4F" w14:textId="7002CC18" w:rsidR="006701A1" w:rsidRDefault="006701A1" w:rsidP="00CA705F">
      <w:pPr>
        <w:jc w:val="center"/>
        <w:rPr>
          <w:rFonts w:asciiTheme="minorHAnsi" w:hAnsiTheme="minorHAnsi" w:cstheme="minorHAnsi"/>
          <w:b/>
        </w:rPr>
      </w:pPr>
    </w:p>
    <w:p w14:paraId="365C94ED" w14:textId="18CA2AA2" w:rsidR="006701A1" w:rsidRDefault="006701A1" w:rsidP="00CA705F">
      <w:pPr>
        <w:jc w:val="center"/>
        <w:rPr>
          <w:rFonts w:asciiTheme="minorHAnsi" w:hAnsiTheme="minorHAnsi" w:cstheme="minorHAnsi"/>
          <w:b/>
        </w:rPr>
      </w:pPr>
    </w:p>
    <w:p w14:paraId="1ED236DC" w14:textId="018F5DA2" w:rsidR="006701A1" w:rsidRDefault="006701A1" w:rsidP="00CA705F">
      <w:pPr>
        <w:jc w:val="center"/>
        <w:rPr>
          <w:rFonts w:asciiTheme="minorHAnsi" w:hAnsiTheme="minorHAnsi" w:cstheme="minorHAnsi"/>
          <w:b/>
        </w:rPr>
      </w:pPr>
    </w:p>
    <w:p w14:paraId="7407BCCE" w14:textId="67E32A70" w:rsidR="006701A1" w:rsidRDefault="006701A1" w:rsidP="00CA705F">
      <w:pPr>
        <w:jc w:val="center"/>
        <w:rPr>
          <w:rFonts w:asciiTheme="minorHAnsi" w:hAnsiTheme="minorHAnsi" w:cstheme="minorHAnsi"/>
          <w:b/>
        </w:rPr>
      </w:pPr>
    </w:p>
    <w:p w14:paraId="10DFFCF5" w14:textId="7BF7F68D" w:rsidR="006701A1" w:rsidRDefault="006701A1" w:rsidP="00CA705F">
      <w:pPr>
        <w:jc w:val="center"/>
        <w:rPr>
          <w:rFonts w:asciiTheme="minorHAnsi" w:hAnsiTheme="minorHAnsi" w:cstheme="minorHAnsi"/>
          <w:b/>
        </w:rPr>
      </w:pPr>
    </w:p>
    <w:p w14:paraId="72BA7E39" w14:textId="77894C69" w:rsidR="006701A1" w:rsidRDefault="006701A1" w:rsidP="00CA705F">
      <w:pPr>
        <w:jc w:val="center"/>
        <w:rPr>
          <w:rFonts w:asciiTheme="minorHAnsi" w:hAnsiTheme="minorHAnsi" w:cstheme="minorHAnsi"/>
          <w:b/>
        </w:rPr>
      </w:pPr>
    </w:p>
    <w:p w14:paraId="69455426" w14:textId="23BA2753" w:rsidR="006701A1" w:rsidRDefault="006701A1" w:rsidP="00CA705F">
      <w:pPr>
        <w:jc w:val="center"/>
        <w:rPr>
          <w:rFonts w:asciiTheme="minorHAnsi" w:hAnsiTheme="minorHAnsi" w:cstheme="minorHAnsi"/>
          <w:b/>
        </w:rPr>
      </w:pPr>
    </w:p>
    <w:p w14:paraId="378355BF" w14:textId="447D5BE0" w:rsidR="006701A1" w:rsidRDefault="006701A1" w:rsidP="00CA705F">
      <w:pPr>
        <w:jc w:val="center"/>
        <w:rPr>
          <w:rFonts w:asciiTheme="minorHAnsi" w:hAnsiTheme="minorHAnsi" w:cstheme="minorHAnsi"/>
          <w:b/>
        </w:rPr>
      </w:pPr>
    </w:p>
    <w:p w14:paraId="183A71E6" w14:textId="15305003" w:rsidR="006701A1" w:rsidRDefault="006701A1" w:rsidP="00CA705F">
      <w:pPr>
        <w:jc w:val="center"/>
        <w:rPr>
          <w:rFonts w:asciiTheme="minorHAnsi" w:hAnsiTheme="minorHAnsi" w:cstheme="minorHAnsi"/>
          <w:b/>
        </w:rPr>
      </w:pPr>
    </w:p>
    <w:p w14:paraId="797A3331" w14:textId="600AD02A" w:rsidR="006701A1" w:rsidRDefault="006701A1" w:rsidP="00CA705F">
      <w:pPr>
        <w:jc w:val="center"/>
        <w:rPr>
          <w:rFonts w:asciiTheme="minorHAnsi" w:hAnsiTheme="minorHAnsi" w:cstheme="minorHAnsi"/>
          <w:b/>
        </w:rPr>
      </w:pPr>
    </w:p>
    <w:p w14:paraId="19E0D4B8" w14:textId="614D5B2D" w:rsidR="006701A1" w:rsidRDefault="006701A1" w:rsidP="00CA705F">
      <w:pPr>
        <w:jc w:val="center"/>
        <w:rPr>
          <w:rFonts w:asciiTheme="minorHAnsi" w:hAnsiTheme="minorHAnsi" w:cstheme="minorHAnsi"/>
          <w:b/>
        </w:rPr>
      </w:pPr>
    </w:p>
    <w:p w14:paraId="6FAFC05C" w14:textId="447382A8" w:rsidR="006701A1" w:rsidRDefault="006701A1" w:rsidP="00CA705F">
      <w:pPr>
        <w:jc w:val="center"/>
        <w:rPr>
          <w:rFonts w:asciiTheme="minorHAnsi" w:hAnsiTheme="minorHAnsi" w:cstheme="minorHAnsi"/>
          <w:b/>
        </w:rPr>
      </w:pPr>
    </w:p>
    <w:p w14:paraId="1E683CFA" w14:textId="1FF80369" w:rsidR="006701A1" w:rsidRDefault="006701A1" w:rsidP="00CA705F">
      <w:pPr>
        <w:jc w:val="center"/>
        <w:rPr>
          <w:rFonts w:asciiTheme="minorHAnsi" w:hAnsiTheme="minorHAnsi" w:cstheme="minorHAnsi"/>
          <w:b/>
        </w:rPr>
      </w:pPr>
    </w:p>
    <w:p w14:paraId="08A79CA7" w14:textId="21316D6A" w:rsidR="006701A1" w:rsidRDefault="006701A1" w:rsidP="00CA705F">
      <w:pPr>
        <w:jc w:val="center"/>
        <w:rPr>
          <w:rFonts w:asciiTheme="minorHAnsi" w:hAnsiTheme="minorHAnsi" w:cstheme="minorHAnsi"/>
          <w:b/>
        </w:rPr>
      </w:pPr>
    </w:p>
    <w:p w14:paraId="003F3E93" w14:textId="15503052" w:rsidR="006701A1" w:rsidRDefault="006701A1" w:rsidP="00CA705F">
      <w:pPr>
        <w:jc w:val="center"/>
        <w:rPr>
          <w:rFonts w:asciiTheme="minorHAnsi" w:hAnsiTheme="minorHAnsi" w:cstheme="minorHAnsi"/>
          <w:b/>
        </w:rPr>
      </w:pPr>
    </w:p>
    <w:p w14:paraId="405A85FE" w14:textId="77777777" w:rsidR="006701A1" w:rsidRPr="00DB3277" w:rsidRDefault="006701A1" w:rsidP="00CA705F">
      <w:pPr>
        <w:jc w:val="center"/>
        <w:rPr>
          <w:rFonts w:asciiTheme="minorHAnsi" w:hAnsiTheme="minorHAnsi" w:cstheme="minorHAnsi"/>
          <w:b/>
        </w:rPr>
      </w:pPr>
    </w:p>
    <w:p w14:paraId="625621C8" w14:textId="77777777" w:rsidR="0061551A" w:rsidRPr="00DB3277" w:rsidRDefault="0061551A" w:rsidP="00CA705F">
      <w:pPr>
        <w:jc w:val="center"/>
        <w:rPr>
          <w:rFonts w:asciiTheme="minorHAnsi" w:hAnsiTheme="minorHAnsi" w:cstheme="minorHAnsi"/>
          <w:b/>
        </w:rPr>
      </w:pPr>
    </w:p>
    <w:p w14:paraId="1D5AE66D" w14:textId="77777777" w:rsidR="0061551A" w:rsidRPr="00DB3277" w:rsidRDefault="0061551A" w:rsidP="00CA705F">
      <w:pPr>
        <w:jc w:val="center"/>
        <w:rPr>
          <w:rFonts w:asciiTheme="minorHAnsi" w:hAnsiTheme="minorHAnsi" w:cstheme="minorHAnsi"/>
          <w:b/>
        </w:rPr>
      </w:pPr>
    </w:p>
    <w:p w14:paraId="4346A53C" w14:textId="77777777" w:rsidR="00984A90" w:rsidRPr="00DB3277" w:rsidRDefault="00984A90" w:rsidP="00CA705F">
      <w:pPr>
        <w:jc w:val="center"/>
        <w:rPr>
          <w:rFonts w:asciiTheme="minorHAnsi" w:hAnsiTheme="minorHAnsi" w:cstheme="minorHAnsi"/>
          <w:b/>
        </w:rPr>
      </w:pPr>
    </w:p>
    <w:p w14:paraId="641803C9" w14:textId="77777777" w:rsidR="006701A1" w:rsidRDefault="006701A1" w:rsidP="006701A1">
      <w:pPr>
        <w:jc w:val="right"/>
        <w:rPr>
          <w:rFonts w:ascii="Arial" w:hAnsi="Arial" w:cs="Arial"/>
          <w:b/>
          <w:i/>
          <w:iCs/>
          <w:sz w:val="22"/>
          <w:szCs w:val="22"/>
          <w:lang w:eastAsia="pl-PL"/>
        </w:rPr>
      </w:pPr>
    </w:p>
    <w:tbl>
      <w:tblPr>
        <w:tblW w:w="8373" w:type="dxa"/>
        <w:tblInd w:w="55" w:type="dxa"/>
        <w:tblCellMar>
          <w:left w:w="70" w:type="dxa"/>
          <w:right w:w="70" w:type="dxa"/>
        </w:tblCellMar>
        <w:tblLook w:val="04A0" w:firstRow="1" w:lastRow="0" w:firstColumn="1" w:lastColumn="0" w:noHBand="0" w:noVBand="1"/>
      </w:tblPr>
      <w:tblGrid>
        <w:gridCol w:w="421"/>
        <w:gridCol w:w="459"/>
        <w:gridCol w:w="691"/>
        <w:gridCol w:w="909"/>
        <w:gridCol w:w="1361"/>
        <w:gridCol w:w="1419"/>
        <w:gridCol w:w="1131"/>
        <w:gridCol w:w="1049"/>
        <w:gridCol w:w="933"/>
      </w:tblGrid>
      <w:tr w:rsidR="006701A1" w14:paraId="03ABF380" w14:textId="77777777" w:rsidTr="006701A1">
        <w:trPr>
          <w:trHeight w:val="300"/>
        </w:trPr>
        <w:tc>
          <w:tcPr>
            <w:tcW w:w="880" w:type="dxa"/>
            <w:gridSpan w:val="2"/>
            <w:vAlign w:val="center"/>
            <w:hideMark/>
          </w:tcPr>
          <w:p w14:paraId="08562C09" w14:textId="77777777" w:rsidR="006701A1" w:rsidRDefault="006701A1">
            <w:pPr>
              <w:autoSpaceDE/>
              <w:rPr>
                <w:rFonts w:ascii="Arial" w:hAnsi="Arial" w:cs="Arial"/>
                <w:sz w:val="18"/>
                <w:szCs w:val="18"/>
              </w:rPr>
            </w:pPr>
            <w:r>
              <w:rPr>
                <w:rFonts w:ascii="Arial" w:hAnsi="Arial" w:cs="Arial"/>
                <w:sz w:val="18"/>
                <w:szCs w:val="18"/>
              </w:rPr>
              <w:t>Budowa:</w:t>
            </w:r>
          </w:p>
        </w:tc>
        <w:tc>
          <w:tcPr>
            <w:tcW w:w="7493" w:type="dxa"/>
            <w:gridSpan w:val="7"/>
            <w:vMerge w:val="restart"/>
          </w:tcPr>
          <w:p w14:paraId="6CE40BF7" w14:textId="77777777" w:rsidR="006701A1" w:rsidRDefault="006701A1">
            <w:pPr>
              <w:autoSpaceDE/>
              <w:jc w:val="center"/>
              <w:rPr>
                <w:rFonts w:ascii="Arial" w:hAnsi="Arial" w:cs="Arial"/>
                <w:sz w:val="18"/>
                <w:szCs w:val="18"/>
              </w:rPr>
            </w:pPr>
          </w:p>
        </w:tc>
      </w:tr>
      <w:tr w:rsidR="006701A1" w14:paraId="30AEE264" w14:textId="77777777" w:rsidTr="006701A1">
        <w:trPr>
          <w:trHeight w:val="300"/>
        </w:trPr>
        <w:tc>
          <w:tcPr>
            <w:tcW w:w="880" w:type="dxa"/>
            <w:gridSpan w:val="2"/>
            <w:vAlign w:val="center"/>
          </w:tcPr>
          <w:p w14:paraId="76A93736" w14:textId="77777777" w:rsidR="006701A1" w:rsidRDefault="006701A1">
            <w:pPr>
              <w:autoSpaceDE/>
              <w:jc w:val="center"/>
              <w:rPr>
                <w:rFonts w:ascii="Arial" w:hAnsi="Arial" w:cs="Arial"/>
                <w:sz w:val="18"/>
                <w:szCs w:val="18"/>
              </w:rPr>
            </w:pPr>
          </w:p>
        </w:tc>
        <w:tc>
          <w:tcPr>
            <w:tcW w:w="0" w:type="auto"/>
            <w:gridSpan w:val="7"/>
            <w:vMerge/>
            <w:vAlign w:val="center"/>
            <w:hideMark/>
          </w:tcPr>
          <w:p w14:paraId="54B7F7EB" w14:textId="77777777" w:rsidR="006701A1" w:rsidRDefault="006701A1">
            <w:pPr>
              <w:autoSpaceDE/>
              <w:rPr>
                <w:rFonts w:ascii="Arial" w:hAnsi="Arial" w:cs="Arial"/>
                <w:sz w:val="18"/>
                <w:szCs w:val="18"/>
              </w:rPr>
            </w:pPr>
          </w:p>
        </w:tc>
      </w:tr>
      <w:tr w:rsidR="006701A1" w14:paraId="01E024AE" w14:textId="77777777" w:rsidTr="006701A1">
        <w:trPr>
          <w:trHeight w:val="300"/>
        </w:trPr>
        <w:tc>
          <w:tcPr>
            <w:tcW w:w="880" w:type="dxa"/>
            <w:gridSpan w:val="2"/>
            <w:vAlign w:val="center"/>
            <w:hideMark/>
          </w:tcPr>
          <w:p w14:paraId="402FDF02" w14:textId="77777777" w:rsidR="006701A1" w:rsidRDefault="006701A1">
            <w:pPr>
              <w:autoSpaceDE/>
              <w:rPr>
                <w:rFonts w:ascii="Arial" w:hAnsi="Arial" w:cs="Arial"/>
                <w:sz w:val="18"/>
                <w:szCs w:val="18"/>
              </w:rPr>
            </w:pPr>
            <w:r>
              <w:rPr>
                <w:rFonts w:ascii="Arial" w:hAnsi="Arial" w:cs="Arial"/>
                <w:sz w:val="18"/>
                <w:szCs w:val="18"/>
              </w:rPr>
              <w:t xml:space="preserve">Obiekt: </w:t>
            </w:r>
          </w:p>
        </w:tc>
        <w:tc>
          <w:tcPr>
            <w:tcW w:w="7493" w:type="dxa"/>
            <w:gridSpan w:val="7"/>
            <w:vMerge w:val="restart"/>
          </w:tcPr>
          <w:p w14:paraId="078B30EA" w14:textId="77777777" w:rsidR="006701A1" w:rsidRDefault="006701A1">
            <w:pPr>
              <w:autoSpaceDE/>
              <w:jc w:val="center"/>
              <w:rPr>
                <w:rFonts w:ascii="Arial" w:hAnsi="Arial" w:cs="Arial"/>
                <w:sz w:val="18"/>
                <w:szCs w:val="18"/>
              </w:rPr>
            </w:pPr>
          </w:p>
        </w:tc>
      </w:tr>
      <w:tr w:rsidR="006701A1" w14:paraId="62DD1E3D" w14:textId="77777777" w:rsidTr="006701A1">
        <w:trPr>
          <w:trHeight w:val="300"/>
        </w:trPr>
        <w:tc>
          <w:tcPr>
            <w:tcW w:w="880" w:type="dxa"/>
            <w:gridSpan w:val="2"/>
            <w:vAlign w:val="center"/>
          </w:tcPr>
          <w:p w14:paraId="0EEBC603" w14:textId="77777777" w:rsidR="006701A1" w:rsidRDefault="006701A1">
            <w:pPr>
              <w:autoSpaceDE/>
              <w:rPr>
                <w:sz w:val="22"/>
                <w:szCs w:val="22"/>
              </w:rPr>
            </w:pPr>
          </w:p>
        </w:tc>
        <w:tc>
          <w:tcPr>
            <w:tcW w:w="0" w:type="auto"/>
            <w:gridSpan w:val="7"/>
            <w:vMerge/>
            <w:vAlign w:val="center"/>
            <w:hideMark/>
          </w:tcPr>
          <w:p w14:paraId="0618074F" w14:textId="77777777" w:rsidR="006701A1" w:rsidRDefault="006701A1">
            <w:pPr>
              <w:autoSpaceDE/>
              <w:rPr>
                <w:rFonts w:ascii="Arial" w:hAnsi="Arial" w:cs="Arial"/>
                <w:sz w:val="18"/>
                <w:szCs w:val="18"/>
              </w:rPr>
            </w:pPr>
          </w:p>
        </w:tc>
      </w:tr>
      <w:tr w:rsidR="006701A1" w14:paraId="7AE772F9" w14:textId="77777777" w:rsidTr="006701A1">
        <w:trPr>
          <w:trHeight w:val="600"/>
        </w:trPr>
        <w:tc>
          <w:tcPr>
            <w:tcW w:w="8373" w:type="dxa"/>
            <w:gridSpan w:val="9"/>
            <w:vAlign w:val="center"/>
            <w:hideMark/>
          </w:tcPr>
          <w:p w14:paraId="57DE015F" w14:textId="77777777" w:rsidR="006701A1" w:rsidRDefault="006701A1">
            <w:pPr>
              <w:autoSpaceDE/>
              <w:jc w:val="center"/>
              <w:rPr>
                <w:rFonts w:ascii="Arial" w:hAnsi="Arial" w:cs="Arial"/>
                <w:b/>
                <w:bCs/>
                <w:sz w:val="22"/>
                <w:szCs w:val="22"/>
              </w:rPr>
            </w:pPr>
            <w:r>
              <w:rPr>
                <w:rFonts w:ascii="Arial" w:hAnsi="Arial" w:cs="Arial"/>
                <w:b/>
                <w:bCs/>
                <w:sz w:val="22"/>
                <w:szCs w:val="22"/>
              </w:rPr>
              <w:t>PROTOKÓŁ ODBIORU WYKONANYCH ROBÓT NR ……….</w:t>
            </w:r>
            <w:r>
              <w:rPr>
                <w:rFonts w:ascii="Arial" w:hAnsi="Arial" w:cs="Arial"/>
                <w:b/>
                <w:bCs/>
                <w:sz w:val="22"/>
                <w:szCs w:val="22"/>
              </w:rPr>
              <w:br/>
              <w:t xml:space="preserve">(częściowego/końcowego⃰) </w:t>
            </w:r>
          </w:p>
        </w:tc>
      </w:tr>
      <w:tr w:rsidR="006701A1" w14:paraId="607D7F28" w14:textId="77777777" w:rsidTr="006701A1">
        <w:trPr>
          <w:trHeight w:val="300"/>
        </w:trPr>
        <w:tc>
          <w:tcPr>
            <w:tcW w:w="8373" w:type="dxa"/>
            <w:gridSpan w:val="9"/>
            <w:vAlign w:val="center"/>
            <w:hideMark/>
          </w:tcPr>
          <w:p w14:paraId="1C32B604" w14:textId="77777777" w:rsidR="006701A1" w:rsidRDefault="006701A1">
            <w:pPr>
              <w:autoSpaceDE/>
              <w:jc w:val="center"/>
              <w:rPr>
                <w:sz w:val="22"/>
                <w:szCs w:val="22"/>
              </w:rPr>
            </w:pPr>
            <w:r>
              <w:rPr>
                <w:sz w:val="22"/>
                <w:szCs w:val="22"/>
              </w:rPr>
              <w:t xml:space="preserve">   </w:t>
            </w:r>
          </w:p>
        </w:tc>
      </w:tr>
      <w:tr w:rsidR="006701A1" w14:paraId="6C14E638" w14:textId="77777777" w:rsidTr="006701A1">
        <w:trPr>
          <w:trHeight w:val="255"/>
        </w:trPr>
        <w:tc>
          <w:tcPr>
            <w:tcW w:w="8373" w:type="dxa"/>
            <w:gridSpan w:val="9"/>
            <w:vAlign w:val="center"/>
            <w:hideMark/>
          </w:tcPr>
          <w:p w14:paraId="49841B37" w14:textId="77777777" w:rsidR="006701A1" w:rsidRDefault="006701A1">
            <w:pPr>
              <w:autoSpaceDE/>
              <w:rPr>
                <w:rFonts w:ascii="Arial" w:hAnsi="Arial" w:cs="Arial"/>
                <w:sz w:val="18"/>
                <w:szCs w:val="18"/>
              </w:rPr>
            </w:pPr>
            <w:r>
              <w:rPr>
                <w:rFonts w:ascii="Arial" w:hAnsi="Arial" w:cs="Arial"/>
                <w:sz w:val="18"/>
                <w:szCs w:val="18"/>
              </w:rPr>
              <w:t>W okresie od dnia ……..2020 r. do dnia ……….. 2020 r.</w:t>
            </w:r>
          </w:p>
        </w:tc>
      </w:tr>
      <w:tr w:rsidR="006701A1" w14:paraId="7F2182C7" w14:textId="77777777" w:rsidTr="006701A1">
        <w:trPr>
          <w:trHeight w:val="255"/>
        </w:trPr>
        <w:tc>
          <w:tcPr>
            <w:tcW w:w="8373" w:type="dxa"/>
            <w:gridSpan w:val="9"/>
            <w:vAlign w:val="center"/>
          </w:tcPr>
          <w:p w14:paraId="78D0D8FE" w14:textId="77777777" w:rsidR="006701A1" w:rsidRDefault="006701A1">
            <w:pPr>
              <w:autoSpaceDE/>
              <w:jc w:val="center"/>
              <w:rPr>
                <w:rFonts w:ascii="Arial" w:hAnsi="Arial" w:cs="Arial"/>
                <w:sz w:val="18"/>
                <w:szCs w:val="18"/>
              </w:rPr>
            </w:pPr>
          </w:p>
        </w:tc>
      </w:tr>
      <w:tr w:rsidR="006701A1" w14:paraId="2CA3B056" w14:textId="77777777" w:rsidTr="006701A1">
        <w:trPr>
          <w:trHeight w:val="300"/>
        </w:trPr>
        <w:tc>
          <w:tcPr>
            <w:tcW w:w="3841" w:type="dxa"/>
            <w:gridSpan w:val="5"/>
            <w:vAlign w:val="center"/>
            <w:hideMark/>
          </w:tcPr>
          <w:p w14:paraId="43A30BE5" w14:textId="77777777" w:rsidR="006701A1" w:rsidRDefault="006701A1">
            <w:pPr>
              <w:autoSpaceDE/>
              <w:rPr>
                <w:rFonts w:ascii="Arial" w:hAnsi="Arial" w:cs="Arial"/>
                <w:sz w:val="18"/>
                <w:szCs w:val="18"/>
              </w:rPr>
            </w:pPr>
            <w:r>
              <w:rPr>
                <w:rFonts w:ascii="Arial" w:hAnsi="Arial" w:cs="Arial"/>
                <w:sz w:val="18"/>
                <w:szCs w:val="18"/>
              </w:rPr>
              <w:t>Sporządzony w dniu …………2020 r.</w:t>
            </w:r>
          </w:p>
        </w:tc>
        <w:tc>
          <w:tcPr>
            <w:tcW w:w="4532" w:type="dxa"/>
            <w:gridSpan w:val="4"/>
            <w:vAlign w:val="center"/>
            <w:hideMark/>
          </w:tcPr>
          <w:p w14:paraId="610C36EB" w14:textId="77777777" w:rsidR="006701A1" w:rsidRDefault="006701A1">
            <w:pPr>
              <w:autoSpaceDE/>
              <w:rPr>
                <w:rFonts w:ascii="Arial" w:hAnsi="Arial" w:cs="Arial"/>
                <w:sz w:val="18"/>
                <w:szCs w:val="18"/>
              </w:rPr>
            </w:pPr>
            <w:r>
              <w:rPr>
                <w:rFonts w:ascii="Arial" w:hAnsi="Arial" w:cs="Arial"/>
                <w:sz w:val="18"/>
                <w:szCs w:val="18"/>
              </w:rPr>
              <w:t>przy udziale przedstawicieli:</w:t>
            </w:r>
          </w:p>
        </w:tc>
      </w:tr>
      <w:tr w:rsidR="006701A1" w14:paraId="70459D76" w14:textId="77777777" w:rsidTr="006701A1">
        <w:trPr>
          <w:trHeight w:val="570"/>
        </w:trPr>
        <w:tc>
          <w:tcPr>
            <w:tcW w:w="1571" w:type="dxa"/>
            <w:gridSpan w:val="3"/>
            <w:hideMark/>
          </w:tcPr>
          <w:p w14:paraId="1EB09A5A" w14:textId="77777777" w:rsidR="006701A1" w:rsidRDefault="006701A1">
            <w:pPr>
              <w:autoSpaceDE/>
              <w:rPr>
                <w:rFonts w:ascii="Arial" w:hAnsi="Arial" w:cs="Arial"/>
                <w:sz w:val="18"/>
                <w:szCs w:val="18"/>
              </w:rPr>
            </w:pPr>
            <w:r>
              <w:rPr>
                <w:rFonts w:ascii="Arial" w:hAnsi="Arial" w:cs="Arial"/>
                <w:sz w:val="18"/>
                <w:szCs w:val="18"/>
              </w:rPr>
              <w:t>Inwestora:</w:t>
            </w:r>
          </w:p>
        </w:tc>
        <w:tc>
          <w:tcPr>
            <w:tcW w:w="3689" w:type="dxa"/>
            <w:gridSpan w:val="3"/>
          </w:tcPr>
          <w:p w14:paraId="781E30A1" w14:textId="77777777" w:rsidR="006701A1" w:rsidRDefault="006701A1">
            <w:pPr>
              <w:autoSpaceDE/>
              <w:rPr>
                <w:rFonts w:ascii="Arial" w:hAnsi="Arial" w:cs="Arial"/>
                <w:sz w:val="18"/>
                <w:szCs w:val="18"/>
              </w:rPr>
            </w:pPr>
          </w:p>
        </w:tc>
        <w:tc>
          <w:tcPr>
            <w:tcW w:w="1131" w:type="dxa"/>
            <w:hideMark/>
          </w:tcPr>
          <w:p w14:paraId="393C8AB2" w14:textId="77777777" w:rsidR="006701A1" w:rsidRDefault="006701A1">
            <w:pPr>
              <w:autoSpaceDE/>
              <w:rPr>
                <w:rFonts w:ascii="Arial" w:hAnsi="Arial" w:cs="Arial"/>
                <w:sz w:val="18"/>
                <w:szCs w:val="18"/>
              </w:rPr>
            </w:pPr>
            <w:r>
              <w:rPr>
                <w:rFonts w:ascii="Arial" w:hAnsi="Arial" w:cs="Arial"/>
                <w:sz w:val="18"/>
                <w:szCs w:val="18"/>
              </w:rPr>
              <w:t>Pana(i)</w:t>
            </w:r>
          </w:p>
        </w:tc>
        <w:tc>
          <w:tcPr>
            <w:tcW w:w="1982" w:type="dxa"/>
            <w:gridSpan w:val="2"/>
          </w:tcPr>
          <w:p w14:paraId="62A1B264" w14:textId="77777777" w:rsidR="006701A1" w:rsidRDefault="006701A1">
            <w:pPr>
              <w:autoSpaceDE/>
              <w:rPr>
                <w:rFonts w:ascii="Arial" w:hAnsi="Arial" w:cs="Arial"/>
                <w:sz w:val="18"/>
                <w:szCs w:val="18"/>
              </w:rPr>
            </w:pPr>
          </w:p>
        </w:tc>
      </w:tr>
      <w:tr w:rsidR="006701A1" w14:paraId="7789B16E" w14:textId="77777777" w:rsidTr="006701A1">
        <w:trPr>
          <w:trHeight w:val="585"/>
        </w:trPr>
        <w:tc>
          <w:tcPr>
            <w:tcW w:w="1571" w:type="dxa"/>
            <w:gridSpan w:val="3"/>
            <w:hideMark/>
          </w:tcPr>
          <w:p w14:paraId="39B6B0BA" w14:textId="77777777" w:rsidR="006701A1" w:rsidRDefault="006701A1">
            <w:pPr>
              <w:autoSpaceDE/>
              <w:rPr>
                <w:rFonts w:ascii="Arial" w:hAnsi="Arial" w:cs="Arial"/>
                <w:sz w:val="18"/>
                <w:szCs w:val="18"/>
              </w:rPr>
            </w:pPr>
            <w:r>
              <w:rPr>
                <w:rFonts w:ascii="Arial" w:hAnsi="Arial" w:cs="Arial"/>
                <w:sz w:val="18"/>
                <w:szCs w:val="18"/>
              </w:rPr>
              <w:t>Generalnego wykonawcy:</w:t>
            </w:r>
          </w:p>
        </w:tc>
        <w:tc>
          <w:tcPr>
            <w:tcW w:w="3689" w:type="dxa"/>
            <w:gridSpan w:val="3"/>
          </w:tcPr>
          <w:p w14:paraId="30A6A8F6" w14:textId="77777777" w:rsidR="006701A1" w:rsidRDefault="006701A1">
            <w:pPr>
              <w:autoSpaceDE/>
              <w:rPr>
                <w:rFonts w:ascii="Arial" w:hAnsi="Arial" w:cs="Arial"/>
                <w:sz w:val="18"/>
                <w:szCs w:val="18"/>
              </w:rPr>
            </w:pPr>
          </w:p>
        </w:tc>
        <w:tc>
          <w:tcPr>
            <w:tcW w:w="1131" w:type="dxa"/>
            <w:hideMark/>
          </w:tcPr>
          <w:p w14:paraId="04ACB399" w14:textId="77777777" w:rsidR="006701A1" w:rsidRDefault="006701A1">
            <w:pPr>
              <w:autoSpaceDE/>
              <w:rPr>
                <w:rFonts w:ascii="Arial" w:hAnsi="Arial" w:cs="Arial"/>
                <w:sz w:val="18"/>
                <w:szCs w:val="18"/>
              </w:rPr>
            </w:pPr>
            <w:r>
              <w:rPr>
                <w:rFonts w:ascii="Arial" w:hAnsi="Arial" w:cs="Arial"/>
                <w:sz w:val="18"/>
                <w:szCs w:val="18"/>
              </w:rPr>
              <w:t>Pana(i)</w:t>
            </w:r>
          </w:p>
        </w:tc>
        <w:tc>
          <w:tcPr>
            <w:tcW w:w="1982" w:type="dxa"/>
            <w:gridSpan w:val="2"/>
          </w:tcPr>
          <w:p w14:paraId="707299F8" w14:textId="77777777" w:rsidR="006701A1" w:rsidRDefault="006701A1">
            <w:pPr>
              <w:autoSpaceDE/>
              <w:rPr>
                <w:rFonts w:ascii="Arial" w:hAnsi="Arial" w:cs="Arial"/>
                <w:sz w:val="18"/>
                <w:szCs w:val="18"/>
              </w:rPr>
            </w:pPr>
          </w:p>
        </w:tc>
      </w:tr>
      <w:tr w:rsidR="006701A1" w14:paraId="2EF3EDA8" w14:textId="77777777" w:rsidTr="006701A1">
        <w:trPr>
          <w:trHeight w:val="300"/>
        </w:trPr>
        <w:tc>
          <w:tcPr>
            <w:tcW w:w="1571" w:type="dxa"/>
            <w:gridSpan w:val="3"/>
            <w:hideMark/>
          </w:tcPr>
          <w:p w14:paraId="7868D05A" w14:textId="77777777" w:rsidR="006701A1" w:rsidRDefault="006701A1">
            <w:pPr>
              <w:autoSpaceDE/>
              <w:rPr>
                <w:rFonts w:ascii="Arial" w:hAnsi="Arial" w:cs="Arial"/>
                <w:sz w:val="18"/>
                <w:szCs w:val="18"/>
              </w:rPr>
            </w:pPr>
            <w:r>
              <w:rPr>
                <w:rFonts w:ascii="Arial" w:hAnsi="Arial" w:cs="Arial"/>
                <w:sz w:val="18"/>
                <w:szCs w:val="18"/>
              </w:rPr>
              <w:t>Podwykonawcy:</w:t>
            </w:r>
          </w:p>
        </w:tc>
        <w:tc>
          <w:tcPr>
            <w:tcW w:w="3689" w:type="dxa"/>
            <w:gridSpan w:val="3"/>
          </w:tcPr>
          <w:p w14:paraId="680E1596" w14:textId="77777777" w:rsidR="006701A1" w:rsidRDefault="006701A1">
            <w:pPr>
              <w:autoSpaceDE/>
              <w:rPr>
                <w:rFonts w:ascii="Arial" w:hAnsi="Arial" w:cs="Arial"/>
                <w:sz w:val="18"/>
                <w:szCs w:val="18"/>
              </w:rPr>
            </w:pPr>
          </w:p>
        </w:tc>
        <w:tc>
          <w:tcPr>
            <w:tcW w:w="1131" w:type="dxa"/>
            <w:hideMark/>
          </w:tcPr>
          <w:p w14:paraId="7F5F164C" w14:textId="77777777" w:rsidR="006701A1" w:rsidRDefault="006701A1">
            <w:pPr>
              <w:autoSpaceDE/>
              <w:rPr>
                <w:rFonts w:ascii="Arial" w:hAnsi="Arial" w:cs="Arial"/>
                <w:sz w:val="18"/>
                <w:szCs w:val="18"/>
              </w:rPr>
            </w:pPr>
            <w:r>
              <w:rPr>
                <w:rFonts w:ascii="Arial" w:hAnsi="Arial" w:cs="Arial"/>
                <w:sz w:val="18"/>
                <w:szCs w:val="18"/>
              </w:rPr>
              <w:t>Pana(i)</w:t>
            </w:r>
          </w:p>
        </w:tc>
        <w:tc>
          <w:tcPr>
            <w:tcW w:w="1982" w:type="dxa"/>
            <w:gridSpan w:val="2"/>
          </w:tcPr>
          <w:p w14:paraId="7DE756A5" w14:textId="77777777" w:rsidR="006701A1" w:rsidRDefault="006701A1">
            <w:pPr>
              <w:autoSpaceDE/>
              <w:rPr>
                <w:rFonts w:ascii="Arial" w:hAnsi="Arial" w:cs="Arial"/>
                <w:sz w:val="18"/>
                <w:szCs w:val="18"/>
              </w:rPr>
            </w:pPr>
          </w:p>
        </w:tc>
      </w:tr>
      <w:tr w:rsidR="006701A1" w14:paraId="7C4E1BB9" w14:textId="77777777" w:rsidTr="006701A1">
        <w:trPr>
          <w:trHeight w:val="300"/>
        </w:trPr>
        <w:tc>
          <w:tcPr>
            <w:tcW w:w="1571" w:type="dxa"/>
            <w:gridSpan w:val="3"/>
            <w:hideMark/>
          </w:tcPr>
          <w:p w14:paraId="5EF1074B" w14:textId="77777777" w:rsidR="006701A1" w:rsidRDefault="006701A1">
            <w:pPr>
              <w:autoSpaceDE/>
              <w:rPr>
                <w:rFonts w:ascii="Arial" w:hAnsi="Arial" w:cs="Arial"/>
                <w:sz w:val="18"/>
                <w:szCs w:val="18"/>
              </w:rPr>
            </w:pPr>
            <w:r>
              <w:rPr>
                <w:rFonts w:ascii="Arial" w:hAnsi="Arial" w:cs="Arial"/>
                <w:sz w:val="18"/>
                <w:szCs w:val="18"/>
              </w:rPr>
              <w:t>Innych członków:</w:t>
            </w:r>
          </w:p>
        </w:tc>
        <w:tc>
          <w:tcPr>
            <w:tcW w:w="3689" w:type="dxa"/>
            <w:gridSpan w:val="3"/>
          </w:tcPr>
          <w:p w14:paraId="5FB1AA1A" w14:textId="77777777" w:rsidR="006701A1" w:rsidRDefault="006701A1">
            <w:pPr>
              <w:autoSpaceDE/>
              <w:rPr>
                <w:rFonts w:ascii="Arial" w:hAnsi="Arial" w:cs="Arial"/>
                <w:sz w:val="18"/>
                <w:szCs w:val="18"/>
              </w:rPr>
            </w:pPr>
          </w:p>
        </w:tc>
        <w:tc>
          <w:tcPr>
            <w:tcW w:w="1131" w:type="dxa"/>
            <w:hideMark/>
          </w:tcPr>
          <w:p w14:paraId="3DD789D4" w14:textId="77777777" w:rsidR="006701A1" w:rsidRDefault="006701A1">
            <w:pPr>
              <w:autoSpaceDE/>
              <w:rPr>
                <w:rFonts w:ascii="Arial" w:hAnsi="Arial" w:cs="Arial"/>
                <w:sz w:val="18"/>
                <w:szCs w:val="18"/>
              </w:rPr>
            </w:pPr>
            <w:r>
              <w:rPr>
                <w:rFonts w:ascii="Arial" w:hAnsi="Arial" w:cs="Arial"/>
                <w:sz w:val="18"/>
                <w:szCs w:val="18"/>
              </w:rPr>
              <w:t>Pana(i)</w:t>
            </w:r>
          </w:p>
        </w:tc>
        <w:tc>
          <w:tcPr>
            <w:tcW w:w="1982" w:type="dxa"/>
            <w:gridSpan w:val="2"/>
          </w:tcPr>
          <w:p w14:paraId="10CF5074" w14:textId="77777777" w:rsidR="006701A1" w:rsidRDefault="006701A1">
            <w:pPr>
              <w:autoSpaceDE/>
              <w:rPr>
                <w:rFonts w:ascii="Arial" w:hAnsi="Arial" w:cs="Arial"/>
                <w:sz w:val="18"/>
                <w:szCs w:val="18"/>
              </w:rPr>
            </w:pPr>
          </w:p>
        </w:tc>
      </w:tr>
      <w:tr w:rsidR="006701A1" w14:paraId="369CB0C7" w14:textId="77777777" w:rsidTr="006701A1">
        <w:trPr>
          <w:trHeight w:val="255"/>
        </w:trPr>
        <w:tc>
          <w:tcPr>
            <w:tcW w:w="1571" w:type="dxa"/>
            <w:gridSpan w:val="3"/>
          </w:tcPr>
          <w:p w14:paraId="5B8A8124" w14:textId="77777777" w:rsidR="006701A1" w:rsidRDefault="006701A1">
            <w:pPr>
              <w:autoSpaceDE/>
              <w:rPr>
                <w:rFonts w:ascii="Arial" w:hAnsi="Arial" w:cs="Arial"/>
                <w:sz w:val="18"/>
                <w:szCs w:val="18"/>
              </w:rPr>
            </w:pPr>
          </w:p>
        </w:tc>
        <w:tc>
          <w:tcPr>
            <w:tcW w:w="3689" w:type="dxa"/>
            <w:gridSpan w:val="3"/>
          </w:tcPr>
          <w:p w14:paraId="6B892282" w14:textId="77777777" w:rsidR="006701A1" w:rsidRDefault="006701A1">
            <w:pPr>
              <w:autoSpaceDE/>
              <w:rPr>
                <w:rFonts w:ascii="Arial" w:hAnsi="Arial" w:cs="Arial"/>
                <w:sz w:val="18"/>
                <w:szCs w:val="18"/>
              </w:rPr>
            </w:pPr>
          </w:p>
        </w:tc>
        <w:tc>
          <w:tcPr>
            <w:tcW w:w="1131" w:type="dxa"/>
            <w:hideMark/>
          </w:tcPr>
          <w:p w14:paraId="06FDCCAB" w14:textId="77777777" w:rsidR="006701A1" w:rsidRDefault="006701A1">
            <w:pPr>
              <w:autoSpaceDE/>
              <w:rPr>
                <w:rFonts w:ascii="Arial" w:hAnsi="Arial" w:cs="Arial"/>
                <w:sz w:val="18"/>
                <w:szCs w:val="18"/>
              </w:rPr>
            </w:pPr>
            <w:r>
              <w:rPr>
                <w:rFonts w:ascii="Arial" w:hAnsi="Arial" w:cs="Arial"/>
                <w:sz w:val="18"/>
                <w:szCs w:val="18"/>
              </w:rPr>
              <w:t>Pana(i)</w:t>
            </w:r>
          </w:p>
        </w:tc>
        <w:tc>
          <w:tcPr>
            <w:tcW w:w="1982" w:type="dxa"/>
            <w:gridSpan w:val="2"/>
          </w:tcPr>
          <w:p w14:paraId="51A15DEA" w14:textId="77777777" w:rsidR="006701A1" w:rsidRDefault="006701A1">
            <w:pPr>
              <w:autoSpaceDE/>
              <w:rPr>
                <w:rFonts w:ascii="Arial" w:hAnsi="Arial" w:cs="Arial"/>
                <w:sz w:val="18"/>
                <w:szCs w:val="18"/>
              </w:rPr>
            </w:pPr>
          </w:p>
        </w:tc>
      </w:tr>
      <w:tr w:rsidR="006701A1" w14:paraId="3E9F19BC" w14:textId="77777777" w:rsidTr="006701A1">
        <w:trPr>
          <w:trHeight w:val="255"/>
        </w:trPr>
        <w:tc>
          <w:tcPr>
            <w:tcW w:w="1571" w:type="dxa"/>
            <w:gridSpan w:val="3"/>
          </w:tcPr>
          <w:p w14:paraId="343682CF" w14:textId="77777777" w:rsidR="006701A1" w:rsidRDefault="006701A1">
            <w:pPr>
              <w:autoSpaceDE/>
              <w:rPr>
                <w:rFonts w:ascii="Arial" w:hAnsi="Arial" w:cs="Arial"/>
                <w:sz w:val="18"/>
                <w:szCs w:val="18"/>
              </w:rPr>
            </w:pPr>
          </w:p>
        </w:tc>
        <w:tc>
          <w:tcPr>
            <w:tcW w:w="3689" w:type="dxa"/>
            <w:gridSpan w:val="3"/>
          </w:tcPr>
          <w:p w14:paraId="2A4501BD" w14:textId="77777777" w:rsidR="006701A1" w:rsidRDefault="006701A1">
            <w:pPr>
              <w:autoSpaceDE/>
              <w:rPr>
                <w:rFonts w:ascii="Arial" w:hAnsi="Arial" w:cs="Arial"/>
                <w:sz w:val="18"/>
                <w:szCs w:val="18"/>
              </w:rPr>
            </w:pPr>
          </w:p>
        </w:tc>
        <w:tc>
          <w:tcPr>
            <w:tcW w:w="1131" w:type="dxa"/>
            <w:hideMark/>
          </w:tcPr>
          <w:p w14:paraId="34606E87" w14:textId="77777777" w:rsidR="006701A1" w:rsidRDefault="006701A1">
            <w:pPr>
              <w:autoSpaceDE/>
              <w:rPr>
                <w:rFonts w:ascii="Arial" w:hAnsi="Arial" w:cs="Arial"/>
                <w:sz w:val="18"/>
                <w:szCs w:val="18"/>
              </w:rPr>
            </w:pPr>
            <w:r>
              <w:rPr>
                <w:rFonts w:ascii="Arial" w:hAnsi="Arial" w:cs="Arial"/>
                <w:sz w:val="18"/>
                <w:szCs w:val="18"/>
              </w:rPr>
              <w:t>Pana(i)</w:t>
            </w:r>
          </w:p>
        </w:tc>
        <w:tc>
          <w:tcPr>
            <w:tcW w:w="1982" w:type="dxa"/>
            <w:gridSpan w:val="2"/>
          </w:tcPr>
          <w:p w14:paraId="727CF3BA" w14:textId="77777777" w:rsidR="006701A1" w:rsidRDefault="006701A1">
            <w:pPr>
              <w:autoSpaceDE/>
              <w:rPr>
                <w:rFonts w:ascii="Arial" w:hAnsi="Arial" w:cs="Arial"/>
                <w:sz w:val="18"/>
                <w:szCs w:val="18"/>
              </w:rPr>
            </w:pPr>
          </w:p>
        </w:tc>
      </w:tr>
      <w:tr w:rsidR="006701A1" w14:paraId="584B133B" w14:textId="77777777" w:rsidTr="006701A1">
        <w:trPr>
          <w:trHeight w:val="255"/>
        </w:trPr>
        <w:tc>
          <w:tcPr>
            <w:tcW w:w="8373" w:type="dxa"/>
            <w:gridSpan w:val="9"/>
            <w:vAlign w:val="center"/>
            <w:hideMark/>
          </w:tcPr>
          <w:p w14:paraId="78AB222D" w14:textId="77777777" w:rsidR="006701A1" w:rsidRDefault="006701A1">
            <w:pPr>
              <w:autoSpaceDE/>
              <w:rPr>
                <w:rFonts w:ascii="Arial" w:hAnsi="Arial" w:cs="Arial"/>
                <w:sz w:val="18"/>
                <w:szCs w:val="18"/>
              </w:rPr>
            </w:pPr>
            <w:r>
              <w:rPr>
                <w:rFonts w:ascii="Arial" w:hAnsi="Arial" w:cs="Arial"/>
                <w:sz w:val="18"/>
                <w:szCs w:val="18"/>
              </w:rPr>
              <w:t>Komisja stwierdza co następuje:</w:t>
            </w:r>
          </w:p>
        </w:tc>
      </w:tr>
      <w:tr w:rsidR="006701A1" w14:paraId="16968E59" w14:textId="77777777" w:rsidTr="006701A1">
        <w:trPr>
          <w:trHeight w:val="255"/>
        </w:trPr>
        <w:tc>
          <w:tcPr>
            <w:tcW w:w="8373" w:type="dxa"/>
            <w:gridSpan w:val="9"/>
            <w:vAlign w:val="center"/>
          </w:tcPr>
          <w:p w14:paraId="532D9413" w14:textId="77777777" w:rsidR="006701A1" w:rsidRDefault="006701A1">
            <w:pPr>
              <w:autoSpaceDE/>
              <w:rPr>
                <w:rFonts w:ascii="Arial" w:hAnsi="Arial" w:cs="Arial"/>
                <w:sz w:val="18"/>
                <w:szCs w:val="18"/>
              </w:rPr>
            </w:pPr>
          </w:p>
        </w:tc>
      </w:tr>
      <w:tr w:rsidR="006701A1" w14:paraId="2608599D" w14:textId="77777777" w:rsidTr="006701A1">
        <w:trPr>
          <w:trHeight w:val="585"/>
        </w:trPr>
        <w:tc>
          <w:tcPr>
            <w:tcW w:w="8373" w:type="dxa"/>
            <w:gridSpan w:val="9"/>
            <w:vAlign w:val="center"/>
            <w:hideMark/>
          </w:tcPr>
          <w:p w14:paraId="28DF9FF6" w14:textId="77777777" w:rsidR="006701A1" w:rsidRDefault="006701A1">
            <w:pPr>
              <w:autoSpaceDE/>
              <w:rPr>
                <w:rFonts w:ascii="Arial" w:hAnsi="Arial" w:cs="Arial"/>
                <w:sz w:val="18"/>
                <w:szCs w:val="18"/>
              </w:rPr>
            </w:pPr>
            <w:r>
              <w:rPr>
                <w:rFonts w:ascii="Arial" w:hAnsi="Arial" w:cs="Arial"/>
                <w:sz w:val="18"/>
                <w:szCs w:val="18"/>
              </w:rPr>
              <w:t>1. Zakres wykonanych robót objętych niniejszym protokołem jest zgodny z zapisami w księdze obmiaru (kartotece) / projektem.</w:t>
            </w:r>
          </w:p>
        </w:tc>
      </w:tr>
      <w:tr w:rsidR="006701A1" w14:paraId="499AB30C" w14:textId="77777777" w:rsidTr="006701A1">
        <w:trPr>
          <w:trHeight w:val="255"/>
        </w:trPr>
        <w:tc>
          <w:tcPr>
            <w:tcW w:w="8373" w:type="dxa"/>
            <w:gridSpan w:val="9"/>
            <w:vAlign w:val="center"/>
            <w:hideMark/>
          </w:tcPr>
          <w:p w14:paraId="2962AD2F" w14:textId="77777777" w:rsidR="006701A1" w:rsidRDefault="006701A1">
            <w:pPr>
              <w:autoSpaceDE/>
              <w:rPr>
                <w:rFonts w:ascii="Arial" w:hAnsi="Arial" w:cs="Arial"/>
                <w:sz w:val="18"/>
                <w:szCs w:val="18"/>
              </w:rPr>
            </w:pPr>
            <w:r>
              <w:rPr>
                <w:rFonts w:ascii="Arial" w:hAnsi="Arial" w:cs="Arial"/>
                <w:sz w:val="18"/>
                <w:szCs w:val="18"/>
              </w:rPr>
              <w:t>2. Na podstawie niniejszego protokołu odebrano następujące rodzaje robót:</w:t>
            </w:r>
          </w:p>
        </w:tc>
      </w:tr>
      <w:tr w:rsidR="006701A1" w14:paraId="2C3D7175" w14:textId="77777777" w:rsidTr="006701A1">
        <w:trPr>
          <w:trHeight w:val="255"/>
        </w:trPr>
        <w:tc>
          <w:tcPr>
            <w:tcW w:w="8373" w:type="dxa"/>
            <w:gridSpan w:val="9"/>
            <w:vAlign w:val="center"/>
          </w:tcPr>
          <w:p w14:paraId="4ED3BE6E" w14:textId="77777777" w:rsidR="006701A1" w:rsidRDefault="006701A1">
            <w:pPr>
              <w:autoSpaceDE/>
              <w:jc w:val="center"/>
              <w:rPr>
                <w:rFonts w:ascii="Arial" w:hAnsi="Arial" w:cs="Arial"/>
                <w:sz w:val="18"/>
                <w:szCs w:val="18"/>
              </w:rPr>
            </w:pPr>
          </w:p>
        </w:tc>
      </w:tr>
      <w:tr w:rsidR="006701A1" w14:paraId="47AD5C38" w14:textId="77777777" w:rsidTr="006701A1">
        <w:trPr>
          <w:trHeight w:val="2160"/>
        </w:trPr>
        <w:tc>
          <w:tcPr>
            <w:tcW w:w="421" w:type="dxa"/>
            <w:tcBorders>
              <w:top w:val="single" w:sz="4" w:space="0" w:color="auto"/>
              <w:left w:val="single" w:sz="4" w:space="0" w:color="auto"/>
              <w:bottom w:val="single" w:sz="4" w:space="0" w:color="auto"/>
              <w:right w:val="single" w:sz="4" w:space="0" w:color="auto"/>
            </w:tcBorders>
            <w:vAlign w:val="center"/>
            <w:hideMark/>
          </w:tcPr>
          <w:p w14:paraId="4C3653C5" w14:textId="77777777" w:rsidR="006701A1" w:rsidRDefault="006701A1">
            <w:pPr>
              <w:autoSpaceDE/>
              <w:rPr>
                <w:rFonts w:ascii="Arial" w:hAnsi="Arial" w:cs="Arial"/>
                <w:sz w:val="18"/>
                <w:szCs w:val="18"/>
              </w:rPr>
            </w:pPr>
            <w:r>
              <w:rPr>
                <w:rFonts w:ascii="Arial" w:hAnsi="Arial" w:cs="Arial"/>
                <w:sz w:val="18"/>
                <w:szCs w:val="18"/>
              </w:rPr>
              <w:t>Nr</w:t>
            </w:r>
          </w:p>
        </w:tc>
        <w:tc>
          <w:tcPr>
            <w:tcW w:w="2059" w:type="dxa"/>
            <w:gridSpan w:val="3"/>
            <w:tcBorders>
              <w:top w:val="single" w:sz="4" w:space="0" w:color="auto"/>
              <w:left w:val="nil"/>
              <w:bottom w:val="single" w:sz="4" w:space="0" w:color="auto"/>
              <w:right w:val="single" w:sz="4" w:space="0" w:color="auto"/>
            </w:tcBorders>
            <w:vAlign w:val="center"/>
            <w:hideMark/>
          </w:tcPr>
          <w:p w14:paraId="5B38843B" w14:textId="77777777" w:rsidR="006701A1" w:rsidRDefault="006701A1">
            <w:pPr>
              <w:autoSpaceDE/>
              <w:jc w:val="center"/>
              <w:rPr>
                <w:rFonts w:ascii="Arial" w:hAnsi="Arial" w:cs="Arial"/>
                <w:sz w:val="18"/>
                <w:szCs w:val="18"/>
              </w:rPr>
            </w:pPr>
            <w:r>
              <w:rPr>
                <w:rFonts w:ascii="Arial" w:hAnsi="Arial" w:cs="Arial"/>
                <w:sz w:val="18"/>
                <w:szCs w:val="18"/>
              </w:rPr>
              <w:t>Nazwa elementu lub części obiektu</w:t>
            </w:r>
          </w:p>
        </w:tc>
        <w:tc>
          <w:tcPr>
            <w:tcW w:w="1361" w:type="dxa"/>
            <w:tcBorders>
              <w:top w:val="single" w:sz="4" w:space="0" w:color="auto"/>
              <w:left w:val="nil"/>
              <w:bottom w:val="single" w:sz="4" w:space="0" w:color="auto"/>
              <w:right w:val="single" w:sz="4" w:space="0" w:color="auto"/>
            </w:tcBorders>
            <w:vAlign w:val="center"/>
            <w:hideMark/>
          </w:tcPr>
          <w:p w14:paraId="2235B935" w14:textId="77777777" w:rsidR="006701A1" w:rsidRDefault="006701A1">
            <w:pPr>
              <w:autoSpaceDE/>
              <w:jc w:val="center"/>
              <w:rPr>
                <w:rFonts w:ascii="Arial" w:hAnsi="Arial" w:cs="Arial"/>
                <w:sz w:val="18"/>
                <w:szCs w:val="18"/>
              </w:rPr>
            </w:pPr>
            <w:r>
              <w:rPr>
                <w:rFonts w:ascii="Arial" w:hAnsi="Arial" w:cs="Arial"/>
                <w:sz w:val="18"/>
                <w:szCs w:val="18"/>
              </w:rPr>
              <w:t>Wartość wg ryczałtu lub kosztorysu wykonawczego (netto)</w:t>
            </w:r>
          </w:p>
        </w:tc>
        <w:tc>
          <w:tcPr>
            <w:tcW w:w="1419" w:type="dxa"/>
            <w:tcBorders>
              <w:top w:val="single" w:sz="4" w:space="0" w:color="auto"/>
              <w:left w:val="nil"/>
              <w:bottom w:val="single" w:sz="4" w:space="0" w:color="auto"/>
              <w:right w:val="single" w:sz="4" w:space="0" w:color="auto"/>
            </w:tcBorders>
            <w:vAlign w:val="center"/>
            <w:hideMark/>
          </w:tcPr>
          <w:p w14:paraId="020EDDB4" w14:textId="77777777" w:rsidR="006701A1" w:rsidRDefault="006701A1">
            <w:pPr>
              <w:autoSpaceDE/>
              <w:jc w:val="center"/>
              <w:rPr>
                <w:rFonts w:ascii="Arial" w:hAnsi="Arial" w:cs="Arial"/>
                <w:sz w:val="18"/>
                <w:szCs w:val="18"/>
              </w:rPr>
            </w:pPr>
            <w:r>
              <w:rPr>
                <w:rFonts w:ascii="Arial" w:hAnsi="Arial" w:cs="Arial"/>
                <w:sz w:val="18"/>
                <w:szCs w:val="18"/>
              </w:rPr>
              <w:t>Potrącono</w:t>
            </w:r>
          </w:p>
          <w:p w14:paraId="0F5C05C1" w14:textId="77777777" w:rsidR="006701A1" w:rsidRDefault="006701A1">
            <w:pPr>
              <w:autoSpaceDE/>
              <w:jc w:val="center"/>
              <w:rPr>
                <w:rFonts w:ascii="Arial" w:hAnsi="Arial" w:cs="Arial"/>
                <w:sz w:val="18"/>
                <w:szCs w:val="18"/>
              </w:rPr>
            </w:pPr>
            <w:r>
              <w:rPr>
                <w:rFonts w:ascii="Arial" w:hAnsi="Arial" w:cs="Arial"/>
                <w:sz w:val="18"/>
                <w:szCs w:val="18"/>
              </w:rPr>
              <w:t>z tytułu wad trwałych</w:t>
            </w:r>
          </w:p>
        </w:tc>
        <w:tc>
          <w:tcPr>
            <w:tcW w:w="1131" w:type="dxa"/>
            <w:tcBorders>
              <w:top w:val="single" w:sz="4" w:space="0" w:color="auto"/>
              <w:left w:val="nil"/>
              <w:bottom w:val="single" w:sz="4" w:space="0" w:color="auto"/>
              <w:right w:val="single" w:sz="4" w:space="0" w:color="auto"/>
            </w:tcBorders>
            <w:vAlign w:val="center"/>
            <w:hideMark/>
          </w:tcPr>
          <w:p w14:paraId="58557BE8" w14:textId="77777777" w:rsidR="006701A1" w:rsidRDefault="006701A1">
            <w:pPr>
              <w:autoSpaceDE/>
              <w:jc w:val="center"/>
              <w:rPr>
                <w:rFonts w:ascii="Arial" w:hAnsi="Arial" w:cs="Arial"/>
                <w:sz w:val="18"/>
                <w:szCs w:val="18"/>
              </w:rPr>
            </w:pPr>
            <w:r>
              <w:rPr>
                <w:rFonts w:ascii="Arial" w:hAnsi="Arial" w:cs="Arial"/>
                <w:sz w:val="18"/>
                <w:szCs w:val="18"/>
              </w:rPr>
              <w:t>Jakość wykonanych robót</w:t>
            </w:r>
          </w:p>
        </w:tc>
        <w:tc>
          <w:tcPr>
            <w:tcW w:w="1982" w:type="dxa"/>
            <w:gridSpan w:val="2"/>
            <w:tcBorders>
              <w:top w:val="single" w:sz="4" w:space="0" w:color="auto"/>
              <w:left w:val="nil"/>
              <w:bottom w:val="single" w:sz="4" w:space="0" w:color="auto"/>
              <w:right w:val="single" w:sz="4" w:space="0" w:color="auto"/>
            </w:tcBorders>
            <w:vAlign w:val="center"/>
            <w:hideMark/>
          </w:tcPr>
          <w:p w14:paraId="627F4600" w14:textId="77777777" w:rsidR="006701A1" w:rsidRDefault="006701A1">
            <w:pPr>
              <w:autoSpaceDE/>
              <w:jc w:val="center"/>
              <w:rPr>
                <w:rFonts w:ascii="Arial" w:hAnsi="Arial" w:cs="Arial"/>
                <w:sz w:val="18"/>
                <w:szCs w:val="18"/>
              </w:rPr>
            </w:pPr>
            <w:r>
              <w:rPr>
                <w:rFonts w:ascii="Arial" w:hAnsi="Arial" w:cs="Arial"/>
                <w:sz w:val="18"/>
                <w:szCs w:val="18"/>
              </w:rPr>
              <w:t>Uwagi</w:t>
            </w:r>
            <w:r>
              <w:rPr>
                <w:rFonts w:ascii="Arial" w:hAnsi="Arial" w:cs="Arial"/>
                <w:sz w:val="18"/>
                <w:szCs w:val="18"/>
              </w:rPr>
              <w:br/>
              <w:t>i zastrzeżenia stron</w:t>
            </w:r>
          </w:p>
        </w:tc>
      </w:tr>
      <w:tr w:rsidR="006701A1" w14:paraId="0DEE026F" w14:textId="77777777" w:rsidTr="006701A1">
        <w:trPr>
          <w:trHeight w:val="255"/>
        </w:trPr>
        <w:tc>
          <w:tcPr>
            <w:tcW w:w="421" w:type="dxa"/>
            <w:tcBorders>
              <w:top w:val="nil"/>
              <w:left w:val="single" w:sz="4" w:space="0" w:color="auto"/>
              <w:bottom w:val="single" w:sz="4" w:space="0" w:color="auto"/>
              <w:right w:val="single" w:sz="4" w:space="0" w:color="auto"/>
            </w:tcBorders>
            <w:vAlign w:val="center"/>
            <w:hideMark/>
          </w:tcPr>
          <w:p w14:paraId="60B7B199" w14:textId="77777777" w:rsidR="006701A1" w:rsidRDefault="006701A1">
            <w:pPr>
              <w:autoSpaceDE/>
              <w:jc w:val="center"/>
              <w:rPr>
                <w:rFonts w:ascii="Arial" w:hAnsi="Arial" w:cs="Arial"/>
                <w:sz w:val="18"/>
                <w:szCs w:val="18"/>
              </w:rPr>
            </w:pPr>
            <w:r>
              <w:rPr>
                <w:rFonts w:ascii="Arial" w:hAnsi="Arial" w:cs="Arial"/>
                <w:sz w:val="18"/>
                <w:szCs w:val="18"/>
              </w:rPr>
              <w:t>1</w:t>
            </w:r>
          </w:p>
        </w:tc>
        <w:tc>
          <w:tcPr>
            <w:tcW w:w="2059" w:type="dxa"/>
            <w:gridSpan w:val="3"/>
            <w:tcBorders>
              <w:top w:val="single" w:sz="4" w:space="0" w:color="auto"/>
              <w:left w:val="nil"/>
              <w:bottom w:val="single" w:sz="4" w:space="0" w:color="auto"/>
              <w:right w:val="single" w:sz="4" w:space="0" w:color="auto"/>
            </w:tcBorders>
            <w:vAlign w:val="center"/>
            <w:hideMark/>
          </w:tcPr>
          <w:p w14:paraId="022531F2" w14:textId="77777777" w:rsidR="006701A1" w:rsidRDefault="006701A1">
            <w:pPr>
              <w:autoSpaceDE/>
              <w:jc w:val="center"/>
              <w:rPr>
                <w:rFonts w:ascii="Arial" w:hAnsi="Arial" w:cs="Arial"/>
                <w:sz w:val="18"/>
                <w:szCs w:val="18"/>
              </w:rPr>
            </w:pPr>
            <w:r>
              <w:rPr>
                <w:rFonts w:ascii="Arial" w:hAnsi="Arial" w:cs="Arial"/>
                <w:sz w:val="18"/>
                <w:szCs w:val="18"/>
              </w:rPr>
              <w:t>2</w:t>
            </w:r>
          </w:p>
        </w:tc>
        <w:tc>
          <w:tcPr>
            <w:tcW w:w="1361" w:type="dxa"/>
            <w:tcBorders>
              <w:top w:val="nil"/>
              <w:left w:val="nil"/>
              <w:bottom w:val="single" w:sz="4" w:space="0" w:color="auto"/>
              <w:right w:val="single" w:sz="4" w:space="0" w:color="auto"/>
            </w:tcBorders>
            <w:vAlign w:val="center"/>
            <w:hideMark/>
          </w:tcPr>
          <w:p w14:paraId="67F9D1F3" w14:textId="77777777" w:rsidR="006701A1" w:rsidRDefault="006701A1">
            <w:pPr>
              <w:autoSpaceDE/>
              <w:jc w:val="center"/>
              <w:rPr>
                <w:rFonts w:ascii="Arial" w:hAnsi="Arial" w:cs="Arial"/>
                <w:sz w:val="18"/>
                <w:szCs w:val="18"/>
              </w:rPr>
            </w:pPr>
            <w:r>
              <w:rPr>
                <w:rFonts w:ascii="Arial" w:hAnsi="Arial" w:cs="Arial"/>
                <w:sz w:val="18"/>
                <w:szCs w:val="18"/>
              </w:rPr>
              <w:t>3</w:t>
            </w:r>
          </w:p>
        </w:tc>
        <w:tc>
          <w:tcPr>
            <w:tcW w:w="1419" w:type="dxa"/>
            <w:tcBorders>
              <w:top w:val="nil"/>
              <w:left w:val="nil"/>
              <w:bottom w:val="single" w:sz="4" w:space="0" w:color="auto"/>
              <w:right w:val="single" w:sz="4" w:space="0" w:color="auto"/>
            </w:tcBorders>
            <w:vAlign w:val="center"/>
            <w:hideMark/>
          </w:tcPr>
          <w:p w14:paraId="75F84A97" w14:textId="77777777" w:rsidR="006701A1" w:rsidRDefault="006701A1">
            <w:pPr>
              <w:autoSpaceDE/>
              <w:jc w:val="center"/>
              <w:rPr>
                <w:rFonts w:ascii="Arial" w:hAnsi="Arial" w:cs="Arial"/>
                <w:sz w:val="18"/>
                <w:szCs w:val="18"/>
              </w:rPr>
            </w:pPr>
            <w:r>
              <w:rPr>
                <w:rFonts w:ascii="Arial" w:hAnsi="Arial" w:cs="Arial"/>
                <w:sz w:val="18"/>
                <w:szCs w:val="18"/>
              </w:rPr>
              <w:t>4</w:t>
            </w:r>
          </w:p>
        </w:tc>
        <w:tc>
          <w:tcPr>
            <w:tcW w:w="1131" w:type="dxa"/>
            <w:tcBorders>
              <w:top w:val="nil"/>
              <w:left w:val="nil"/>
              <w:bottom w:val="single" w:sz="4" w:space="0" w:color="auto"/>
              <w:right w:val="single" w:sz="4" w:space="0" w:color="auto"/>
            </w:tcBorders>
            <w:vAlign w:val="center"/>
            <w:hideMark/>
          </w:tcPr>
          <w:p w14:paraId="5152889A" w14:textId="77777777" w:rsidR="006701A1" w:rsidRDefault="006701A1">
            <w:pPr>
              <w:autoSpaceDE/>
              <w:jc w:val="center"/>
              <w:rPr>
                <w:rFonts w:ascii="Arial" w:hAnsi="Arial" w:cs="Arial"/>
                <w:sz w:val="18"/>
                <w:szCs w:val="18"/>
              </w:rPr>
            </w:pPr>
            <w:r>
              <w:rPr>
                <w:rFonts w:ascii="Arial" w:hAnsi="Arial" w:cs="Arial"/>
                <w:sz w:val="18"/>
                <w:szCs w:val="18"/>
              </w:rPr>
              <w:t>5</w:t>
            </w:r>
          </w:p>
        </w:tc>
        <w:tc>
          <w:tcPr>
            <w:tcW w:w="1982" w:type="dxa"/>
            <w:gridSpan w:val="2"/>
            <w:tcBorders>
              <w:top w:val="single" w:sz="4" w:space="0" w:color="auto"/>
              <w:left w:val="nil"/>
              <w:bottom w:val="single" w:sz="4" w:space="0" w:color="auto"/>
              <w:right w:val="single" w:sz="4" w:space="0" w:color="auto"/>
            </w:tcBorders>
            <w:vAlign w:val="center"/>
            <w:hideMark/>
          </w:tcPr>
          <w:p w14:paraId="664F5EA0" w14:textId="77777777" w:rsidR="006701A1" w:rsidRDefault="006701A1">
            <w:pPr>
              <w:autoSpaceDE/>
              <w:jc w:val="center"/>
              <w:rPr>
                <w:rFonts w:ascii="Arial" w:hAnsi="Arial" w:cs="Arial"/>
                <w:sz w:val="18"/>
                <w:szCs w:val="18"/>
              </w:rPr>
            </w:pPr>
            <w:r>
              <w:rPr>
                <w:rFonts w:ascii="Arial" w:hAnsi="Arial" w:cs="Arial"/>
                <w:sz w:val="18"/>
                <w:szCs w:val="18"/>
              </w:rPr>
              <w:t>6</w:t>
            </w:r>
          </w:p>
        </w:tc>
      </w:tr>
      <w:tr w:rsidR="006701A1" w14:paraId="2B923AFF" w14:textId="77777777" w:rsidTr="006701A1">
        <w:trPr>
          <w:trHeight w:val="255"/>
        </w:trPr>
        <w:tc>
          <w:tcPr>
            <w:tcW w:w="421" w:type="dxa"/>
            <w:tcBorders>
              <w:top w:val="nil"/>
              <w:left w:val="single" w:sz="4" w:space="0" w:color="auto"/>
              <w:bottom w:val="single" w:sz="4" w:space="0" w:color="auto"/>
              <w:right w:val="single" w:sz="4" w:space="0" w:color="auto"/>
            </w:tcBorders>
            <w:vAlign w:val="center"/>
            <w:hideMark/>
          </w:tcPr>
          <w:p w14:paraId="7EE01BC9"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vAlign w:val="center"/>
            <w:hideMark/>
          </w:tcPr>
          <w:p w14:paraId="7696E873"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361" w:type="dxa"/>
            <w:tcBorders>
              <w:top w:val="nil"/>
              <w:left w:val="nil"/>
              <w:bottom w:val="single" w:sz="4" w:space="0" w:color="auto"/>
              <w:right w:val="single" w:sz="4" w:space="0" w:color="auto"/>
            </w:tcBorders>
            <w:vAlign w:val="center"/>
            <w:hideMark/>
          </w:tcPr>
          <w:p w14:paraId="16607C7D"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14:paraId="0E9492DE"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14:paraId="74D2FEC0"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14:paraId="5D83FD1D" w14:textId="77777777" w:rsidR="006701A1" w:rsidRDefault="006701A1">
            <w:pPr>
              <w:autoSpaceDE/>
              <w:jc w:val="center"/>
              <w:rPr>
                <w:rFonts w:ascii="Arial" w:hAnsi="Arial" w:cs="Arial"/>
                <w:sz w:val="18"/>
                <w:szCs w:val="18"/>
              </w:rPr>
            </w:pPr>
            <w:r>
              <w:rPr>
                <w:rFonts w:ascii="Arial" w:hAnsi="Arial" w:cs="Arial"/>
                <w:sz w:val="18"/>
                <w:szCs w:val="18"/>
              </w:rPr>
              <w:t> </w:t>
            </w:r>
          </w:p>
        </w:tc>
      </w:tr>
      <w:tr w:rsidR="006701A1" w14:paraId="55CEBA3C" w14:textId="77777777" w:rsidTr="006701A1">
        <w:trPr>
          <w:trHeight w:val="255"/>
        </w:trPr>
        <w:tc>
          <w:tcPr>
            <w:tcW w:w="421" w:type="dxa"/>
            <w:tcBorders>
              <w:top w:val="nil"/>
              <w:left w:val="single" w:sz="4" w:space="0" w:color="auto"/>
              <w:bottom w:val="single" w:sz="4" w:space="0" w:color="auto"/>
              <w:right w:val="single" w:sz="4" w:space="0" w:color="auto"/>
            </w:tcBorders>
            <w:vAlign w:val="center"/>
            <w:hideMark/>
          </w:tcPr>
          <w:p w14:paraId="23EE0CF9"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vAlign w:val="center"/>
            <w:hideMark/>
          </w:tcPr>
          <w:p w14:paraId="7E74791B"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361" w:type="dxa"/>
            <w:tcBorders>
              <w:top w:val="nil"/>
              <w:left w:val="nil"/>
              <w:bottom w:val="single" w:sz="4" w:space="0" w:color="auto"/>
              <w:right w:val="single" w:sz="4" w:space="0" w:color="auto"/>
            </w:tcBorders>
            <w:vAlign w:val="center"/>
            <w:hideMark/>
          </w:tcPr>
          <w:p w14:paraId="5556FA0B"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14:paraId="04C34DF1"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14:paraId="5391D723"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14:paraId="1CF74996" w14:textId="77777777" w:rsidR="006701A1" w:rsidRDefault="006701A1">
            <w:pPr>
              <w:autoSpaceDE/>
              <w:jc w:val="center"/>
              <w:rPr>
                <w:rFonts w:ascii="Arial" w:hAnsi="Arial" w:cs="Arial"/>
                <w:sz w:val="18"/>
                <w:szCs w:val="18"/>
              </w:rPr>
            </w:pPr>
            <w:r>
              <w:rPr>
                <w:rFonts w:ascii="Arial" w:hAnsi="Arial" w:cs="Arial"/>
                <w:sz w:val="18"/>
                <w:szCs w:val="18"/>
              </w:rPr>
              <w:t> </w:t>
            </w:r>
          </w:p>
        </w:tc>
      </w:tr>
      <w:tr w:rsidR="006701A1" w14:paraId="62A3A7F9" w14:textId="77777777" w:rsidTr="006701A1">
        <w:trPr>
          <w:trHeight w:val="255"/>
        </w:trPr>
        <w:tc>
          <w:tcPr>
            <w:tcW w:w="421" w:type="dxa"/>
            <w:tcBorders>
              <w:top w:val="nil"/>
              <w:left w:val="single" w:sz="4" w:space="0" w:color="auto"/>
              <w:bottom w:val="nil"/>
              <w:right w:val="single" w:sz="4" w:space="0" w:color="auto"/>
            </w:tcBorders>
            <w:vAlign w:val="center"/>
            <w:hideMark/>
          </w:tcPr>
          <w:p w14:paraId="76CB7938" w14:textId="77777777" w:rsidR="006701A1" w:rsidRDefault="006701A1">
            <w:pPr>
              <w:autoSpaceDE/>
              <w:rPr>
                <w:rFonts w:ascii="Arial" w:hAnsi="Arial" w:cs="Arial"/>
                <w:sz w:val="18"/>
                <w:szCs w:val="18"/>
              </w:rPr>
            </w:pPr>
            <w:r>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vAlign w:val="center"/>
            <w:hideMark/>
          </w:tcPr>
          <w:p w14:paraId="76F648FC"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361" w:type="dxa"/>
            <w:tcBorders>
              <w:top w:val="nil"/>
              <w:left w:val="nil"/>
              <w:bottom w:val="single" w:sz="4" w:space="0" w:color="auto"/>
              <w:right w:val="single" w:sz="4" w:space="0" w:color="auto"/>
            </w:tcBorders>
            <w:vAlign w:val="center"/>
            <w:hideMark/>
          </w:tcPr>
          <w:p w14:paraId="615ADE43" w14:textId="77777777" w:rsidR="006701A1" w:rsidRDefault="006701A1">
            <w:pPr>
              <w:autoSpaceDE/>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14:paraId="760D8DC6" w14:textId="77777777" w:rsidR="006701A1" w:rsidRDefault="006701A1">
            <w:pPr>
              <w:autoSpaceDE/>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14:paraId="0104D22E" w14:textId="77777777" w:rsidR="006701A1" w:rsidRDefault="006701A1">
            <w:pPr>
              <w:autoSpaceDE/>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14:paraId="30FFDBE5" w14:textId="77777777" w:rsidR="006701A1" w:rsidRDefault="006701A1">
            <w:pPr>
              <w:autoSpaceDE/>
              <w:jc w:val="center"/>
              <w:rPr>
                <w:rFonts w:ascii="Arial" w:hAnsi="Arial" w:cs="Arial"/>
                <w:sz w:val="18"/>
                <w:szCs w:val="18"/>
              </w:rPr>
            </w:pPr>
            <w:r>
              <w:rPr>
                <w:rFonts w:ascii="Arial" w:hAnsi="Arial" w:cs="Arial"/>
                <w:sz w:val="18"/>
                <w:szCs w:val="18"/>
              </w:rPr>
              <w:t> </w:t>
            </w:r>
          </w:p>
        </w:tc>
      </w:tr>
      <w:tr w:rsidR="006701A1" w14:paraId="693757A0" w14:textId="77777777" w:rsidTr="006701A1">
        <w:trPr>
          <w:trHeight w:val="255"/>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14:paraId="3B6FE13F" w14:textId="77777777" w:rsidR="006701A1" w:rsidRDefault="006701A1">
            <w:pPr>
              <w:autoSpaceDE/>
              <w:jc w:val="center"/>
              <w:rPr>
                <w:rFonts w:ascii="Arial" w:hAnsi="Arial" w:cs="Arial"/>
                <w:sz w:val="18"/>
                <w:szCs w:val="18"/>
              </w:rPr>
            </w:pPr>
            <w:r>
              <w:rPr>
                <w:rFonts w:ascii="Arial" w:hAnsi="Arial" w:cs="Arial"/>
                <w:sz w:val="18"/>
                <w:szCs w:val="18"/>
              </w:rPr>
              <w:t>Wartość bez VAT</w:t>
            </w:r>
          </w:p>
        </w:tc>
        <w:tc>
          <w:tcPr>
            <w:tcW w:w="1361" w:type="dxa"/>
            <w:tcBorders>
              <w:top w:val="nil"/>
              <w:left w:val="nil"/>
              <w:bottom w:val="single" w:sz="4" w:space="0" w:color="auto"/>
              <w:right w:val="single" w:sz="4" w:space="0" w:color="auto"/>
            </w:tcBorders>
            <w:vAlign w:val="center"/>
            <w:hideMark/>
          </w:tcPr>
          <w:p w14:paraId="4E2111B1" w14:textId="77777777" w:rsidR="006701A1" w:rsidRDefault="006701A1">
            <w:pPr>
              <w:autoSpaceDE/>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14:paraId="65B08B0A" w14:textId="77777777" w:rsidR="006701A1" w:rsidRDefault="006701A1">
            <w:pPr>
              <w:autoSpaceDE/>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14:paraId="40D2F35F" w14:textId="77777777" w:rsidR="006701A1" w:rsidRDefault="006701A1">
            <w:pPr>
              <w:autoSpaceDE/>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14:paraId="77CF5D33" w14:textId="77777777" w:rsidR="006701A1" w:rsidRDefault="006701A1">
            <w:pPr>
              <w:autoSpaceDE/>
              <w:jc w:val="center"/>
              <w:rPr>
                <w:rFonts w:ascii="Arial" w:hAnsi="Arial" w:cs="Arial"/>
                <w:sz w:val="18"/>
                <w:szCs w:val="18"/>
              </w:rPr>
            </w:pPr>
            <w:r>
              <w:rPr>
                <w:rFonts w:ascii="Arial" w:hAnsi="Arial" w:cs="Arial"/>
                <w:sz w:val="18"/>
                <w:szCs w:val="18"/>
              </w:rPr>
              <w:t> </w:t>
            </w:r>
          </w:p>
        </w:tc>
      </w:tr>
      <w:tr w:rsidR="006701A1" w14:paraId="2CA241F2" w14:textId="77777777" w:rsidTr="006701A1">
        <w:trPr>
          <w:trHeight w:val="255"/>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14:paraId="0B2976C3" w14:textId="77777777" w:rsidR="006701A1" w:rsidRDefault="006701A1">
            <w:pPr>
              <w:autoSpaceDE/>
              <w:jc w:val="center"/>
              <w:rPr>
                <w:rFonts w:ascii="Arial" w:hAnsi="Arial" w:cs="Arial"/>
                <w:sz w:val="18"/>
                <w:szCs w:val="18"/>
              </w:rPr>
            </w:pPr>
            <w:r>
              <w:rPr>
                <w:rFonts w:ascii="Arial" w:hAnsi="Arial" w:cs="Arial"/>
                <w:sz w:val="18"/>
                <w:szCs w:val="18"/>
              </w:rPr>
              <w:t>VAT  .... %</w:t>
            </w:r>
          </w:p>
        </w:tc>
        <w:tc>
          <w:tcPr>
            <w:tcW w:w="1361" w:type="dxa"/>
            <w:tcBorders>
              <w:top w:val="nil"/>
              <w:left w:val="nil"/>
              <w:bottom w:val="single" w:sz="4" w:space="0" w:color="auto"/>
              <w:right w:val="single" w:sz="4" w:space="0" w:color="auto"/>
            </w:tcBorders>
            <w:vAlign w:val="center"/>
            <w:hideMark/>
          </w:tcPr>
          <w:p w14:paraId="50BDBDF4" w14:textId="77777777" w:rsidR="006701A1" w:rsidRDefault="006701A1">
            <w:pPr>
              <w:autoSpaceDE/>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14:paraId="1A2D0C70" w14:textId="77777777" w:rsidR="006701A1" w:rsidRDefault="006701A1">
            <w:pPr>
              <w:autoSpaceDE/>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14:paraId="4D42F383" w14:textId="77777777" w:rsidR="006701A1" w:rsidRDefault="006701A1">
            <w:pPr>
              <w:autoSpaceDE/>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14:paraId="1C84C5BA" w14:textId="77777777" w:rsidR="006701A1" w:rsidRDefault="006701A1">
            <w:pPr>
              <w:autoSpaceDE/>
              <w:jc w:val="center"/>
              <w:rPr>
                <w:rFonts w:ascii="Arial" w:hAnsi="Arial" w:cs="Arial"/>
                <w:sz w:val="18"/>
                <w:szCs w:val="18"/>
              </w:rPr>
            </w:pPr>
            <w:r>
              <w:rPr>
                <w:rFonts w:ascii="Arial" w:hAnsi="Arial" w:cs="Arial"/>
                <w:sz w:val="18"/>
                <w:szCs w:val="18"/>
              </w:rPr>
              <w:t> </w:t>
            </w:r>
          </w:p>
        </w:tc>
      </w:tr>
      <w:tr w:rsidR="006701A1" w14:paraId="6485CB0B" w14:textId="77777777" w:rsidTr="006701A1">
        <w:trPr>
          <w:trHeight w:val="480"/>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14:paraId="67C89E6E" w14:textId="77777777" w:rsidR="006701A1" w:rsidRDefault="006701A1">
            <w:pPr>
              <w:autoSpaceDE/>
              <w:jc w:val="center"/>
              <w:rPr>
                <w:rFonts w:ascii="Arial" w:hAnsi="Arial" w:cs="Arial"/>
                <w:sz w:val="18"/>
                <w:szCs w:val="18"/>
              </w:rPr>
            </w:pPr>
            <w:r>
              <w:rPr>
                <w:rFonts w:ascii="Arial" w:hAnsi="Arial" w:cs="Arial"/>
                <w:sz w:val="18"/>
                <w:szCs w:val="18"/>
              </w:rPr>
              <w:t>Wartość robót z podatkiem VAT</w:t>
            </w:r>
          </w:p>
        </w:tc>
        <w:tc>
          <w:tcPr>
            <w:tcW w:w="1361" w:type="dxa"/>
            <w:tcBorders>
              <w:top w:val="nil"/>
              <w:left w:val="nil"/>
              <w:bottom w:val="single" w:sz="4" w:space="0" w:color="auto"/>
              <w:right w:val="single" w:sz="4" w:space="0" w:color="auto"/>
            </w:tcBorders>
            <w:vAlign w:val="center"/>
            <w:hideMark/>
          </w:tcPr>
          <w:p w14:paraId="1672C0AC" w14:textId="77777777" w:rsidR="006701A1" w:rsidRDefault="006701A1">
            <w:pPr>
              <w:autoSpaceDE/>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14:paraId="4B5650BD" w14:textId="77777777" w:rsidR="006701A1" w:rsidRDefault="006701A1">
            <w:pPr>
              <w:autoSpaceDE/>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14:paraId="49643CB9" w14:textId="77777777" w:rsidR="006701A1" w:rsidRDefault="006701A1">
            <w:pPr>
              <w:autoSpaceDE/>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14:paraId="257A6BC9" w14:textId="77777777" w:rsidR="006701A1" w:rsidRDefault="006701A1">
            <w:pPr>
              <w:autoSpaceDE/>
              <w:jc w:val="center"/>
              <w:rPr>
                <w:rFonts w:ascii="Arial" w:hAnsi="Arial" w:cs="Arial"/>
                <w:sz w:val="18"/>
                <w:szCs w:val="18"/>
              </w:rPr>
            </w:pPr>
            <w:r>
              <w:rPr>
                <w:rFonts w:ascii="Arial" w:hAnsi="Arial" w:cs="Arial"/>
                <w:sz w:val="18"/>
                <w:szCs w:val="18"/>
              </w:rPr>
              <w:t> </w:t>
            </w:r>
          </w:p>
        </w:tc>
      </w:tr>
      <w:tr w:rsidR="006701A1" w14:paraId="7A9C39F3" w14:textId="77777777" w:rsidTr="006701A1">
        <w:trPr>
          <w:trHeight w:val="300"/>
        </w:trPr>
        <w:tc>
          <w:tcPr>
            <w:tcW w:w="421" w:type="dxa"/>
            <w:vAlign w:val="center"/>
          </w:tcPr>
          <w:p w14:paraId="7BCB5AB5" w14:textId="77777777" w:rsidR="006701A1" w:rsidRDefault="006701A1">
            <w:pPr>
              <w:autoSpaceDE/>
              <w:rPr>
                <w:rFonts w:ascii="Arial" w:hAnsi="Arial" w:cs="Arial"/>
                <w:sz w:val="18"/>
                <w:szCs w:val="18"/>
              </w:rPr>
            </w:pPr>
          </w:p>
        </w:tc>
        <w:tc>
          <w:tcPr>
            <w:tcW w:w="459" w:type="dxa"/>
            <w:vAlign w:val="center"/>
          </w:tcPr>
          <w:p w14:paraId="4363B94E" w14:textId="77777777" w:rsidR="006701A1" w:rsidRDefault="006701A1">
            <w:pPr>
              <w:autoSpaceDE/>
              <w:rPr>
                <w:rFonts w:ascii="Arial" w:hAnsi="Arial" w:cs="Arial"/>
                <w:sz w:val="18"/>
                <w:szCs w:val="18"/>
              </w:rPr>
            </w:pPr>
          </w:p>
        </w:tc>
        <w:tc>
          <w:tcPr>
            <w:tcW w:w="691" w:type="dxa"/>
            <w:vAlign w:val="center"/>
          </w:tcPr>
          <w:p w14:paraId="63C8C05F" w14:textId="77777777" w:rsidR="006701A1" w:rsidRDefault="006701A1">
            <w:pPr>
              <w:autoSpaceDE/>
              <w:rPr>
                <w:rFonts w:ascii="Arial" w:hAnsi="Arial" w:cs="Arial"/>
                <w:sz w:val="18"/>
                <w:szCs w:val="18"/>
              </w:rPr>
            </w:pPr>
          </w:p>
        </w:tc>
        <w:tc>
          <w:tcPr>
            <w:tcW w:w="909" w:type="dxa"/>
            <w:vAlign w:val="center"/>
          </w:tcPr>
          <w:p w14:paraId="2788F0F4" w14:textId="77777777" w:rsidR="006701A1" w:rsidRDefault="006701A1">
            <w:pPr>
              <w:autoSpaceDE/>
              <w:rPr>
                <w:rFonts w:ascii="Arial" w:hAnsi="Arial" w:cs="Arial"/>
                <w:sz w:val="18"/>
                <w:szCs w:val="18"/>
              </w:rPr>
            </w:pPr>
          </w:p>
        </w:tc>
        <w:tc>
          <w:tcPr>
            <w:tcW w:w="1361" w:type="dxa"/>
            <w:vAlign w:val="center"/>
          </w:tcPr>
          <w:p w14:paraId="4B907E75" w14:textId="77777777" w:rsidR="006701A1" w:rsidRDefault="006701A1">
            <w:pPr>
              <w:autoSpaceDE/>
              <w:rPr>
                <w:rFonts w:ascii="Arial" w:hAnsi="Arial" w:cs="Arial"/>
                <w:sz w:val="18"/>
                <w:szCs w:val="18"/>
              </w:rPr>
            </w:pPr>
          </w:p>
        </w:tc>
        <w:tc>
          <w:tcPr>
            <w:tcW w:w="1419" w:type="dxa"/>
            <w:vAlign w:val="center"/>
          </w:tcPr>
          <w:p w14:paraId="015022BA" w14:textId="77777777" w:rsidR="006701A1" w:rsidRDefault="006701A1">
            <w:pPr>
              <w:autoSpaceDE/>
              <w:rPr>
                <w:rFonts w:ascii="Arial" w:hAnsi="Arial" w:cs="Arial"/>
                <w:sz w:val="18"/>
                <w:szCs w:val="18"/>
              </w:rPr>
            </w:pPr>
          </w:p>
        </w:tc>
        <w:tc>
          <w:tcPr>
            <w:tcW w:w="1131" w:type="dxa"/>
            <w:vAlign w:val="center"/>
          </w:tcPr>
          <w:p w14:paraId="7A50F356" w14:textId="77777777" w:rsidR="006701A1" w:rsidRDefault="006701A1">
            <w:pPr>
              <w:autoSpaceDE/>
              <w:rPr>
                <w:rFonts w:ascii="Arial" w:hAnsi="Arial" w:cs="Arial"/>
                <w:sz w:val="18"/>
                <w:szCs w:val="18"/>
              </w:rPr>
            </w:pPr>
          </w:p>
        </w:tc>
        <w:tc>
          <w:tcPr>
            <w:tcW w:w="1049" w:type="dxa"/>
            <w:vAlign w:val="center"/>
          </w:tcPr>
          <w:p w14:paraId="0E942C2C" w14:textId="77777777" w:rsidR="006701A1" w:rsidRDefault="006701A1">
            <w:pPr>
              <w:autoSpaceDE/>
              <w:rPr>
                <w:rFonts w:ascii="Arial" w:hAnsi="Arial" w:cs="Arial"/>
                <w:sz w:val="18"/>
                <w:szCs w:val="18"/>
              </w:rPr>
            </w:pPr>
          </w:p>
        </w:tc>
        <w:tc>
          <w:tcPr>
            <w:tcW w:w="933" w:type="dxa"/>
            <w:vAlign w:val="center"/>
          </w:tcPr>
          <w:p w14:paraId="656F51A6" w14:textId="77777777" w:rsidR="006701A1" w:rsidRDefault="006701A1">
            <w:pPr>
              <w:autoSpaceDE/>
              <w:rPr>
                <w:rFonts w:ascii="Arial" w:hAnsi="Arial" w:cs="Arial"/>
                <w:sz w:val="18"/>
                <w:szCs w:val="18"/>
              </w:rPr>
            </w:pPr>
          </w:p>
        </w:tc>
      </w:tr>
      <w:tr w:rsidR="006701A1" w14:paraId="6FFA6C8E" w14:textId="77777777" w:rsidTr="006701A1">
        <w:trPr>
          <w:trHeight w:val="255"/>
        </w:trPr>
        <w:tc>
          <w:tcPr>
            <w:tcW w:w="8373" w:type="dxa"/>
            <w:gridSpan w:val="9"/>
            <w:vAlign w:val="center"/>
            <w:hideMark/>
          </w:tcPr>
          <w:p w14:paraId="566807A7" w14:textId="77777777" w:rsidR="006701A1" w:rsidRDefault="006701A1">
            <w:pPr>
              <w:autoSpaceDE/>
              <w:rPr>
                <w:rFonts w:ascii="Arial" w:hAnsi="Arial" w:cs="Arial"/>
                <w:sz w:val="18"/>
                <w:szCs w:val="18"/>
              </w:rPr>
            </w:pPr>
            <w:r>
              <w:rPr>
                <w:rFonts w:ascii="Arial" w:hAnsi="Arial" w:cs="Arial"/>
                <w:sz w:val="18"/>
                <w:szCs w:val="18"/>
              </w:rPr>
              <w:t>3. Roboty ujęte wyżej w kol. 2 zostały wykonane zgodnie z projektem.</w:t>
            </w:r>
          </w:p>
        </w:tc>
      </w:tr>
      <w:tr w:rsidR="006701A1" w14:paraId="6AA9BA69" w14:textId="77777777" w:rsidTr="006701A1">
        <w:trPr>
          <w:trHeight w:val="255"/>
        </w:trPr>
        <w:tc>
          <w:tcPr>
            <w:tcW w:w="8373" w:type="dxa"/>
            <w:gridSpan w:val="9"/>
            <w:vAlign w:val="center"/>
            <w:hideMark/>
          </w:tcPr>
          <w:p w14:paraId="75236A16" w14:textId="77777777" w:rsidR="006701A1" w:rsidRDefault="006701A1">
            <w:pPr>
              <w:autoSpaceDE/>
              <w:rPr>
                <w:rFonts w:ascii="Arial" w:hAnsi="Arial" w:cs="Arial"/>
                <w:sz w:val="18"/>
                <w:szCs w:val="18"/>
              </w:rPr>
            </w:pPr>
            <w:r>
              <w:rPr>
                <w:rFonts w:ascii="Arial" w:hAnsi="Arial" w:cs="Arial"/>
                <w:sz w:val="18"/>
                <w:szCs w:val="18"/>
              </w:rPr>
              <w:t xml:space="preserve">4. Wartość robót wykonanych na dzień sporządzenia protokołu określono w kol. 3. </w:t>
            </w:r>
          </w:p>
        </w:tc>
      </w:tr>
      <w:tr w:rsidR="006701A1" w14:paraId="0B1608DF" w14:textId="77777777" w:rsidTr="006701A1">
        <w:trPr>
          <w:trHeight w:val="255"/>
        </w:trPr>
        <w:tc>
          <w:tcPr>
            <w:tcW w:w="8373" w:type="dxa"/>
            <w:gridSpan w:val="9"/>
            <w:vAlign w:val="center"/>
            <w:hideMark/>
          </w:tcPr>
          <w:p w14:paraId="0C61480E" w14:textId="77777777" w:rsidR="006701A1" w:rsidRDefault="006701A1">
            <w:pPr>
              <w:autoSpaceDE/>
              <w:rPr>
                <w:rFonts w:ascii="Arial" w:hAnsi="Arial" w:cs="Arial"/>
                <w:sz w:val="18"/>
                <w:szCs w:val="18"/>
              </w:rPr>
            </w:pPr>
            <w:r>
              <w:rPr>
                <w:rFonts w:ascii="Arial" w:hAnsi="Arial" w:cs="Arial"/>
                <w:sz w:val="18"/>
                <w:szCs w:val="18"/>
              </w:rPr>
              <w:t>5. Jakość wykonanych robót na dzień sporządzenia protokołu wskazano w kol. 5.</w:t>
            </w:r>
          </w:p>
        </w:tc>
      </w:tr>
    </w:tbl>
    <w:p w14:paraId="675F06EF" w14:textId="77777777" w:rsidR="006701A1" w:rsidRDefault="006701A1" w:rsidP="006701A1">
      <w:pPr>
        <w:rPr>
          <w:rFonts w:ascii="Arial" w:hAnsi="Arial" w:cs="Arial"/>
          <w:b/>
          <w:bCs/>
          <w:sz w:val="18"/>
          <w:szCs w:val="18"/>
        </w:rPr>
      </w:pPr>
    </w:p>
    <w:p w14:paraId="4399FA4E" w14:textId="77777777" w:rsidR="006701A1" w:rsidRDefault="006701A1" w:rsidP="006701A1">
      <w:pPr>
        <w:rPr>
          <w:rFonts w:ascii="Arial" w:hAnsi="Arial" w:cs="Arial"/>
          <w:b/>
          <w:bCs/>
          <w:sz w:val="18"/>
          <w:szCs w:val="18"/>
        </w:rPr>
      </w:pPr>
    </w:p>
    <w:p w14:paraId="0524695E" w14:textId="77777777" w:rsidR="006701A1" w:rsidRDefault="006701A1" w:rsidP="006701A1">
      <w:pPr>
        <w:rPr>
          <w:rFonts w:ascii="Arial" w:hAnsi="Arial" w:cs="Arial"/>
          <w:b/>
          <w:bCs/>
          <w:sz w:val="18"/>
          <w:szCs w:val="18"/>
        </w:rPr>
      </w:pPr>
    </w:p>
    <w:p w14:paraId="60EAE542" w14:textId="77777777" w:rsidR="006701A1" w:rsidRDefault="006701A1" w:rsidP="006701A1">
      <w:pPr>
        <w:jc w:val="both"/>
        <w:rPr>
          <w:rFonts w:ascii="Arial" w:hAnsi="Arial" w:cs="Arial"/>
          <w:b/>
          <w:bCs/>
          <w:sz w:val="18"/>
          <w:szCs w:val="18"/>
        </w:rPr>
      </w:pPr>
      <w:r>
        <w:rPr>
          <w:rFonts w:ascii="Arial" w:hAnsi="Arial" w:cs="Arial"/>
          <w:sz w:val="16"/>
          <w:szCs w:val="16"/>
        </w:rPr>
        <w:t>*  niepotrzebne skreślić</w:t>
      </w:r>
      <w:r>
        <w:rPr>
          <w:rFonts w:ascii="Arial" w:hAnsi="Arial" w:cs="Arial"/>
          <w:b/>
          <w:bCs/>
          <w:sz w:val="18"/>
          <w:szCs w:val="18"/>
        </w:rPr>
        <w:t xml:space="preserve"> </w:t>
      </w:r>
    </w:p>
    <w:p w14:paraId="2E69F1F7" w14:textId="77777777" w:rsidR="006701A1" w:rsidRDefault="006701A1" w:rsidP="006701A1">
      <w:pPr>
        <w:autoSpaceDE/>
        <w:rPr>
          <w:rFonts w:ascii="Arial" w:hAnsi="Arial" w:cs="Arial"/>
          <w:b/>
          <w:bCs/>
          <w:sz w:val="22"/>
          <w:szCs w:val="22"/>
        </w:rPr>
        <w:sectPr w:rsidR="006701A1">
          <w:pgSz w:w="11906" w:h="16838"/>
          <w:pgMar w:top="1418" w:right="1134" w:bottom="1418" w:left="1134" w:header="709" w:footer="709" w:gutter="0"/>
          <w:cols w:space="708"/>
        </w:sectPr>
      </w:pPr>
    </w:p>
    <w:p w14:paraId="3174542B" w14:textId="77777777" w:rsidR="006701A1" w:rsidRDefault="006701A1" w:rsidP="006701A1">
      <w:pPr>
        <w:tabs>
          <w:tab w:val="left" w:pos="7120"/>
        </w:tabs>
        <w:rPr>
          <w:rFonts w:ascii="Arial" w:hAnsi="Arial" w:cs="Arial"/>
          <w:i/>
          <w:iCs/>
          <w:sz w:val="22"/>
          <w:szCs w:val="22"/>
        </w:rPr>
      </w:pPr>
    </w:p>
    <w:tbl>
      <w:tblPr>
        <w:tblW w:w="14220" w:type="dxa"/>
        <w:tblInd w:w="55" w:type="dxa"/>
        <w:tblLayout w:type="fixed"/>
        <w:tblCellMar>
          <w:left w:w="70" w:type="dxa"/>
          <w:right w:w="70" w:type="dxa"/>
        </w:tblCellMar>
        <w:tblLook w:val="04A0" w:firstRow="1" w:lastRow="0" w:firstColumn="1" w:lastColumn="0" w:noHBand="0" w:noVBand="1"/>
      </w:tblPr>
      <w:tblGrid>
        <w:gridCol w:w="865"/>
        <w:gridCol w:w="5530"/>
        <w:gridCol w:w="1561"/>
        <w:gridCol w:w="1843"/>
        <w:gridCol w:w="1419"/>
        <w:gridCol w:w="1381"/>
        <w:gridCol w:w="1621"/>
      </w:tblGrid>
      <w:tr w:rsidR="006701A1" w14:paraId="2D9A5633" w14:textId="77777777" w:rsidTr="006701A1">
        <w:trPr>
          <w:trHeight w:val="315"/>
        </w:trPr>
        <w:tc>
          <w:tcPr>
            <w:tcW w:w="14214" w:type="dxa"/>
            <w:gridSpan w:val="7"/>
            <w:tcBorders>
              <w:top w:val="nil"/>
              <w:left w:val="nil"/>
              <w:bottom w:val="single" w:sz="4" w:space="0" w:color="auto"/>
              <w:right w:val="nil"/>
            </w:tcBorders>
            <w:noWrap/>
            <w:vAlign w:val="bottom"/>
            <w:hideMark/>
          </w:tcPr>
          <w:p w14:paraId="56CDBB61" w14:textId="77777777" w:rsidR="006701A1" w:rsidRDefault="006701A1">
            <w:pPr>
              <w:autoSpaceDE/>
              <w:jc w:val="center"/>
              <w:rPr>
                <w:rFonts w:ascii="Arial" w:hAnsi="Arial" w:cs="Arial"/>
                <w:b/>
                <w:bCs/>
                <w:sz w:val="22"/>
                <w:szCs w:val="22"/>
              </w:rPr>
            </w:pPr>
            <w:bookmarkStart w:id="3" w:name="RANGE!A1:G33"/>
            <w:r>
              <w:rPr>
                <w:rFonts w:ascii="Arial" w:hAnsi="Arial" w:cs="Arial"/>
                <w:b/>
                <w:bCs/>
                <w:sz w:val="22"/>
                <w:szCs w:val="22"/>
              </w:rPr>
              <w:t>Zestawienie wartości wykonanych robót</w:t>
            </w:r>
            <w:bookmarkEnd w:id="3"/>
          </w:p>
        </w:tc>
      </w:tr>
      <w:tr w:rsidR="006701A1" w14:paraId="086E94B3" w14:textId="77777777" w:rsidTr="006701A1">
        <w:trPr>
          <w:trHeight w:val="255"/>
        </w:trPr>
        <w:tc>
          <w:tcPr>
            <w:tcW w:w="866" w:type="dxa"/>
            <w:vMerge w:val="restart"/>
            <w:tcBorders>
              <w:top w:val="nil"/>
              <w:left w:val="single" w:sz="4" w:space="0" w:color="auto"/>
              <w:bottom w:val="single" w:sz="4" w:space="0" w:color="000000"/>
              <w:right w:val="single" w:sz="4" w:space="0" w:color="auto"/>
            </w:tcBorders>
            <w:vAlign w:val="center"/>
            <w:hideMark/>
          </w:tcPr>
          <w:p w14:paraId="14E9B3D4" w14:textId="77777777" w:rsidR="006701A1" w:rsidRDefault="006701A1">
            <w:pPr>
              <w:autoSpaceDE/>
              <w:jc w:val="center"/>
              <w:rPr>
                <w:rFonts w:ascii="Arial" w:hAnsi="Arial" w:cs="Arial"/>
                <w:b/>
                <w:bCs/>
                <w:sz w:val="18"/>
                <w:szCs w:val="18"/>
              </w:rPr>
            </w:pPr>
            <w:r>
              <w:rPr>
                <w:rFonts w:ascii="Arial" w:hAnsi="Arial" w:cs="Arial"/>
                <w:b/>
                <w:bCs/>
                <w:sz w:val="18"/>
                <w:szCs w:val="18"/>
              </w:rPr>
              <w:t>Lp.</w:t>
            </w:r>
          </w:p>
        </w:tc>
        <w:tc>
          <w:tcPr>
            <w:tcW w:w="5528" w:type="dxa"/>
            <w:vMerge w:val="restart"/>
            <w:tcBorders>
              <w:top w:val="nil"/>
              <w:left w:val="single" w:sz="4" w:space="0" w:color="auto"/>
              <w:bottom w:val="single" w:sz="4" w:space="0" w:color="000000"/>
              <w:right w:val="single" w:sz="4" w:space="0" w:color="auto"/>
            </w:tcBorders>
            <w:vAlign w:val="center"/>
            <w:hideMark/>
          </w:tcPr>
          <w:p w14:paraId="64A48290" w14:textId="77777777" w:rsidR="006701A1" w:rsidRDefault="006701A1">
            <w:pPr>
              <w:autoSpaceDE/>
              <w:jc w:val="center"/>
              <w:rPr>
                <w:rFonts w:ascii="Arial" w:hAnsi="Arial" w:cs="Arial"/>
                <w:b/>
                <w:bCs/>
                <w:sz w:val="18"/>
                <w:szCs w:val="18"/>
              </w:rPr>
            </w:pPr>
            <w:r>
              <w:rPr>
                <w:rFonts w:ascii="Arial" w:hAnsi="Arial" w:cs="Arial"/>
                <w:b/>
                <w:bCs/>
                <w:sz w:val="18"/>
                <w:szCs w:val="18"/>
              </w:rPr>
              <w:t>Rodzaje robót asortyment elementy</w:t>
            </w:r>
          </w:p>
        </w:tc>
        <w:tc>
          <w:tcPr>
            <w:tcW w:w="1560" w:type="dxa"/>
            <w:vMerge w:val="restart"/>
            <w:tcBorders>
              <w:top w:val="nil"/>
              <w:left w:val="single" w:sz="4" w:space="0" w:color="auto"/>
              <w:bottom w:val="single" w:sz="4" w:space="0" w:color="000000"/>
              <w:right w:val="single" w:sz="4" w:space="0" w:color="auto"/>
            </w:tcBorders>
            <w:vAlign w:val="center"/>
            <w:hideMark/>
          </w:tcPr>
          <w:p w14:paraId="1631B125" w14:textId="77777777" w:rsidR="006701A1" w:rsidRDefault="006701A1">
            <w:pPr>
              <w:autoSpaceDE/>
              <w:jc w:val="center"/>
              <w:rPr>
                <w:rFonts w:ascii="Arial" w:hAnsi="Arial" w:cs="Arial"/>
                <w:b/>
                <w:bCs/>
                <w:sz w:val="18"/>
                <w:szCs w:val="18"/>
              </w:rPr>
            </w:pPr>
            <w:r>
              <w:rPr>
                <w:rFonts w:ascii="Arial" w:hAnsi="Arial" w:cs="Arial"/>
                <w:b/>
                <w:bCs/>
                <w:sz w:val="18"/>
                <w:szCs w:val="18"/>
              </w:rPr>
              <w:t>Wartości robót wg kosztorysu ofertowego lub zestawienia kosztów robót (netto)</w:t>
            </w:r>
          </w:p>
        </w:tc>
        <w:tc>
          <w:tcPr>
            <w:tcW w:w="4640" w:type="dxa"/>
            <w:gridSpan w:val="3"/>
            <w:tcBorders>
              <w:top w:val="single" w:sz="4" w:space="0" w:color="auto"/>
              <w:left w:val="nil"/>
              <w:bottom w:val="single" w:sz="4" w:space="0" w:color="auto"/>
              <w:right w:val="single" w:sz="4" w:space="0" w:color="000000"/>
            </w:tcBorders>
            <w:vAlign w:val="center"/>
            <w:hideMark/>
          </w:tcPr>
          <w:p w14:paraId="0B65A253" w14:textId="77777777" w:rsidR="006701A1" w:rsidRDefault="006701A1">
            <w:pPr>
              <w:autoSpaceDE/>
              <w:jc w:val="center"/>
              <w:rPr>
                <w:rFonts w:ascii="Arial" w:hAnsi="Arial" w:cs="Arial"/>
                <w:b/>
                <w:bCs/>
                <w:sz w:val="18"/>
                <w:szCs w:val="18"/>
              </w:rPr>
            </w:pPr>
            <w:r>
              <w:rPr>
                <w:rFonts w:ascii="Arial" w:hAnsi="Arial" w:cs="Arial"/>
                <w:b/>
                <w:bCs/>
                <w:sz w:val="18"/>
                <w:szCs w:val="18"/>
              </w:rPr>
              <w:t xml:space="preserve">Od początku budowy </w:t>
            </w:r>
          </w:p>
        </w:tc>
        <w:tc>
          <w:tcPr>
            <w:tcW w:w="1620" w:type="dxa"/>
            <w:vMerge w:val="restart"/>
            <w:tcBorders>
              <w:top w:val="nil"/>
              <w:left w:val="single" w:sz="4" w:space="0" w:color="auto"/>
              <w:bottom w:val="single" w:sz="4" w:space="0" w:color="000000"/>
              <w:right w:val="single" w:sz="4" w:space="0" w:color="auto"/>
            </w:tcBorders>
            <w:vAlign w:val="center"/>
            <w:hideMark/>
          </w:tcPr>
          <w:p w14:paraId="55110160" w14:textId="77777777" w:rsidR="006701A1" w:rsidRDefault="006701A1">
            <w:pPr>
              <w:autoSpaceDE/>
              <w:jc w:val="center"/>
              <w:rPr>
                <w:rFonts w:ascii="Arial" w:hAnsi="Arial" w:cs="Arial"/>
                <w:b/>
                <w:bCs/>
                <w:sz w:val="18"/>
                <w:szCs w:val="18"/>
              </w:rPr>
            </w:pPr>
            <w:r>
              <w:rPr>
                <w:rFonts w:ascii="Arial" w:hAnsi="Arial" w:cs="Arial"/>
                <w:b/>
                <w:bCs/>
                <w:sz w:val="18"/>
                <w:szCs w:val="18"/>
              </w:rPr>
              <w:t xml:space="preserve">Wartość wykonanych robót  w okresie rozliczeniowym </w:t>
            </w:r>
            <w:r>
              <w:rPr>
                <w:rFonts w:ascii="Arial" w:hAnsi="Arial" w:cs="Arial"/>
                <w:b/>
                <w:bCs/>
                <w:sz w:val="18"/>
                <w:szCs w:val="18"/>
              </w:rPr>
              <w:br/>
              <w:t xml:space="preserve">(netto)   </w:t>
            </w:r>
          </w:p>
        </w:tc>
      </w:tr>
      <w:tr w:rsidR="006701A1" w14:paraId="3CD6AE86" w14:textId="77777777" w:rsidTr="006701A1">
        <w:trPr>
          <w:trHeight w:val="1530"/>
        </w:trPr>
        <w:tc>
          <w:tcPr>
            <w:tcW w:w="300" w:type="dxa"/>
            <w:vMerge/>
            <w:tcBorders>
              <w:top w:val="nil"/>
              <w:left w:val="single" w:sz="4" w:space="0" w:color="auto"/>
              <w:bottom w:val="single" w:sz="4" w:space="0" w:color="000000"/>
              <w:right w:val="single" w:sz="4" w:space="0" w:color="auto"/>
            </w:tcBorders>
            <w:vAlign w:val="center"/>
            <w:hideMark/>
          </w:tcPr>
          <w:p w14:paraId="154B3BD2" w14:textId="77777777" w:rsidR="006701A1" w:rsidRDefault="006701A1">
            <w:pPr>
              <w:autoSpaceDE/>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14:paraId="0242A1E3" w14:textId="77777777" w:rsidR="006701A1" w:rsidRDefault="006701A1">
            <w:pPr>
              <w:autoSpaceDE/>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14:paraId="51493697" w14:textId="77777777" w:rsidR="006701A1" w:rsidRDefault="006701A1">
            <w:pPr>
              <w:autoSpaceDE/>
              <w:rPr>
                <w:rFonts w:ascii="Arial" w:hAnsi="Arial" w:cs="Arial"/>
                <w:b/>
                <w:bCs/>
                <w:sz w:val="18"/>
                <w:szCs w:val="18"/>
              </w:rPr>
            </w:pPr>
          </w:p>
        </w:tc>
        <w:tc>
          <w:tcPr>
            <w:tcW w:w="1842" w:type="dxa"/>
            <w:tcBorders>
              <w:top w:val="nil"/>
              <w:left w:val="nil"/>
              <w:bottom w:val="nil"/>
              <w:right w:val="single" w:sz="4" w:space="0" w:color="auto"/>
            </w:tcBorders>
            <w:vAlign w:val="center"/>
            <w:hideMark/>
          </w:tcPr>
          <w:p w14:paraId="00C01062" w14:textId="77777777" w:rsidR="006701A1" w:rsidRDefault="006701A1">
            <w:pPr>
              <w:autoSpaceDE/>
              <w:jc w:val="center"/>
              <w:rPr>
                <w:rFonts w:ascii="Arial" w:hAnsi="Arial" w:cs="Arial"/>
                <w:b/>
                <w:bCs/>
                <w:sz w:val="18"/>
                <w:szCs w:val="18"/>
              </w:rPr>
            </w:pPr>
            <w:r>
              <w:rPr>
                <w:rFonts w:ascii="Arial" w:hAnsi="Arial" w:cs="Arial"/>
                <w:b/>
                <w:bCs/>
                <w:sz w:val="18"/>
                <w:szCs w:val="18"/>
              </w:rPr>
              <w:t>Zaawansowanie</w:t>
            </w:r>
          </w:p>
        </w:tc>
        <w:tc>
          <w:tcPr>
            <w:tcW w:w="1418" w:type="dxa"/>
            <w:tcBorders>
              <w:top w:val="nil"/>
              <w:left w:val="nil"/>
              <w:bottom w:val="nil"/>
              <w:right w:val="single" w:sz="4" w:space="0" w:color="auto"/>
            </w:tcBorders>
            <w:vAlign w:val="center"/>
            <w:hideMark/>
          </w:tcPr>
          <w:p w14:paraId="63413BB1" w14:textId="77777777" w:rsidR="006701A1" w:rsidRDefault="006701A1">
            <w:pPr>
              <w:autoSpaceDE/>
              <w:jc w:val="center"/>
              <w:rPr>
                <w:rFonts w:ascii="Arial" w:hAnsi="Arial" w:cs="Arial"/>
                <w:b/>
                <w:bCs/>
                <w:sz w:val="18"/>
                <w:szCs w:val="18"/>
              </w:rPr>
            </w:pPr>
            <w:r>
              <w:rPr>
                <w:rFonts w:ascii="Arial" w:hAnsi="Arial" w:cs="Arial"/>
                <w:b/>
                <w:bCs/>
                <w:sz w:val="18"/>
                <w:szCs w:val="18"/>
              </w:rPr>
              <w:t>Wartość wykonanych robót (netto)</w:t>
            </w:r>
          </w:p>
        </w:tc>
        <w:tc>
          <w:tcPr>
            <w:tcW w:w="1380" w:type="dxa"/>
            <w:tcBorders>
              <w:top w:val="nil"/>
              <w:left w:val="nil"/>
              <w:bottom w:val="nil"/>
              <w:right w:val="single" w:sz="4" w:space="0" w:color="auto"/>
            </w:tcBorders>
            <w:vAlign w:val="center"/>
            <w:hideMark/>
          </w:tcPr>
          <w:p w14:paraId="589BE911" w14:textId="77777777" w:rsidR="006701A1" w:rsidRDefault="006701A1">
            <w:pPr>
              <w:autoSpaceDE/>
              <w:jc w:val="center"/>
              <w:rPr>
                <w:rFonts w:ascii="Arial" w:hAnsi="Arial" w:cs="Arial"/>
                <w:b/>
                <w:bCs/>
                <w:sz w:val="18"/>
                <w:szCs w:val="18"/>
              </w:rPr>
            </w:pPr>
            <w:r>
              <w:rPr>
                <w:rFonts w:ascii="Arial" w:hAnsi="Arial" w:cs="Arial"/>
                <w:b/>
                <w:bCs/>
                <w:sz w:val="18"/>
                <w:szCs w:val="18"/>
              </w:rPr>
              <w:t xml:space="preserve">Wartość wykonanych robót wg poprzedniego protokołu </w:t>
            </w:r>
            <w:r>
              <w:rPr>
                <w:rFonts w:ascii="Arial" w:hAnsi="Arial" w:cs="Arial"/>
                <w:b/>
                <w:bCs/>
                <w:sz w:val="18"/>
                <w:szCs w:val="18"/>
              </w:rPr>
              <w:br/>
              <w:t>(netto)</w:t>
            </w:r>
          </w:p>
        </w:tc>
        <w:tc>
          <w:tcPr>
            <w:tcW w:w="1620" w:type="dxa"/>
            <w:vMerge/>
            <w:tcBorders>
              <w:top w:val="nil"/>
              <w:left w:val="single" w:sz="4" w:space="0" w:color="auto"/>
              <w:bottom w:val="single" w:sz="4" w:space="0" w:color="000000"/>
              <w:right w:val="single" w:sz="4" w:space="0" w:color="auto"/>
            </w:tcBorders>
            <w:vAlign w:val="center"/>
            <w:hideMark/>
          </w:tcPr>
          <w:p w14:paraId="70490877" w14:textId="77777777" w:rsidR="006701A1" w:rsidRDefault="006701A1">
            <w:pPr>
              <w:autoSpaceDE/>
              <w:rPr>
                <w:rFonts w:ascii="Arial" w:hAnsi="Arial" w:cs="Arial"/>
                <w:b/>
                <w:bCs/>
                <w:sz w:val="18"/>
                <w:szCs w:val="18"/>
              </w:rPr>
            </w:pPr>
          </w:p>
        </w:tc>
      </w:tr>
      <w:tr w:rsidR="006701A1" w14:paraId="43EEC4D6" w14:textId="77777777" w:rsidTr="006701A1">
        <w:trPr>
          <w:trHeight w:val="450"/>
        </w:trPr>
        <w:tc>
          <w:tcPr>
            <w:tcW w:w="300" w:type="dxa"/>
            <w:vMerge/>
            <w:tcBorders>
              <w:top w:val="nil"/>
              <w:left w:val="single" w:sz="4" w:space="0" w:color="auto"/>
              <w:bottom w:val="single" w:sz="4" w:space="0" w:color="000000"/>
              <w:right w:val="single" w:sz="4" w:space="0" w:color="auto"/>
            </w:tcBorders>
            <w:vAlign w:val="center"/>
            <w:hideMark/>
          </w:tcPr>
          <w:p w14:paraId="12F216BC" w14:textId="77777777" w:rsidR="006701A1" w:rsidRDefault="006701A1">
            <w:pPr>
              <w:autoSpaceDE/>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14:paraId="6C5EEBC8" w14:textId="77777777" w:rsidR="006701A1" w:rsidRDefault="006701A1">
            <w:pPr>
              <w:autoSpaceDE/>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14:paraId="10884E6C" w14:textId="77777777" w:rsidR="006701A1" w:rsidRDefault="006701A1">
            <w:pPr>
              <w:autoSpaceDE/>
              <w:rPr>
                <w:rFonts w:ascii="Arial" w:hAnsi="Arial" w:cs="Arial"/>
                <w:b/>
                <w:bCs/>
                <w:sz w:val="18"/>
                <w:szCs w:val="18"/>
              </w:rPr>
            </w:pPr>
          </w:p>
        </w:tc>
        <w:tc>
          <w:tcPr>
            <w:tcW w:w="1842" w:type="dxa"/>
            <w:tcBorders>
              <w:top w:val="single" w:sz="4" w:space="0" w:color="auto"/>
              <w:left w:val="nil"/>
              <w:bottom w:val="nil"/>
              <w:right w:val="single" w:sz="4" w:space="0" w:color="auto"/>
            </w:tcBorders>
            <w:vAlign w:val="center"/>
            <w:hideMark/>
          </w:tcPr>
          <w:p w14:paraId="583534F6" w14:textId="77777777" w:rsidR="006701A1" w:rsidRDefault="006701A1">
            <w:pPr>
              <w:autoSpaceDE/>
              <w:jc w:val="center"/>
              <w:rPr>
                <w:rFonts w:ascii="Arial" w:hAnsi="Arial" w:cs="Arial"/>
                <w:sz w:val="18"/>
                <w:szCs w:val="18"/>
              </w:rPr>
            </w:pPr>
            <w:r>
              <w:rPr>
                <w:rFonts w:ascii="Arial" w:hAnsi="Arial" w:cs="Arial"/>
                <w:sz w:val="18"/>
                <w:szCs w:val="18"/>
              </w:rPr>
              <w:t>[kol 5/ 3]</w:t>
            </w:r>
          </w:p>
        </w:tc>
        <w:tc>
          <w:tcPr>
            <w:tcW w:w="1418" w:type="dxa"/>
            <w:tcBorders>
              <w:top w:val="single" w:sz="4" w:space="0" w:color="auto"/>
              <w:left w:val="nil"/>
              <w:bottom w:val="nil"/>
              <w:right w:val="single" w:sz="4" w:space="0" w:color="auto"/>
            </w:tcBorders>
            <w:vAlign w:val="center"/>
            <w:hideMark/>
          </w:tcPr>
          <w:p w14:paraId="0C3DB642" w14:textId="77777777" w:rsidR="006701A1" w:rsidRDefault="006701A1">
            <w:pPr>
              <w:autoSpaceDE/>
              <w:jc w:val="center"/>
              <w:rPr>
                <w:rFonts w:ascii="Arial" w:hAnsi="Arial" w:cs="Arial"/>
                <w:sz w:val="18"/>
                <w:szCs w:val="18"/>
              </w:rPr>
            </w:pPr>
            <w:r>
              <w:rPr>
                <w:rFonts w:ascii="Arial" w:hAnsi="Arial" w:cs="Arial"/>
                <w:sz w:val="18"/>
                <w:szCs w:val="18"/>
              </w:rPr>
              <w:t>[kol 6+ 7]</w:t>
            </w:r>
          </w:p>
        </w:tc>
        <w:tc>
          <w:tcPr>
            <w:tcW w:w="1380" w:type="dxa"/>
            <w:tcBorders>
              <w:top w:val="single" w:sz="4" w:space="0" w:color="auto"/>
              <w:left w:val="nil"/>
              <w:bottom w:val="nil"/>
              <w:right w:val="single" w:sz="4" w:space="0" w:color="auto"/>
            </w:tcBorders>
            <w:vAlign w:val="center"/>
            <w:hideMark/>
          </w:tcPr>
          <w:p w14:paraId="3685C33D" w14:textId="77777777" w:rsidR="006701A1" w:rsidRDefault="006701A1">
            <w:pPr>
              <w:autoSpaceDE/>
              <w:jc w:val="center"/>
              <w:rPr>
                <w:rFonts w:ascii="Arial" w:hAnsi="Arial" w:cs="Arial"/>
                <w:sz w:val="18"/>
                <w:szCs w:val="18"/>
              </w:rPr>
            </w:pPr>
            <w:r>
              <w:rPr>
                <w:rFonts w:ascii="Arial" w:hAnsi="Arial" w:cs="Arial"/>
                <w:sz w:val="18"/>
                <w:szCs w:val="18"/>
              </w:rPr>
              <w:t>[kol 5</w:t>
            </w:r>
            <w:r>
              <w:rPr>
                <w:rFonts w:ascii="Arial" w:hAnsi="Arial" w:cs="Arial"/>
                <w:sz w:val="18"/>
                <w:szCs w:val="18"/>
              </w:rPr>
              <w:br/>
              <w:t xml:space="preserve">z </w:t>
            </w:r>
            <w:proofErr w:type="spellStart"/>
            <w:r>
              <w:rPr>
                <w:rFonts w:ascii="Arial" w:hAnsi="Arial" w:cs="Arial"/>
                <w:sz w:val="18"/>
                <w:szCs w:val="18"/>
              </w:rPr>
              <w:t>poprz</w:t>
            </w:r>
            <w:proofErr w:type="spellEnd"/>
            <w:r>
              <w:rPr>
                <w:rFonts w:ascii="Arial" w:hAnsi="Arial" w:cs="Arial"/>
                <w:sz w:val="18"/>
                <w:szCs w:val="18"/>
              </w:rPr>
              <w:t xml:space="preserve">. </w:t>
            </w:r>
            <w:proofErr w:type="spellStart"/>
            <w:r>
              <w:rPr>
                <w:rFonts w:ascii="Arial" w:hAnsi="Arial" w:cs="Arial"/>
                <w:sz w:val="18"/>
                <w:szCs w:val="18"/>
              </w:rPr>
              <w:t>prot</w:t>
            </w:r>
            <w:proofErr w:type="spellEnd"/>
            <w:r>
              <w:rPr>
                <w:rFonts w:ascii="Arial" w:hAnsi="Arial" w:cs="Arial"/>
                <w:sz w:val="18"/>
                <w:szCs w:val="18"/>
              </w:rPr>
              <w:t>]</w:t>
            </w:r>
          </w:p>
        </w:tc>
        <w:tc>
          <w:tcPr>
            <w:tcW w:w="1620" w:type="dxa"/>
            <w:vMerge/>
            <w:tcBorders>
              <w:top w:val="nil"/>
              <w:left w:val="single" w:sz="4" w:space="0" w:color="auto"/>
              <w:bottom w:val="single" w:sz="4" w:space="0" w:color="000000"/>
              <w:right w:val="single" w:sz="4" w:space="0" w:color="auto"/>
            </w:tcBorders>
            <w:vAlign w:val="center"/>
            <w:hideMark/>
          </w:tcPr>
          <w:p w14:paraId="449FDD04" w14:textId="77777777" w:rsidR="006701A1" w:rsidRDefault="006701A1">
            <w:pPr>
              <w:autoSpaceDE/>
              <w:rPr>
                <w:rFonts w:ascii="Arial" w:hAnsi="Arial" w:cs="Arial"/>
                <w:b/>
                <w:bCs/>
                <w:sz w:val="18"/>
                <w:szCs w:val="18"/>
              </w:rPr>
            </w:pPr>
          </w:p>
        </w:tc>
      </w:tr>
      <w:tr w:rsidR="006701A1" w14:paraId="07C17B49" w14:textId="77777777" w:rsidTr="006701A1">
        <w:trPr>
          <w:trHeight w:val="255"/>
        </w:trPr>
        <w:tc>
          <w:tcPr>
            <w:tcW w:w="300" w:type="dxa"/>
            <w:vMerge/>
            <w:tcBorders>
              <w:top w:val="nil"/>
              <w:left w:val="single" w:sz="4" w:space="0" w:color="auto"/>
              <w:bottom w:val="single" w:sz="4" w:space="0" w:color="000000"/>
              <w:right w:val="single" w:sz="4" w:space="0" w:color="auto"/>
            </w:tcBorders>
            <w:vAlign w:val="center"/>
            <w:hideMark/>
          </w:tcPr>
          <w:p w14:paraId="3A020C2D" w14:textId="77777777" w:rsidR="006701A1" w:rsidRDefault="006701A1">
            <w:pPr>
              <w:autoSpaceDE/>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14:paraId="7B99EA4B" w14:textId="77777777" w:rsidR="006701A1" w:rsidRDefault="006701A1">
            <w:pPr>
              <w:autoSpaceDE/>
              <w:rPr>
                <w:rFonts w:ascii="Arial" w:hAnsi="Arial" w:cs="Arial"/>
                <w:b/>
                <w:bCs/>
                <w:sz w:val="18"/>
                <w:szCs w:val="18"/>
              </w:rPr>
            </w:pPr>
          </w:p>
        </w:tc>
        <w:tc>
          <w:tcPr>
            <w:tcW w:w="1560" w:type="dxa"/>
            <w:tcBorders>
              <w:top w:val="nil"/>
              <w:left w:val="nil"/>
              <w:bottom w:val="single" w:sz="4" w:space="0" w:color="auto"/>
              <w:right w:val="single" w:sz="4" w:space="0" w:color="auto"/>
            </w:tcBorders>
            <w:vAlign w:val="center"/>
            <w:hideMark/>
          </w:tcPr>
          <w:p w14:paraId="5ABE382E" w14:textId="77777777" w:rsidR="006701A1" w:rsidRDefault="006701A1">
            <w:pPr>
              <w:autoSpaceDE/>
              <w:jc w:val="center"/>
              <w:rPr>
                <w:rFonts w:ascii="Arial" w:hAnsi="Arial" w:cs="Arial"/>
                <w:b/>
                <w:bCs/>
                <w:sz w:val="18"/>
                <w:szCs w:val="18"/>
              </w:rPr>
            </w:pPr>
            <w:r>
              <w:rPr>
                <w:rFonts w:ascii="Arial" w:hAnsi="Arial" w:cs="Arial"/>
                <w:b/>
                <w:bCs/>
                <w:sz w:val="18"/>
                <w:szCs w:val="18"/>
              </w:rPr>
              <w:t>zł</w:t>
            </w:r>
          </w:p>
        </w:tc>
        <w:tc>
          <w:tcPr>
            <w:tcW w:w="1842" w:type="dxa"/>
            <w:tcBorders>
              <w:top w:val="single" w:sz="4" w:space="0" w:color="auto"/>
              <w:left w:val="nil"/>
              <w:bottom w:val="single" w:sz="4" w:space="0" w:color="auto"/>
              <w:right w:val="single" w:sz="4" w:space="0" w:color="auto"/>
            </w:tcBorders>
            <w:vAlign w:val="center"/>
            <w:hideMark/>
          </w:tcPr>
          <w:p w14:paraId="4E7E1D25" w14:textId="77777777" w:rsidR="006701A1" w:rsidRDefault="006701A1">
            <w:pPr>
              <w:autoSpaceDE/>
              <w:jc w:val="center"/>
              <w:rPr>
                <w:rFonts w:ascii="Arial" w:hAnsi="Arial" w:cs="Arial"/>
                <w:b/>
                <w:bCs/>
                <w:sz w:val="18"/>
                <w:szCs w:val="18"/>
              </w:rPr>
            </w:pPr>
            <w:r>
              <w:rPr>
                <w:rFonts w:ascii="Arial" w:hAnsi="Arial" w:cs="Arial"/>
                <w:b/>
                <w:bCs/>
                <w:sz w:val="18"/>
                <w:szCs w:val="18"/>
              </w:rPr>
              <w:t>%</w:t>
            </w:r>
          </w:p>
        </w:tc>
        <w:tc>
          <w:tcPr>
            <w:tcW w:w="1418" w:type="dxa"/>
            <w:tcBorders>
              <w:top w:val="single" w:sz="4" w:space="0" w:color="auto"/>
              <w:left w:val="nil"/>
              <w:bottom w:val="single" w:sz="4" w:space="0" w:color="auto"/>
              <w:right w:val="single" w:sz="4" w:space="0" w:color="auto"/>
            </w:tcBorders>
            <w:vAlign w:val="center"/>
            <w:hideMark/>
          </w:tcPr>
          <w:p w14:paraId="5730E583" w14:textId="77777777" w:rsidR="006701A1" w:rsidRDefault="006701A1">
            <w:pPr>
              <w:autoSpaceDE/>
              <w:jc w:val="center"/>
              <w:rPr>
                <w:rFonts w:ascii="Arial" w:hAnsi="Arial" w:cs="Arial"/>
                <w:b/>
                <w:bCs/>
                <w:sz w:val="18"/>
                <w:szCs w:val="18"/>
              </w:rPr>
            </w:pPr>
            <w:r>
              <w:rPr>
                <w:rFonts w:ascii="Arial" w:hAnsi="Arial" w:cs="Arial"/>
                <w:b/>
                <w:bCs/>
                <w:sz w:val="18"/>
                <w:szCs w:val="18"/>
              </w:rPr>
              <w:t>zł</w:t>
            </w:r>
          </w:p>
        </w:tc>
        <w:tc>
          <w:tcPr>
            <w:tcW w:w="1380" w:type="dxa"/>
            <w:tcBorders>
              <w:top w:val="single" w:sz="4" w:space="0" w:color="auto"/>
              <w:left w:val="nil"/>
              <w:bottom w:val="single" w:sz="4" w:space="0" w:color="auto"/>
              <w:right w:val="single" w:sz="4" w:space="0" w:color="auto"/>
            </w:tcBorders>
            <w:vAlign w:val="center"/>
            <w:hideMark/>
          </w:tcPr>
          <w:p w14:paraId="09E1C0F6" w14:textId="77777777" w:rsidR="006701A1" w:rsidRDefault="006701A1">
            <w:pPr>
              <w:autoSpaceDE/>
              <w:jc w:val="center"/>
              <w:rPr>
                <w:rFonts w:ascii="Arial" w:hAnsi="Arial" w:cs="Arial"/>
                <w:b/>
                <w:bCs/>
                <w:sz w:val="18"/>
                <w:szCs w:val="18"/>
              </w:rPr>
            </w:pPr>
            <w:r>
              <w:rPr>
                <w:rFonts w:ascii="Arial" w:hAnsi="Arial" w:cs="Arial"/>
                <w:b/>
                <w:bCs/>
                <w:sz w:val="18"/>
                <w:szCs w:val="18"/>
              </w:rPr>
              <w:t>zł</w:t>
            </w:r>
          </w:p>
        </w:tc>
        <w:tc>
          <w:tcPr>
            <w:tcW w:w="1620" w:type="dxa"/>
            <w:tcBorders>
              <w:top w:val="nil"/>
              <w:left w:val="nil"/>
              <w:bottom w:val="single" w:sz="4" w:space="0" w:color="auto"/>
              <w:right w:val="single" w:sz="4" w:space="0" w:color="auto"/>
            </w:tcBorders>
            <w:vAlign w:val="center"/>
            <w:hideMark/>
          </w:tcPr>
          <w:p w14:paraId="34B46633" w14:textId="77777777" w:rsidR="006701A1" w:rsidRDefault="006701A1">
            <w:pPr>
              <w:autoSpaceDE/>
              <w:jc w:val="center"/>
              <w:rPr>
                <w:rFonts w:ascii="Arial" w:hAnsi="Arial" w:cs="Arial"/>
                <w:b/>
                <w:bCs/>
                <w:sz w:val="18"/>
                <w:szCs w:val="18"/>
              </w:rPr>
            </w:pPr>
            <w:r>
              <w:rPr>
                <w:rFonts w:ascii="Arial" w:hAnsi="Arial" w:cs="Arial"/>
                <w:b/>
                <w:bCs/>
                <w:sz w:val="18"/>
                <w:szCs w:val="18"/>
              </w:rPr>
              <w:t>zł</w:t>
            </w:r>
          </w:p>
        </w:tc>
      </w:tr>
      <w:tr w:rsidR="006701A1" w14:paraId="75B46549" w14:textId="77777777" w:rsidTr="006701A1">
        <w:trPr>
          <w:trHeight w:val="255"/>
        </w:trPr>
        <w:tc>
          <w:tcPr>
            <w:tcW w:w="866" w:type="dxa"/>
            <w:tcBorders>
              <w:top w:val="nil"/>
              <w:left w:val="single" w:sz="4" w:space="0" w:color="auto"/>
              <w:bottom w:val="single" w:sz="4" w:space="0" w:color="auto"/>
              <w:right w:val="single" w:sz="4" w:space="0" w:color="auto"/>
            </w:tcBorders>
            <w:vAlign w:val="center"/>
            <w:hideMark/>
          </w:tcPr>
          <w:p w14:paraId="24A3614F" w14:textId="77777777" w:rsidR="006701A1" w:rsidRDefault="006701A1">
            <w:pPr>
              <w:autoSpaceDE/>
              <w:jc w:val="center"/>
              <w:rPr>
                <w:rFonts w:ascii="Arial" w:hAnsi="Arial" w:cs="Arial"/>
                <w:sz w:val="18"/>
                <w:szCs w:val="18"/>
              </w:rPr>
            </w:pPr>
            <w:r>
              <w:rPr>
                <w:rFonts w:ascii="Arial" w:hAnsi="Arial" w:cs="Arial"/>
                <w:sz w:val="18"/>
                <w:szCs w:val="18"/>
              </w:rPr>
              <w:t>1</w:t>
            </w:r>
          </w:p>
        </w:tc>
        <w:tc>
          <w:tcPr>
            <w:tcW w:w="5528" w:type="dxa"/>
            <w:tcBorders>
              <w:top w:val="nil"/>
              <w:left w:val="nil"/>
              <w:bottom w:val="single" w:sz="4" w:space="0" w:color="auto"/>
              <w:right w:val="single" w:sz="4" w:space="0" w:color="auto"/>
            </w:tcBorders>
            <w:vAlign w:val="center"/>
            <w:hideMark/>
          </w:tcPr>
          <w:p w14:paraId="2AD8D99C" w14:textId="77777777" w:rsidR="006701A1" w:rsidRDefault="006701A1">
            <w:pPr>
              <w:autoSpaceDE/>
              <w:jc w:val="center"/>
              <w:rPr>
                <w:rFonts w:ascii="Arial" w:hAnsi="Arial" w:cs="Arial"/>
                <w:sz w:val="18"/>
                <w:szCs w:val="18"/>
              </w:rPr>
            </w:pPr>
            <w:r>
              <w:rPr>
                <w:rFonts w:ascii="Arial" w:hAnsi="Arial" w:cs="Arial"/>
                <w:sz w:val="18"/>
                <w:szCs w:val="18"/>
              </w:rPr>
              <w:t>2</w:t>
            </w:r>
          </w:p>
        </w:tc>
        <w:tc>
          <w:tcPr>
            <w:tcW w:w="1560" w:type="dxa"/>
            <w:tcBorders>
              <w:top w:val="nil"/>
              <w:left w:val="nil"/>
              <w:bottom w:val="single" w:sz="4" w:space="0" w:color="auto"/>
              <w:right w:val="single" w:sz="4" w:space="0" w:color="auto"/>
            </w:tcBorders>
            <w:vAlign w:val="center"/>
            <w:hideMark/>
          </w:tcPr>
          <w:p w14:paraId="5C20FB34" w14:textId="77777777" w:rsidR="006701A1" w:rsidRDefault="006701A1">
            <w:pPr>
              <w:autoSpaceDE/>
              <w:jc w:val="center"/>
              <w:rPr>
                <w:rFonts w:ascii="Arial" w:hAnsi="Arial" w:cs="Arial"/>
                <w:sz w:val="18"/>
                <w:szCs w:val="18"/>
              </w:rPr>
            </w:pPr>
            <w:r>
              <w:rPr>
                <w:rFonts w:ascii="Arial" w:hAnsi="Arial" w:cs="Arial"/>
                <w:sz w:val="18"/>
                <w:szCs w:val="18"/>
              </w:rPr>
              <w:t>3</w:t>
            </w:r>
          </w:p>
        </w:tc>
        <w:tc>
          <w:tcPr>
            <w:tcW w:w="1842" w:type="dxa"/>
            <w:tcBorders>
              <w:top w:val="nil"/>
              <w:left w:val="nil"/>
              <w:bottom w:val="single" w:sz="4" w:space="0" w:color="auto"/>
              <w:right w:val="single" w:sz="4" w:space="0" w:color="auto"/>
            </w:tcBorders>
            <w:vAlign w:val="center"/>
            <w:hideMark/>
          </w:tcPr>
          <w:p w14:paraId="7851E94E" w14:textId="77777777" w:rsidR="006701A1" w:rsidRDefault="006701A1">
            <w:pPr>
              <w:autoSpaceDE/>
              <w:jc w:val="center"/>
              <w:rPr>
                <w:rFonts w:ascii="Arial" w:hAnsi="Arial" w:cs="Arial"/>
                <w:sz w:val="18"/>
                <w:szCs w:val="18"/>
              </w:rPr>
            </w:pPr>
            <w:r>
              <w:rPr>
                <w:rFonts w:ascii="Arial" w:hAnsi="Arial" w:cs="Arial"/>
                <w:sz w:val="18"/>
                <w:szCs w:val="18"/>
              </w:rPr>
              <w:t>4</w:t>
            </w:r>
          </w:p>
        </w:tc>
        <w:tc>
          <w:tcPr>
            <w:tcW w:w="1418" w:type="dxa"/>
            <w:tcBorders>
              <w:top w:val="nil"/>
              <w:left w:val="nil"/>
              <w:bottom w:val="single" w:sz="4" w:space="0" w:color="auto"/>
              <w:right w:val="single" w:sz="4" w:space="0" w:color="auto"/>
            </w:tcBorders>
            <w:vAlign w:val="center"/>
            <w:hideMark/>
          </w:tcPr>
          <w:p w14:paraId="7970595B" w14:textId="77777777" w:rsidR="006701A1" w:rsidRDefault="006701A1">
            <w:pPr>
              <w:autoSpaceDE/>
              <w:jc w:val="center"/>
              <w:rPr>
                <w:rFonts w:ascii="Arial" w:hAnsi="Arial" w:cs="Arial"/>
                <w:sz w:val="18"/>
                <w:szCs w:val="18"/>
              </w:rPr>
            </w:pPr>
            <w:r>
              <w:rPr>
                <w:rFonts w:ascii="Arial" w:hAnsi="Arial" w:cs="Arial"/>
                <w:sz w:val="18"/>
                <w:szCs w:val="18"/>
              </w:rPr>
              <w:t>5</w:t>
            </w:r>
          </w:p>
        </w:tc>
        <w:tc>
          <w:tcPr>
            <w:tcW w:w="1380" w:type="dxa"/>
            <w:tcBorders>
              <w:top w:val="nil"/>
              <w:left w:val="nil"/>
              <w:bottom w:val="single" w:sz="4" w:space="0" w:color="auto"/>
              <w:right w:val="single" w:sz="4" w:space="0" w:color="auto"/>
            </w:tcBorders>
            <w:vAlign w:val="center"/>
            <w:hideMark/>
          </w:tcPr>
          <w:p w14:paraId="6620FA5B" w14:textId="77777777" w:rsidR="006701A1" w:rsidRDefault="006701A1">
            <w:pPr>
              <w:autoSpaceDE/>
              <w:jc w:val="center"/>
              <w:rPr>
                <w:rFonts w:ascii="Arial" w:hAnsi="Arial" w:cs="Arial"/>
                <w:sz w:val="18"/>
                <w:szCs w:val="18"/>
              </w:rPr>
            </w:pPr>
            <w:r>
              <w:rPr>
                <w:rFonts w:ascii="Arial" w:hAnsi="Arial" w:cs="Arial"/>
                <w:sz w:val="18"/>
                <w:szCs w:val="18"/>
              </w:rPr>
              <w:t>6</w:t>
            </w:r>
          </w:p>
        </w:tc>
        <w:tc>
          <w:tcPr>
            <w:tcW w:w="1620" w:type="dxa"/>
            <w:tcBorders>
              <w:top w:val="nil"/>
              <w:left w:val="nil"/>
              <w:bottom w:val="single" w:sz="4" w:space="0" w:color="auto"/>
              <w:right w:val="single" w:sz="4" w:space="0" w:color="auto"/>
            </w:tcBorders>
            <w:vAlign w:val="center"/>
            <w:hideMark/>
          </w:tcPr>
          <w:p w14:paraId="1A317078" w14:textId="77777777" w:rsidR="006701A1" w:rsidRDefault="006701A1">
            <w:pPr>
              <w:autoSpaceDE/>
              <w:jc w:val="center"/>
              <w:rPr>
                <w:rFonts w:ascii="Arial" w:hAnsi="Arial" w:cs="Arial"/>
                <w:sz w:val="18"/>
                <w:szCs w:val="18"/>
              </w:rPr>
            </w:pPr>
            <w:r>
              <w:rPr>
                <w:rFonts w:ascii="Arial" w:hAnsi="Arial" w:cs="Arial"/>
                <w:sz w:val="18"/>
                <w:szCs w:val="18"/>
              </w:rPr>
              <w:t>7</w:t>
            </w:r>
          </w:p>
        </w:tc>
      </w:tr>
      <w:tr w:rsidR="006701A1" w14:paraId="1DB6B3C6"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249E9C7B"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73E5D101"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529007A7"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7A8267E8"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77D9321A"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62641557"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34939B39"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6E3280DD"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051B7326"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091D1F79"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3D4D0DF1"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501CBE1A"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79B5C655"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4D869161"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3E8422A9"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0A04E480"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22868577"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1DBADE5B"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24F0FE69"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4C5CC235"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1D9350B6"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378C0759"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1202A1C6"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1CD056FB"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78BEC57C"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49AB0EB9"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42609F9B"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0FD7D354"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65D30512"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6B766F49"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39982501"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13B68C34"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7FA596D3"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0E980CF9"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7A366AB8"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14A912E0"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3545E2EF"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551FB035"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3BB7C2BC"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6B8667E2"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5D2D5B90"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301E97C1"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20B084EE"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2EE872AF"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26845D59"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3EFDD488"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2ACF3DE6"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5700FCF9"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1E4C464F"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6F320C41"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6E0D055C"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04937C0F"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290AF2A3"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240B30FB"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5C62D7E3"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33E207ED"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5BF5D0AB"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005325C3"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10DC6410"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71F77275"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3CEEE700"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3420B7A7"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66325489"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730B59B5"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0156E81E"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7E137247"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4B141484"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5C63E198"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7ED275A8"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6AF8AE62"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6146C549"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2C47F99B" w14:textId="77777777" w:rsidTr="006701A1">
        <w:trPr>
          <w:trHeight w:val="255"/>
        </w:trPr>
        <w:tc>
          <w:tcPr>
            <w:tcW w:w="866" w:type="dxa"/>
            <w:tcBorders>
              <w:top w:val="nil"/>
              <w:left w:val="single" w:sz="4" w:space="0" w:color="auto"/>
              <w:bottom w:val="single" w:sz="4" w:space="0" w:color="auto"/>
              <w:right w:val="single" w:sz="4" w:space="0" w:color="auto"/>
            </w:tcBorders>
            <w:shd w:val="clear" w:color="auto" w:fill="FFCC99"/>
            <w:noWrap/>
            <w:vAlign w:val="center"/>
            <w:hideMark/>
          </w:tcPr>
          <w:p w14:paraId="157D6CF1" w14:textId="77777777" w:rsidR="006701A1" w:rsidRDefault="006701A1">
            <w:pPr>
              <w:autoSpaceDE/>
              <w:jc w:val="center"/>
              <w:rPr>
                <w:rFonts w:ascii="Arial" w:hAnsi="Arial" w:cs="Arial"/>
                <w:b/>
                <w:bCs/>
                <w:sz w:val="18"/>
                <w:szCs w:val="18"/>
              </w:rPr>
            </w:pPr>
            <w:r>
              <w:rPr>
                <w:rFonts w:ascii="Arial" w:hAnsi="Arial" w:cs="Arial"/>
                <w:b/>
                <w:bCs/>
                <w:sz w:val="18"/>
                <w:szCs w:val="18"/>
              </w:rPr>
              <w:t> </w:t>
            </w:r>
          </w:p>
        </w:tc>
        <w:tc>
          <w:tcPr>
            <w:tcW w:w="5528" w:type="dxa"/>
            <w:tcBorders>
              <w:top w:val="nil"/>
              <w:left w:val="nil"/>
              <w:bottom w:val="single" w:sz="4" w:space="0" w:color="auto"/>
              <w:right w:val="single" w:sz="4" w:space="0" w:color="auto"/>
            </w:tcBorders>
            <w:shd w:val="clear" w:color="auto" w:fill="FFCC99"/>
            <w:vAlign w:val="center"/>
            <w:hideMark/>
          </w:tcPr>
          <w:p w14:paraId="07C91A84" w14:textId="77777777" w:rsidR="006701A1" w:rsidRDefault="006701A1">
            <w:pPr>
              <w:autoSpaceDE/>
              <w:jc w:val="right"/>
              <w:rPr>
                <w:rFonts w:ascii="Arial" w:hAnsi="Arial" w:cs="Arial"/>
                <w:b/>
                <w:bCs/>
                <w:sz w:val="18"/>
                <w:szCs w:val="18"/>
              </w:rPr>
            </w:pPr>
            <w:r>
              <w:rPr>
                <w:rFonts w:ascii="Arial" w:hAnsi="Arial" w:cs="Arial"/>
                <w:b/>
                <w:bCs/>
                <w:sz w:val="18"/>
                <w:szCs w:val="18"/>
              </w:rPr>
              <w:t>RAZEM:</w:t>
            </w:r>
          </w:p>
        </w:tc>
        <w:tc>
          <w:tcPr>
            <w:tcW w:w="1560" w:type="dxa"/>
            <w:tcBorders>
              <w:top w:val="nil"/>
              <w:left w:val="nil"/>
              <w:bottom w:val="single" w:sz="4" w:space="0" w:color="auto"/>
              <w:right w:val="single" w:sz="4" w:space="0" w:color="auto"/>
            </w:tcBorders>
            <w:shd w:val="clear" w:color="auto" w:fill="FFCC99"/>
            <w:vAlign w:val="center"/>
            <w:hideMark/>
          </w:tcPr>
          <w:p w14:paraId="490AFFF0" w14:textId="77777777" w:rsidR="006701A1" w:rsidRDefault="006701A1">
            <w:pPr>
              <w:autoSpaceDE/>
              <w:jc w:val="right"/>
              <w:rPr>
                <w:rFonts w:ascii="Arial" w:hAnsi="Arial" w:cs="Arial"/>
                <w:b/>
                <w:bCs/>
                <w:sz w:val="18"/>
                <w:szCs w:val="18"/>
              </w:rPr>
            </w:pPr>
            <w:r>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FFCC99"/>
            <w:vAlign w:val="center"/>
            <w:hideMark/>
          </w:tcPr>
          <w:p w14:paraId="460966B0" w14:textId="77777777" w:rsidR="006701A1" w:rsidRDefault="006701A1">
            <w:pPr>
              <w:autoSpaceDE/>
              <w:jc w:val="right"/>
              <w:rPr>
                <w:rFonts w:ascii="Arial" w:hAnsi="Arial" w:cs="Arial"/>
                <w:b/>
                <w:bCs/>
                <w:sz w:val="18"/>
                <w:szCs w:val="18"/>
              </w:rPr>
            </w:pPr>
            <w:r>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FFCC99"/>
            <w:vAlign w:val="center"/>
            <w:hideMark/>
          </w:tcPr>
          <w:p w14:paraId="71B5593B" w14:textId="77777777" w:rsidR="006701A1" w:rsidRDefault="006701A1">
            <w:pPr>
              <w:autoSpaceDE/>
              <w:jc w:val="right"/>
              <w:rPr>
                <w:rFonts w:ascii="Arial" w:hAnsi="Arial" w:cs="Arial"/>
                <w:b/>
                <w:bCs/>
                <w:sz w:val="18"/>
                <w:szCs w:val="18"/>
              </w:rPr>
            </w:pPr>
            <w:r>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auto" w:fill="FFCC99"/>
            <w:vAlign w:val="center"/>
            <w:hideMark/>
          </w:tcPr>
          <w:p w14:paraId="552D30D5" w14:textId="77777777" w:rsidR="006701A1" w:rsidRDefault="006701A1">
            <w:pPr>
              <w:autoSpaceDE/>
              <w:jc w:val="right"/>
              <w:rPr>
                <w:rFonts w:ascii="Arial" w:hAnsi="Arial" w:cs="Arial"/>
                <w:b/>
                <w:bCs/>
                <w:sz w:val="18"/>
                <w:szCs w:val="18"/>
              </w:rPr>
            </w:pPr>
            <w:r>
              <w:rPr>
                <w:rFonts w:ascii="Arial" w:hAnsi="Arial" w:cs="Arial"/>
                <w:b/>
                <w:bCs/>
                <w:sz w:val="18"/>
                <w:szCs w:val="18"/>
              </w:rPr>
              <w:t> </w:t>
            </w:r>
          </w:p>
        </w:tc>
        <w:tc>
          <w:tcPr>
            <w:tcW w:w="1620" w:type="dxa"/>
            <w:tcBorders>
              <w:top w:val="nil"/>
              <w:left w:val="nil"/>
              <w:bottom w:val="single" w:sz="4" w:space="0" w:color="auto"/>
              <w:right w:val="single" w:sz="4" w:space="0" w:color="auto"/>
            </w:tcBorders>
            <w:shd w:val="clear" w:color="auto" w:fill="FFCC99"/>
            <w:vAlign w:val="center"/>
            <w:hideMark/>
          </w:tcPr>
          <w:p w14:paraId="41B733B8" w14:textId="77777777" w:rsidR="006701A1" w:rsidRDefault="006701A1">
            <w:pPr>
              <w:autoSpaceDE/>
              <w:jc w:val="right"/>
              <w:rPr>
                <w:rFonts w:ascii="Arial" w:hAnsi="Arial" w:cs="Arial"/>
                <w:b/>
                <w:bCs/>
                <w:sz w:val="18"/>
                <w:szCs w:val="18"/>
              </w:rPr>
            </w:pPr>
            <w:r>
              <w:rPr>
                <w:rFonts w:ascii="Arial" w:hAnsi="Arial" w:cs="Arial"/>
                <w:b/>
                <w:bCs/>
                <w:sz w:val="18"/>
                <w:szCs w:val="18"/>
              </w:rPr>
              <w:t> </w:t>
            </w:r>
          </w:p>
        </w:tc>
      </w:tr>
      <w:tr w:rsidR="006701A1" w14:paraId="629C291F" w14:textId="77777777" w:rsidTr="006701A1">
        <w:trPr>
          <w:trHeight w:val="240"/>
        </w:trPr>
        <w:tc>
          <w:tcPr>
            <w:tcW w:w="866" w:type="dxa"/>
            <w:vAlign w:val="center"/>
          </w:tcPr>
          <w:p w14:paraId="603F6807" w14:textId="77777777" w:rsidR="006701A1" w:rsidRDefault="006701A1">
            <w:pPr>
              <w:autoSpaceDE/>
              <w:jc w:val="center"/>
              <w:rPr>
                <w:rFonts w:ascii="Arial" w:hAnsi="Arial" w:cs="Arial"/>
                <w:sz w:val="18"/>
                <w:szCs w:val="18"/>
              </w:rPr>
            </w:pPr>
          </w:p>
        </w:tc>
        <w:tc>
          <w:tcPr>
            <w:tcW w:w="5528" w:type="dxa"/>
            <w:vAlign w:val="center"/>
          </w:tcPr>
          <w:p w14:paraId="7B86C1A3" w14:textId="77777777" w:rsidR="006701A1" w:rsidRDefault="006701A1">
            <w:pPr>
              <w:autoSpaceDE/>
              <w:jc w:val="center"/>
              <w:rPr>
                <w:rFonts w:ascii="Arial" w:hAnsi="Arial" w:cs="Arial"/>
                <w:sz w:val="18"/>
                <w:szCs w:val="18"/>
              </w:rPr>
            </w:pPr>
          </w:p>
        </w:tc>
        <w:tc>
          <w:tcPr>
            <w:tcW w:w="1560" w:type="dxa"/>
            <w:vAlign w:val="center"/>
          </w:tcPr>
          <w:p w14:paraId="7BBF7609" w14:textId="77777777" w:rsidR="006701A1" w:rsidRDefault="006701A1">
            <w:pPr>
              <w:autoSpaceDE/>
              <w:jc w:val="center"/>
              <w:rPr>
                <w:rFonts w:ascii="Arial" w:hAnsi="Arial" w:cs="Arial"/>
                <w:sz w:val="18"/>
                <w:szCs w:val="18"/>
              </w:rPr>
            </w:pPr>
          </w:p>
        </w:tc>
        <w:tc>
          <w:tcPr>
            <w:tcW w:w="1842" w:type="dxa"/>
            <w:vAlign w:val="center"/>
          </w:tcPr>
          <w:p w14:paraId="7B201FCB" w14:textId="77777777" w:rsidR="006701A1" w:rsidRDefault="006701A1">
            <w:pPr>
              <w:autoSpaceDE/>
              <w:jc w:val="center"/>
              <w:rPr>
                <w:rFonts w:ascii="Arial" w:hAnsi="Arial" w:cs="Arial"/>
                <w:sz w:val="18"/>
                <w:szCs w:val="18"/>
              </w:rPr>
            </w:pPr>
          </w:p>
        </w:tc>
        <w:tc>
          <w:tcPr>
            <w:tcW w:w="1418" w:type="dxa"/>
            <w:vAlign w:val="center"/>
          </w:tcPr>
          <w:p w14:paraId="1A709793" w14:textId="77777777" w:rsidR="006701A1" w:rsidRDefault="006701A1">
            <w:pPr>
              <w:autoSpaceDE/>
              <w:jc w:val="center"/>
              <w:rPr>
                <w:rFonts w:ascii="Arial" w:hAnsi="Arial" w:cs="Arial"/>
                <w:sz w:val="18"/>
                <w:szCs w:val="18"/>
              </w:rPr>
            </w:pPr>
          </w:p>
        </w:tc>
        <w:tc>
          <w:tcPr>
            <w:tcW w:w="1380" w:type="dxa"/>
            <w:vAlign w:val="center"/>
          </w:tcPr>
          <w:p w14:paraId="6C739A5F" w14:textId="77777777" w:rsidR="006701A1" w:rsidRDefault="006701A1">
            <w:pPr>
              <w:autoSpaceDE/>
              <w:jc w:val="center"/>
              <w:rPr>
                <w:rFonts w:ascii="Arial" w:hAnsi="Arial" w:cs="Arial"/>
                <w:sz w:val="18"/>
                <w:szCs w:val="18"/>
              </w:rPr>
            </w:pPr>
          </w:p>
        </w:tc>
        <w:tc>
          <w:tcPr>
            <w:tcW w:w="1620" w:type="dxa"/>
            <w:vAlign w:val="center"/>
          </w:tcPr>
          <w:p w14:paraId="29F622A7" w14:textId="77777777" w:rsidR="006701A1" w:rsidRDefault="006701A1">
            <w:pPr>
              <w:autoSpaceDE/>
              <w:jc w:val="center"/>
              <w:rPr>
                <w:rFonts w:ascii="Arial" w:hAnsi="Arial" w:cs="Arial"/>
                <w:sz w:val="18"/>
                <w:szCs w:val="18"/>
              </w:rPr>
            </w:pPr>
          </w:p>
        </w:tc>
      </w:tr>
      <w:tr w:rsidR="006701A1" w14:paraId="5ADE804F" w14:textId="77777777" w:rsidTr="006701A1">
        <w:trPr>
          <w:trHeight w:val="255"/>
        </w:trPr>
        <w:tc>
          <w:tcPr>
            <w:tcW w:w="14214" w:type="dxa"/>
            <w:gridSpan w:val="7"/>
            <w:vAlign w:val="center"/>
            <w:hideMark/>
          </w:tcPr>
          <w:p w14:paraId="1BE27CE8" w14:textId="77777777" w:rsidR="006701A1" w:rsidRDefault="006701A1">
            <w:pPr>
              <w:autoSpaceDE/>
              <w:rPr>
                <w:rFonts w:ascii="Arial" w:hAnsi="Arial" w:cs="Arial"/>
                <w:sz w:val="18"/>
                <w:szCs w:val="18"/>
              </w:rPr>
            </w:pPr>
            <w:bookmarkStart w:id="4" w:name="RANGE!A24"/>
            <w:r>
              <w:rPr>
                <w:rFonts w:ascii="Arial" w:hAnsi="Arial" w:cs="Arial"/>
                <w:sz w:val="18"/>
                <w:szCs w:val="18"/>
              </w:rPr>
              <w:t>Protokół sporządzono bez udziału / z udziałem* przedstawiciela inwestora – w przypadku nieobecności przedstawiciela inwestora podać uzasadnienie.</w:t>
            </w:r>
            <w:bookmarkEnd w:id="4"/>
          </w:p>
        </w:tc>
      </w:tr>
      <w:tr w:rsidR="006701A1" w14:paraId="3EE806BB" w14:textId="77777777" w:rsidTr="006701A1">
        <w:trPr>
          <w:trHeight w:val="240"/>
        </w:trPr>
        <w:tc>
          <w:tcPr>
            <w:tcW w:w="866" w:type="dxa"/>
            <w:vAlign w:val="center"/>
          </w:tcPr>
          <w:p w14:paraId="24ED4119" w14:textId="77777777" w:rsidR="006701A1" w:rsidRDefault="006701A1">
            <w:pPr>
              <w:autoSpaceDE/>
              <w:jc w:val="center"/>
              <w:rPr>
                <w:sz w:val="18"/>
                <w:szCs w:val="18"/>
              </w:rPr>
            </w:pPr>
          </w:p>
        </w:tc>
        <w:tc>
          <w:tcPr>
            <w:tcW w:w="5528" w:type="dxa"/>
            <w:vAlign w:val="center"/>
          </w:tcPr>
          <w:p w14:paraId="3CE73339" w14:textId="77777777" w:rsidR="006701A1" w:rsidRDefault="006701A1">
            <w:pPr>
              <w:autoSpaceDE/>
              <w:jc w:val="center"/>
              <w:rPr>
                <w:rFonts w:ascii="Arial" w:hAnsi="Arial" w:cs="Arial"/>
                <w:sz w:val="18"/>
                <w:szCs w:val="18"/>
              </w:rPr>
            </w:pPr>
          </w:p>
        </w:tc>
        <w:tc>
          <w:tcPr>
            <w:tcW w:w="1560" w:type="dxa"/>
            <w:vAlign w:val="center"/>
          </w:tcPr>
          <w:p w14:paraId="0CA4F511" w14:textId="77777777" w:rsidR="006701A1" w:rsidRDefault="006701A1">
            <w:pPr>
              <w:autoSpaceDE/>
              <w:jc w:val="center"/>
              <w:rPr>
                <w:rFonts w:ascii="Arial" w:hAnsi="Arial" w:cs="Arial"/>
                <w:sz w:val="18"/>
                <w:szCs w:val="18"/>
              </w:rPr>
            </w:pPr>
          </w:p>
        </w:tc>
        <w:tc>
          <w:tcPr>
            <w:tcW w:w="1842" w:type="dxa"/>
            <w:vAlign w:val="center"/>
          </w:tcPr>
          <w:p w14:paraId="2F5A3B1C" w14:textId="77777777" w:rsidR="006701A1" w:rsidRDefault="006701A1">
            <w:pPr>
              <w:autoSpaceDE/>
              <w:jc w:val="center"/>
              <w:rPr>
                <w:rFonts w:ascii="Arial" w:hAnsi="Arial" w:cs="Arial"/>
                <w:sz w:val="18"/>
                <w:szCs w:val="18"/>
              </w:rPr>
            </w:pPr>
          </w:p>
        </w:tc>
        <w:tc>
          <w:tcPr>
            <w:tcW w:w="1418" w:type="dxa"/>
            <w:vAlign w:val="center"/>
          </w:tcPr>
          <w:p w14:paraId="339A61E9" w14:textId="77777777" w:rsidR="006701A1" w:rsidRDefault="006701A1">
            <w:pPr>
              <w:autoSpaceDE/>
              <w:jc w:val="center"/>
              <w:rPr>
                <w:rFonts w:ascii="Arial" w:hAnsi="Arial" w:cs="Arial"/>
                <w:sz w:val="18"/>
                <w:szCs w:val="18"/>
              </w:rPr>
            </w:pPr>
          </w:p>
        </w:tc>
        <w:tc>
          <w:tcPr>
            <w:tcW w:w="1380" w:type="dxa"/>
            <w:vAlign w:val="center"/>
          </w:tcPr>
          <w:p w14:paraId="44AAFF16" w14:textId="77777777" w:rsidR="006701A1" w:rsidRDefault="006701A1">
            <w:pPr>
              <w:autoSpaceDE/>
              <w:jc w:val="center"/>
              <w:rPr>
                <w:rFonts w:ascii="Arial" w:hAnsi="Arial" w:cs="Arial"/>
                <w:sz w:val="18"/>
                <w:szCs w:val="18"/>
              </w:rPr>
            </w:pPr>
          </w:p>
        </w:tc>
        <w:tc>
          <w:tcPr>
            <w:tcW w:w="1620" w:type="dxa"/>
            <w:vAlign w:val="center"/>
          </w:tcPr>
          <w:p w14:paraId="6F08C7DB" w14:textId="77777777" w:rsidR="006701A1" w:rsidRDefault="006701A1">
            <w:pPr>
              <w:autoSpaceDE/>
              <w:jc w:val="center"/>
              <w:rPr>
                <w:rFonts w:ascii="Arial" w:hAnsi="Arial" w:cs="Arial"/>
                <w:sz w:val="18"/>
                <w:szCs w:val="18"/>
              </w:rPr>
            </w:pPr>
          </w:p>
        </w:tc>
      </w:tr>
      <w:tr w:rsidR="006701A1" w14:paraId="4374350F" w14:textId="77777777" w:rsidTr="006701A1">
        <w:trPr>
          <w:trHeight w:val="240"/>
        </w:trPr>
        <w:tc>
          <w:tcPr>
            <w:tcW w:w="866" w:type="dxa"/>
            <w:noWrap/>
            <w:vAlign w:val="bottom"/>
          </w:tcPr>
          <w:p w14:paraId="66571C9B" w14:textId="77777777" w:rsidR="006701A1" w:rsidRDefault="006701A1">
            <w:pPr>
              <w:autoSpaceDE/>
              <w:rPr>
                <w:sz w:val="18"/>
                <w:szCs w:val="18"/>
              </w:rPr>
            </w:pPr>
          </w:p>
        </w:tc>
        <w:tc>
          <w:tcPr>
            <w:tcW w:w="5528" w:type="dxa"/>
            <w:noWrap/>
            <w:vAlign w:val="bottom"/>
          </w:tcPr>
          <w:p w14:paraId="36F15CFF" w14:textId="77777777" w:rsidR="006701A1" w:rsidRDefault="006701A1">
            <w:pPr>
              <w:autoSpaceDE/>
              <w:rPr>
                <w:rFonts w:ascii="Arial" w:hAnsi="Arial" w:cs="Arial"/>
                <w:sz w:val="18"/>
                <w:szCs w:val="18"/>
              </w:rPr>
            </w:pPr>
          </w:p>
        </w:tc>
        <w:tc>
          <w:tcPr>
            <w:tcW w:w="1560" w:type="dxa"/>
            <w:noWrap/>
            <w:vAlign w:val="bottom"/>
          </w:tcPr>
          <w:p w14:paraId="648971AF" w14:textId="77777777" w:rsidR="006701A1" w:rsidRDefault="006701A1">
            <w:pPr>
              <w:autoSpaceDE/>
              <w:rPr>
                <w:rFonts w:ascii="Arial" w:hAnsi="Arial" w:cs="Arial"/>
                <w:sz w:val="18"/>
                <w:szCs w:val="18"/>
              </w:rPr>
            </w:pPr>
          </w:p>
        </w:tc>
        <w:tc>
          <w:tcPr>
            <w:tcW w:w="1842" w:type="dxa"/>
            <w:noWrap/>
            <w:vAlign w:val="bottom"/>
          </w:tcPr>
          <w:p w14:paraId="07DB389E" w14:textId="77777777" w:rsidR="006701A1" w:rsidRDefault="006701A1">
            <w:pPr>
              <w:autoSpaceDE/>
              <w:rPr>
                <w:rFonts w:ascii="Arial" w:hAnsi="Arial" w:cs="Arial"/>
                <w:sz w:val="18"/>
                <w:szCs w:val="18"/>
              </w:rPr>
            </w:pPr>
          </w:p>
        </w:tc>
        <w:tc>
          <w:tcPr>
            <w:tcW w:w="1418" w:type="dxa"/>
            <w:noWrap/>
            <w:vAlign w:val="bottom"/>
          </w:tcPr>
          <w:p w14:paraId="0017CA69" w14:textId="77777777" w:rsidR="006701A1" w:rsidRDefault="006701A1">
            <w:pPr>
              <w:autoSpaceDE/>
              <w:rPr>
                <w:rFonts w:ascii="Arial" w:hAnsi="Arial" w:cs="Arial"/>
                <w:sz w:val="18"/>
                <w:szCs w:val="18"/>
              </w:rPr>
            </w:pPr>
          </w:p>
        </w:tc>
        <w:tc>
          <w:tcPr>
            <w:tcW w:w="1380" w:type="dxa"/>
            <w:noWrap/>
            <w:vAlign w:val="bottom"/>
          </w:tcPr>
          <w:p w14:paraId="2BBCDCC9" w14:textId="77777777" w:rsidR="006701A1" w:rsidRDefault="006701A1">
            <w:pPr>
              <w:autoSpaceDE/>
              <w:rPr>
                <w:rFonts w:ascii="Arial" w:hAnsi="Arial" w:cs="Arial"/>
                <w:sz w:val="18"/>
                <w:szCs w:val="18"/>
              </w:rPr>
            </w:pPr>
          </w:p>
        </w:tc>
        <w:tc>
          <w:tcPr>
            <w:tcW w:w="1620" w:type="dxa"/>
            <w:noWrap/>
            <w:vAlign w:val="bottom"/>
          </w:tcPr>
          <w:p w14:paraId="076EDF2B" w14:textId="77777777" w:rsidR="006701A1" w:rsidRDefault="006701A1">
            <w:pPr>
              <w:autoSpaceDE/>
              <w:rPr>
                <w:rFonts w:ascii="Arial" w:hAnsi="Arial" w:cs="Arial"/>
                <w:sz w:val="18"/>
                <w:szCs w:val="18"/>
              </w:rPr>
            </w:pPr>
          </w:p>
        </w:tc>
      </w:tr>
      <w:tr w:rsidR="006701A1" w14:paraId="510636B0" w14:textId="77777777" w:rsidTr="006701A1">
        <w:trPr>
          <w:trHeight w:val="240"/>
        </w:trPr>
        <w:tc>
          <w:tcPr>
            <w:tcW w:w="866" w:type="dxa"/>
            <w:vAlign w:val="center"/>
          </w:tcPr>
          <w:p w14:paraId="5C246261" w14:textId="77777777" w:rsidR="006701A1" w:rsidRDefault="006701A1">
            <w:pPr>
              <w:autoSpaceDE/>
              <w:jc w:val="center"/>
              <w:rPr>
                <w:sz w:val="18"/>
                <w:szCs w:val="18"/>
              </w:rPr>
            </w:pPr>
          </w:p>
        </w:tc>
        <w:tc>
          <w:tcPr>
            <w:tcW w:w="5528" w:type="dxa"/>
            <w:vAlign w:val="center"/>
          </w:tcPr>
          <w:p w14:paraId="7ADF0C96" w14:textId="77777777" w:rsidR="006701A1" w:rsidRDefault="006701A1">
            <w:pPr>
              <w:autoSpaceDE/>
              <w:jc w:val="center"/>
              <w:rPr>
                <w:rFonts w:ascii="Arial" w:hAnsi="Arial" w:cs="Arial"/>
                <w:sz w:val="18"/>
                <w:szCs w:val="18"/>
              </w:rPr>
            </w:pPr>
          </w:p>
        </w:tc>
        <w:tc>
          <w:tcPr>
            <w:tcW w:w="1560" w:type="dxa"/>
            <w:vAlign w:val="center"/>
          </w:tcPr>
          <w:p w14:paraId="59F2BF2A" w14:textId="77777777" w:rsidR="006701A1" w:rsidRDefault="006701A1">
            <w:pPr>
              <w:autoSpaceDE/>
              <w:jc w:val="center"/>
              <w:rPr>
                <w:rFonts w:ascii="Arial" w:hAnsi="Arial" w:cs="Arial"/>
                <w:sz w:val="18"/>
                <w:szCs w:val="18"/>
              </w:rPr>
            </w:pPr>
          </w:p>
        </w:tc>
        <w:tc>
          <w:tcPr>
            <w:tcW w:w="1842" w:type="dxa"/>
            <w:vAlign w:val="center"/>
          </w:tcPr>
          <w:p w14:paraId="509CA505" w14:textId="77777777" w:rsidR="006701A1" w:rsidRDefault="006701A1">
            <w:pPr>
              <w:autoSpaceDE/>
              <w:jc w:val="center"/>
              <w:rPr>
                <w:rFonts w:ascii="Arial" w:hAnsi="Arial" w:cs="Arial"/>
                <w:sz w:val="18"/>
                <w:szCs w:val="18"/>
              </w:rPr>
            </w:pPr>
          </w:p>
        </w:tc>
        <w:tc>
          <w:tcPr>
            <w:tcW w:w="1418" w:type="dxa"/>
            <w:vAlign w:val="center"/>
          </w:tcPr>
          <w:p w14:paraId="247386D6" w14:textId="77777777" w:rsidR="006701A1" w:rsidRDefault="006701A1">
            <w:pPr>
              <w:autoSpaceDE/>
              <w:jc w:val="center"/>
              <w:rPr>
                <w:rFonts w:ascii="Arial" w:hAnsi="Arial" w:cs="Arial"/>
                <w:sz w:val="18"/>
                <w:szCs w:val="18"/>
              </w:rPr>
            </w:pPr>
          </w:p>
        </w:tc>
        <w:tc>
          <w:tcPr>
            <w:tcW w:w="1380" w:type="dxa"/>
            <w:vAlign w:val="center"/>
          </w:tcPr>
          <w:p w14:paraId="7F08874C" w14:textId="77777777" w:rsidR="006701A1" w:rsidRDefault="006701A1">
            <w:pPr>
              <w:autoSpaceDE/>
              <w:jc w:val="center"/>
              <w:rPr>
                <w:rFonts w:ascii="Arial" w:hAnsi="Arial" w:cs="Arial"/>
                <w:sz w:val="18"/>
                <w:szCs w:val="18"/>
              </w:rPr>
            </w:pPr>
          </w:p>
        </w:tc>
        <w:tc>
          <w:tcPr>
            <w:tcW w:w="1620" w:type="dxa"/>
            <w:vAlign w:val="center"/>
          </w:tcPr>
          <w:p w14:paraId="053B5A5C" w14:textId="77777777" w:rsidR="006701A1" w:rsidRDefault="006701A1">
            <w:pPr>
              <w:autoSpaceDE/>
              <w:jc w:val="center"/>
              <w:rPr>
                <w:rFonts w:ascii="Arial" w:hAnsi="Arial" w:cs="Arial"/>
                <w:sz w:val="18"/>
                <w:szCs w:val="18"/>
              </w:rPr>
            </w:pPr>
          </w:p>
        </w:tc>
      </w:tr>
      <w:tr w:rsidR="006701A1" w14:paraId="44C0DCF9" w14:textId="77777777" w:rsidTr="006701A1">
        <w:trPr>
          <w:trHeight w:val="240"/>
        </w:trPr>
        <w:tc>
          <w:tcPr>
            <w:tcW w:w="866" w:type="dxa"/>
            <w:noWrap/>
            <w:vAlign w:val="bottom"/>
          </w:tcPr>
          <w:p w14:paraId="766CF1C6" w14:textId="77777777" w:rsidR="006701A1" w:rsidRDefault="006701A1">
            <w:pPr>
              <w:autoSpaceDE/>
              <w:rPr>
                <w:sz w:val="16"/>
                <w:szCs w:val="16"/>
              </w:rPr>
            </w:pPr>
          </w:p>
        </w:tc>
        <w:tc>
          <w:tcPr>
            <w:tcW w:w="5528" w:type="dxa"/>
            <w:vAlign w:val="center"/>
            <w:hideMark/>
          </w:tcPr>
          <w:p w14:paraId="4C843217" w14:textId="77777777" w:rsidR="006701A1" w:rsidRDefault="006701A1">
            <w:pPr>
              <w:autoSpaceDE/>
              <w:jc w:val="center"/>
              <w:rPr>
                <w:rFonts w:ascii="Arial" w:hAnsi="Arial" w:cs="Arial"/>
                <w:sz w:val="18"/>
                <w:szCs w:val="18"/>
              </w:rPr>
            </w:pPr>
            <w:r>
              <w:rPr>
                <w:rFonts w:ascii="Arial" w:hAnsi="Arial" w:cs="Arial"/>
                <w:sz w:val="18"/>
                <w:szCs w:val="18"/>
              </w:rPr>
              <w:t xml:space="preserve">(podpis Inspektora Nadzoru)  </w:t>
            </w:r>
          </w:p>
        </w:tc>
        <w:tc>
          <w:tcPr>
            <w:tcW w:w="3402" w:type="dxa"/>
            <w:gridSpan w:val="2"/>
            <w:vAlign w:val="center"/>
            <w:hideMark/>
          </w:tcPr>
          <w:p w14:paraId="06826B42" w14:textId="77777777" w:rsidR="006701A1" w:rsidRDefault="006701A1">
            <w:pPr>
              <w:autoSpaceDE/>
              <w:jc w:val="center"/>
              <w:rPr>
                <w:rFonts w:ascii="Arial" w:hAnsi="Arial" w:cs="Arial"/>
                <w:sz w:val="18"/>
                <w:szCs w:val="18"/>
              </w:rPr>
            </w:pPr>
            <w:r>
              <w:rPr>
                <w:rFonts w:ascii="Arial" w:hAnsi="Arial" w:cs="Arial"/>
                <w:sz w:val="18"/>
                <w:szCs w:val="18"/>
              </w:rPr>
              <w:t>(podpis Inwestora)</w:t>
            </w:r>
          </w:p>
        </w:tc>
        <w:tc>
          <w:tcPr>
            <w:tcW w:w="1418" w:type="dxa"/>
            <w:vAlign w:val="center"/>
          </w:tcPr>
          <w:p w14:paraId="545980B7" w14:textId="77777777" w:rsidR="006701A1" w:rsidRDefault="006701A1">
            <w:pPr>
              <w:autoSpaceDE/>
              <w:jc w:val="center"/>
              <w:rPr>
                <w:rFonts w:ascii="Arial" w:hAnsi="Arial" w:cs="Arial"/>
                <w:sz w:val="18"/>
                <w:szCs w:val="18"/>
              </w:rPr>
            </w:pPr>
          </w:p>
        </w:tc>
        <w:tc>
          <w:tcPr>
            <w:tcW w:w="3000" w:type="dxa"/>
            <w:gridSpan w:val="2"/>
            <w:vAlign w:val="center"/>
            <w:hideMark/>
          </w:tcPr>
          <w:p w14:paraId="08ABE019" w14:textId="77777777" w:rsidR="006701A1" w:rsidRDefault="006701A1">
            <w:pPr>
              <w:autoSpaceDE/>
              <w:jc w:val="center"/>
              <w:rPr>
                <w:rFonts w:ascii="Arial" w:hAnsi="Arial" w:cs="Arial"/>
                <w:sz w:val="18"/>
                <w:szCs w:val="18"/>
              </w:rPr>
            </w:pPr>
            <w:r>
              <w:rPr>
                <w:rFonts w:ascii="Arial" w:hAnsi="Arial" w:cs="Arial"/>
                <w:sz w:val="18"/>
                <w:szCs w:val="18"/>
              </w:rPr>
              <w:t>(podpis Wykonawcy)</w:t>
            </w:r>
          </w:p>
        </w:tc>
      </w:tr>
      <w:tr w:rsidR="006701A1" w14:paraId="7F4D4967" w14:textId="77777777" w:rsidTr="006701A1">
        <w:trPr>
          <w:trHeight w:val="270"/>
        </w:trPr>
        <w:tc>
          <w:tcPr>
            <w:tcW w:w="866" w:type="dxa"/>
            <w:noWrap/>
            <w:vAlign w:val="bottom"/>
          </w:tcPr>
          <w:p w14:paraId="35EA17A5" w14:textId="77777777" w:rsidR="006701A1" w:rsidRDefault="006701A1">
            <w:pPr>
              <w:autoSpaceDE/>
              <w:rPr>
                <w:sz w:val="18"/>
                <w:szCs w:val="18"/>
              </w:rPr>
            </w:pPr>
          </w:p>
        </w:tc>
        <w:tc>
          <w:tcPr>
            <w:tcW w:w="5528" w:type="dxa"/>
            <w:noWrap/>
            <w:vAlign w:val="bottom"/>
          </w:tcPr>
          <w:p w14:paraId="7099F0F3" w14:textId="77777777" w:rsidR="006701A1" w:rsidRDefault="006701A1">
            <w:pPr>
              <w:autoSpaceDE/>
              <w:rPr>
                <w:rFonts w:ascii="Arial" w:hAnsi="Arial" w:cs="Arial"/>
                <w:sz w:val="18"/>
                <w:szCs w:val="18"/>
              </w:rPr>
            </w:pPr>
          </w:p>
        </w:tc>
        <w:tc>
          <w:tcPr>
            <w:tcW w:w="1560" w:type="dxa"/>
            <w:noWrap/>
            <w:vAlign w:val="bottom"/>
          </w:tcPr>
          <w:p w14:paraId="5CBD9C94" w14:textId="77777777" w:rsidR="006701A1" w:rsidRDefault="006701A1">
            <w:pPr>
              <w:autoSpaceDE/>
              <w:rPr>
                <w:rFonts w:ascii="Arial" w:hAnsi="Arial" w:cs="Arial"/>
                <w:sz w:val="18"/>
                <w:szCs w:val="18"/>
              </w:rPr>
            </w:pPr>
          </w:p>
        </w:tc>
        <w:tc>
          <w:tcPr>
            <w:tcW w:w="1842" w:type="dxa"/>
            <w:noWrap/>
            <w:vAlign w:val="bottom"/>
          </w:tcPr>
          <w:p w14:paraId="712CAECE" w14:textId="77777777" w:rsidR="006701A1" w:rsidRDefault="006701A1">
            <w:pPr>
              <w:autoSpaceDE/>
              <w:rPr>
                <w:rFonts w:ascii="Arial" w:hAnsi="Arial" w:cs="Arial"/>
                <w:sz w:val="18"/>
                <w:szCs w:val="18"/>
              </w:rPr>
            </w:pPr>
          </w:p>
        </w:tc>
        <w:tc>
          <w:tcPr>
            <w:tcW w:w="1418" w:type="dxa"/>
            <w:noWrap/>
            <w:vAlign w:val="bottom"/>
          </w:tcPr>
          <w:p w14:paraId="5A3B1B42" w14:textId="77777777" w:rsidR="006701A1" w:rsidRDefault="006701A1">
            <w:pPr>
              <w:autoSpaceDE/>
              <w:rPr>
                <w:rFonts w:ascii="Arial" w:hAnsi="Arial" w:cs="Arial"/>
                <w:sz w:val="18"/>
                <w:szCs w:val="18"/>
              </w:rPr>
            </w:pPr>
          </w:p>
        </w:tc>
        <w:tc>
          <w:tcPr>
            <w:tcW w:w="1380" w:type="dxa"/>
            <w:noWrap/>
            <w:vAlign w:val="bottom"/>
          </w:tcPr>
          <w:p w14:paraId="289187B9" w14:textId="77777777" w:rsidR="006701A1" w:rsidRDefault="006701A1">
            <w:pPr>
              <w:autoSpaceDE/>
              <w:rPr>
                <w:rFonts w:ascii="Arial" w:hAnsi="Arial" w:cs="Arial"/>
                <w:sz w:val="18"/>
                <w:szCs w:val="18"/>
              </w:rPr>
            </w:pPr>
          </w:p>
        </w:tc>
        <w:tc>
          <w:tcPr>
            <w:tcW w:w="1620" w:type="dxa"/>
            <w:noWrap/>
            <w:vAlign w:val="bottom"/>
          </w:tcPr>
          <w:p w14:paraId="72108864" w14:textId="77777777" w:rsidR="006701A1" w:rsidRDefault="006701A1">
            <w:pPr>
              <w:autoSpaceDE/>
              <w:rPr>
                <w:rFonts w:ascii="Arial" w:hAnsi="Arial" w:cs="Arial"/>
                <w:sz w:val="18"/>
                <w:szCs w:val="18"/>
              </w:rPr>
            </w:pPr>
          </w:p>
        </w:tc>
      </w:tr>
      <w:tr w:rsidR="006701A1" w14:paraId="402B74AB" w14:textId="77777777" w:rsidTr="006701A1">
        <w:trPr>
          <w:trHeight w:val="240"/>
        </w:trPr>
        <w:tc>
          <w:tcPr>
            <w:tcW w:w="866" w:type="dxa"/>
            <w:noWrap/>
            <w:vAlign w:val="bottom"/>
          </w:tcPr>
          <w:p w14:paraId="5305F5F8" w14:textId="77777777" w:rsidR="006701A1" w:rsidRDefault="006701A1">
            <w:pPr>
              <w:autoSpaceDE/>
              <w:rPr>
                <w:rFonts w:ascii="Arial" w:hAnsi="Arial" w:cs="Arial"/>
                <w:sz w:val="18"/>
                <w:szCs w:val="18"/>
              </w:rPr>
            </w:pPr>
          </w:p>
        </w:tc>
        <w:tc>
          <w:tcPr>
            <w:tcW w:w="5528" w:type="dxa"/>
            <w:noWrap/>
            <w:vAlign w:val="bottom"/>
          </w:tcPr>
          <w:p w14:paraId="26BA072F" w14:textId="77777777" w:rsidR="006701A1" w:rsidRDefault="006701A1">
            <w:pPr>
              <w:autoSpaceDE/>
              <w:rPr>
                <w:rFonts w:ascii="Arial" w:hAnsi="Arial" w:cs="Arial"/>
                <w:sz w:val="16"/>
                <w:szCs w:val="16"/>
              </w:rPr>
            </w:pPr>
            <w:bookmarkStart w:id="5" w:name="RANGE!B33"/>
          </w:p>
          <w:p w14:paraId="49B2529E" w14:textId="77777777" w:rsidR="006701A1" w:rsidRDefault="006701A1">
            <w:pPr>
              <w:autoSpaceDE/>
              <w:rPr>
                <w:rFonts w:ascii="Arial" w:hAnsi="Arial" w:cs="Arial"/>
                <w:sz w:val="16"/>
                <w:szCs w:val="16"/>
              </w:rPr>
            </w:pPr>
          </w:p>
          <w:p w14:paraId="5918483F" w14:textId="77777777" w:rsidR="006701A1" w:rsidRDefault="006701A1">
            <w:pPr>
              <w:autoSpaceDE/>
              <w:rPr>
                <w:rFonts w:ascii="Arial" w:hAnsi="Arial" w:cs="Arial"/>
                <w:sz w:val="16"/>
                <w:szCs w:val="16"/>
              </w:rPr>
            </w:pPr>
            <w:r>
              <w:rPr>
                <w:rFonts w:ascii="Arial" w:hAnsi="Arial" w:cs="Arial"/>
                <w:sz w:val="16"/>
                <w:szCs w:val="16"/>
              </w:rPr>
              <w:t>*  niepotrzebne skreślić</w:t>
            </w:r>
            <w:bookmarkEnd w:id="5"/>
          </w:p>
        </w:tc>
        <w:tc>
          <w:tcPr>
            <w:tcW w:w="1560" w:type="dxa"/>
            <w:noWrap/>
            <w:vAlign w:val="bottom"/>
          </w:tcPr>
          <w:p w14:paraId="1398725B" w14:textId="77777777" w:rsidR="006701A1" w:rsidRDefault="006701A1">
            <w:pPr>
              <w:autoSpaceDE/>
              <w:rPr>
                <w:sz w:val="18"/>
                <w:szCs w:val="18"/>
              </w:rPr>
            </w:pPr>
          </w:p>
        </w:tc>
        <w:tc>
          <w:tcPr>
            <w:tcW w:w="1842" w:type="dxa"/>
            <w:noWrap/>
            <w:vAlign w:val="bottom"/>
          </w:tcPr>
          <w:p w14:paraId="5A67BBE3" w14:textId="77777777" w:rsidR="006701A1" w:rsidRDefault="006701A1">
            <w:pPr>
              <w:autoSpaceDE/>
              <w:rPr>
                <w:sz w:val="18"/>
                <w:szCs w:val="18"/>
              </w:rPr>
            </w:pPr>
          </w:p>
        </w:tc>
        <w:tc>
          <w:tcPr>
            <w:tcW w:w="1418" w:type="dxa"/>
            <w:noWrap/>
            <w:vAlign w:val="bottom"/>
          </w:tcPr>
          <w:p w14:paraId="589FE175" w14:textId="77777777" w:rsidR="006701A1" w:rsidRDefault="006701A1">
            <w:pPr>
              <w:autoSpaceDE/>
              <w:rPr>
                <w:sz w:val="18"/>
                <w:szCs w:val="18"/>
              </w:rPr>
            </w:pPr>
          </w:p>
        </w:tc>
        <w:tc>
          <w:tcPr>
            <w:tcW w:w="1380" w:type="dxa"/>
            <w:noWrap/>
            <w:vAlign w:val="bottom"/>
          </w:tcPr>
          <w:p w14:paraId="08993839" w14:textId="77777777" w:rsidR="006701A1" w:rsidRDefault="006701A1">
            <w:pPr>
              <w:autoSpaceDE/>
              <w:rPr>
                <w:sz w:val="18"/>
                <w:szCs w:val="18"/>
              </w:rPr>
            </w:pPr>
          </w:p>
        </w:tc>
        <w:tc>
          <w:tcPr>
            <w:tcW w:w="1620" w:type="dxa"/>
            <w:noWrap/>
            <w:vAlign w:val="bottom"/>
          </w:tcPr>
          <w:p w14:paraId="790E99B4" w14:textId="77777777" w:rsidR="006701A1" w:rsidRDefault="006701A1">
            <w:pPr>
              <w:autoSpaceDE/>
              <w:rPr>
                <w:sz w:val="18"/>
                <w:szCs w:val="18"/>
              </w:rPr>
            </w:pPr>
          </w:p>
        </w:tc>
      </w:tr>
    </w:tbl>
    <w:p w14:paraId="5E279BB6" w14:textId="77777777" w:rsidR="006701A1" w:rsidRDefault="006701A1" w:rsidP="006701A1">
      <w:pPr>
        <w:tabs>
          <w:tab w:val="left" w:pos="7120"/>
        </w:tabs>
        <w:rPr>
          <w:rFonts w:ascii="Arial" w:hAnsi="Arial" w:cs="Arial"/>
          <w:i/>
          <w:iCs/>
          <w:sz w:val="22"/>
          <w:szCs w:val="22"/>
        </w:rPr>
      </w:pPr>
    </w:p>
    <w:p w14:paraId="308D7BEC" w14:textId="77777777" w:rsidR="006701A1" w:rsidRDefault="006701A1" w:rsidP="006701A1">
      <w:pPr>
        <w:tabs>
          <w:tab w:val="left" w:pos="7120"/>
        </w:tabs>
        <w:rPr>
          <w:rFonts w:ascii="Arial" w:hAnsi="Arial" w:cs="Arial"/>
          <w:i/>
          <w:iCs/>
        </w:rPr>
      </w:pPr>
    </w:p>
    <w:p w14:paraId="3ED7C84E" w14:textId="77777777" w:rsidR="006701A1" w:rsidRDefault="006701A1" w:rsidP="006701A1">
      <w:pPr>
        <w:tabs>
          <w:tab w:val="left" w:pos="7120"/>
        </w:tabs>
        <w:rPr>
          <w:rFonts w:ascii="Arial" w:hAnsi="Arial" w:cs="Arial"/>
          <w:i/>
          <w:iCs/>
        </w:rPr>
      </w:pPr>
    </w:p>
    <w:p w14:paraId="772C1B52" w14:textId="77777777" w:rsidR="006701A1" w:rsidRDefault="006701A1" w:rsidP="006701A1">
      <w:pPr>
        <w:autoSpaceDE/>
        <w:rPr>
          <w:rFonts w:ascii="Arial" w:hAnsi="Arial" w:cs="Arial"/>
          <w:b/>
        </w:rPr>
        <w:sectPr w:rsidR="006701A1">
          <w:pgSz w:w="16817" w:h="11901" w:orient="landscape"/>
          <w:pgMar w:top="1338" w:right="1134" w:bottom="1338" w:left="720" w:header="709" w:footer="709" w:gutter="0"/>
          <w:cols w:space="708"/>
        </w:sectPr>
      </w:pPr>
    </w:p>
    <w:p w14:paraId="72210176" w14:textId="77777777" w:rsidR="006701A1" w:rsidRDefault="006701A1" w:rsidP="006701A1">
      <w:pPr>
        <w:jc w:val="right"/>
        <w:rPr>
          <w:rFonts w:ascii="Arial" w:hAnsi="Arial" w:cs="Arial"/>
          <w:b/>
        </w:rPr>
      </w:pPr>
      <w:r>
        <w:rPr>
          <w:rFonts w:ascii="Arial" w:hAnsi="Arial" w:cs="Arial"/>
          <w:b/>
          <w:i/>
          <w:iCs/>
        </w:rPr>
        <w:lastRenderedPageBreak/>
        <w:t xml:space="preserve">Załącznik nr </w:t>
      </w:r>
    </w:p>
    <w:p w14:paraId="774202A0" w14:textId="77777777" w:rsidR="006701A1" w:rsidRDefault="006701A1" w:rsidP="006701A1">
      <w:pPr>
        <w:jc w:val="center"/>
        <w:rPr>
          <w:rFonts w:ascii="Arial" w:hAnsi="Arial" w:cs="Arial"/>
          <w:b/>
        </w:rPr>
      </w:pPr>
    </w:p>
    <w:p w14:paraId="3A6BB095" w14:textId="77777777" w:rsidR="006701A1" w:rsidRDefault="006701A1" w:rsidP="006701A1">
      <w:pPr>
        <w:jc w:val="center"/>
        <w:rPr>
          <w:rFonts w:ascii="Arial" w:hAnsi="Arial" w:cs="Arial"/>
          <w:b/>
        </w:rPr>
      </w:pPr>
      <w:r>
        <w:rPr>
          <w:rFonts w:ascii="Arial" w:hAnsi="Arial" w:cs="Arial"/>
          <w:b/>
        </w:rPr>
        <w:t>Protokół odbioru końcowego robót</w:t>
      </w:r>
    </w:p>
    <w:p w14:paraId="506212BA" w14:textId="77777777" w:rsidR="006701A1" w:rsidRDefault="006701A1" w:rsidP="006701A1">
      <w:pPr>
        <w:jc w:val="center"/>
        <w:rPr>
          <w:rFonts w:ascii="Arial" w:hAnsi="Arial" w:cs="Arial"/>
          <w:sz w:val="8"/>
          <w:szCs w:val="8"/>
        </w:rPr>
      </w:pPr>
    </w:p>
    <w:p w14:paraId="5D75582A" w14:textId="77777777" w:rsidR="006701A1" w:rsidRDefault="006701A1" w:rsidP="006701A1">
      <w:pPr>
        <w:rPr>
          <w:rFonts w:ascii="Arial" w:hAnsi="Arial" w:cs="Arial"/>
        </w:rPr>
      </w:pPr>
      <w:r>
        <w:rPr>
          <w:rFonts w:ascii="Arial" w:hAnsi="Arial" w:cs="Arial"/>
        </w:rPr>
        <w:t>dotyczących………………………………………………………………………………….........</w:t>
      </w:r>
    </w:p>
    <w:p w14:paraId="79C420FD" w14:textId="77777777" w:rsidR="006701A1" w:rsidRDefault="006701A1" w:rsidP="006701A1">
      <w:pPr>
        <w:rPr>
          <w:rFonts w:ascii="Arial" w:hAnsi="Arial" w:cs="Arial"/>
        </w:rPr>
      </w:pPr>
      <w:r>
        <w:rPr>
          <w:rFonts w:ascii="Arial" w:hAnsi="Arial" w:cs="Arial"/>
        </w:rPr>
        <w:t>………………………………………………………………………………………......................</w:t>
      </w:r>
    </w:p>
    <w:p w14:paraId="74329307" w14:textId="77777777" w:rsidR="006701A1" w:rsidRDefault="006701A1" w:rsidP="006701A1">
      <w:pPr>
        <w:rPr>
          <w:rFonts w:ascii="Arial" w:hAnsi="Arial" w:cs="Arial"/>
        </w:rPr>
      </w:pPr>
      <w:r>
        <w:rPr>
          <w:rFonts w:ascii="Arial" w:hAnsi="Arial" w:cs="Arial"/>
        </w:rPr>
        <w:t>Sporządzony w siedzibie………………………………………………………………………....</w:t>
      </w:r>
    </w:p>
    <w:p w14:paraId="533F5CF7" w14:textId="77777777" w:rsidR="006701A1" w:rsidRDefault="006701A1" w:rsidP="006701A1">
      <w:pPr>
        <w:rPr>
          <w:rFonts w:ascii="Arial" w:hAnsi="Arial" w:cs="Arial"/>
        </w:rPr>
      </w:pPr>
      <w:r>
        <w:rPr>
          <w:rFonts w:ascii="Arial" w:hAnsi="Arial" w:cs="Arial"/>
        </w:rPr>
        <w:t>………………………………………………………………w dniu ………………………………</w:t>
      </w:r>
    </w:p>
    <w:p w14:paraId="40DE5F73" w14:textId="77777777" w:rsidR="006701A1" w:rsidRDefault="006701A1" w:rsidP="006701A1">
      <w:pPr>
        <w:rPr>
          <w:rFonts w:ascii="Arial" w:hAnsi="Arial" w:cs="Arial"/>
        </w:rPr>
      </w:pPr>
      <w:r>
        <w:rPr>
          <w:rFonts w:ascii="Arial" w:hAnsi="Arial" w:cs="Arial"/>
        </w:rPr>
        <w:t>Komisja w składzie:</w:t>
      </w:r>
    </w:p>
    <w:p w14:paraId="2E0091F3" w14:textId="77777777" w:rsidR="006701A1" w:rsidRDefault="006701A1" w:rsidP="006701A1">
      <w:pPr>
        <w:rPr>
          <w:rFonts w:ascii="Arial" w:hAnsi="Arial" w:cs="Arial"/>
        </w:rPr>
      </w:pPr>
    </w:p>
    <w:p w14:paraId="66EBE294" w14:textId="77777777" w:rsidR="006701A1" w:rsidRDefault="006701A1" w:rsidP="006701A1">
      <w:pPr>
        <w:rPr>
          <w:rFonts w:ascii="Arial" w:hAnsi="Arial" w:cs="Arial"/>
        </w:rPr>
      </w:pPr>
      <w:r>
        <w:rPr>
          <w:rFonts w:ascii="Arial" w:hAnsi="Arial" w:cs="Arial"/>
        </w:rPr>
        <w:t>Strona przyjmująca – Zamawiający:</w:t>
      </w:r>
    </w:p>
    <w:p w14:paraId="026036AA" w14:textId="77777777" w:rsidR="006701A1" w:rsidRDefault="006701A1" w:rsidP="006701A1">
      <w:pPr>
        <w:rPr>
          <w:rFonts w:ascii="Arial" w:hAnsi="Arial" w:cs="Arial"/>
        </w:rPr>
      </w:pPr>
    </w:p>
    <w:p w14:paraId="401DC4A4" w14:textId="77777777" w:rsidR="006701A1" w:rsidRDefault="006701A1" w:rsidP="006701A1">
      <w:pPr>
        <w:widowControl w:val="0"/>
        <w:numPr>
          <w:ilvl w:val="3"/>
          <w:numId w:val="51"/>
        </w:numPr>
        <w:suppressAutoHyphens w:val="0"/>
        <w:overflowPunct/>
        <w:autoSpaceDN w:val="0"/>
        <w:adjustRightInd w:val="0"/>
        <w:ind w:left="284" w:hanging="284"/>
        <w:textAlignment w:val="auto"/>
        <w:rPr>
          <w:rFonts w:ascii="Arial" w:hAnsi="Arial" w:cs="Arial"/>
        </w:rPr>
      </w:pPr>
      <w:r>
        <w:rPr>
          <w:rFonts w:ascii="Arial" w:hAnsi="Arial" w:cs="Arial"/>
        </w:rPr>
        <w:t>……………………………………</w:t>
      </w:r>
    </w:p>
    <w:p w14:paraId="510D99DA" w14:textId="77777777" w:rsidR="006701A1" w:rsidRDefault="006701A1" w:rsidP="006701A1">
      <w:pPr>
        <w:widowControl w:val="0"/>
        <w:numPr>
          <w:ilvl w:val="3"/>
          <w:numId w:val="51"/>
        </w:numPr>
        <w:suppressAutoHyphens w:val="0"/>
        <w:overflowPunct/>
        <w:autoSpaceDN w:val="0"/>
        <w:adjustRightInd w:val="0"/>
        <w:ind w:left="284" w:hanging="284"/>
        <w:textAlignment w:val="auto"/>
        <w:rPr>
          <w:rFonts w:ascii="Arial" w:hAnsi="Arial" w:cs="Arial"/>
        </w:rPr>
      </w:pPr>
      <w:r>
        <w:rPr>
          <w:rFonts w:ascii="Arial" w:hAnsi="Arial" w:cs="Arial"/>
        </w:rPr>
        <w:t>……………………………………</w:t>
      </w:r>
    </w:p>
    <w:p w14:paraId="11D41B9C" w14:textId="77777777" w:rsidR="006701A1" w:rsidRDefault="006701A1" w:rsidP="006701A1">
      <w:pPr>
        <w:widowControl w:val="0"/>
        <w:numPr>
          <w:ilvl w:val="3"/>
          <w:numId w:val="51"/>
        </w:numPr>
        <w:suppressAutoHyphens w:val="0"/>
        <w:overflowPunct/>
        <w:autoSpaceDN w:val="0"/>
        <w:adjustRightInd w:val="0"/>
        <w:ind w:left="284" w:hanging="284"/>
        <w:textAlignment w:val="auto"/>
        <w:rPr>
          <w:rFonts w:ascii="Arial" w:hAnsi="Arial" w:cs="Arial"/>
        </w:rPr>
      </w:pPr>
      <w:r>
        <w:rPr>
          <w:rFonts w:ascii="Arial" w:hAnsi="Arial" w:cs="Arial"/>
        </w:rPr>
        <w:t>……………………………………</w:t>
      </w:r>
    </w:p>
    <w:p w14:paraId="1133FA3B" w14:textId="77777777" w:rsidR="006701A1" w:rsidRDefault="006701A1" w:rsidP="006701A1">
      <w:pPr>
        <w:rPr>
          <w:rFonts w:ascii="Arial" w:hAnsi="Arial" w:cs="Arial"/>
        </w:rPr>
      </w:pPr>
      <w:r>
        <w:rPr>
          <w:rFonts w:ascii="Arial" w:hAnsi="Arial" w:cs="Arial"/>
        </w:rPr>
        <w:t>przy udziale</w:t>
      </w:r>
    </w:p>
    <w:p w14:paraId="121352A6" w14:textId="77777777" w:rsidR="006701A1" w:rsidRDefault="006701A1" w:rsidP="006701A1">
      <w:pPr>
        <w:rPr>
          <w:rFonts w:ascii="Arial" w:hAnsi="Arial" w:cs="Arial"/>
        </w:rPr>
      </w:pPr>
      <w:r>
        <w:rPr>
          <w:rFonts w:ascii="Arial" w:hAnsi="Arial" w:cs="Arial"/>
        </w:rPr>
        <w:t>- inspektora nadzoru</w:t>
      </w:r>
    </w:p>
    <w:p w14:paraId="0A565A0A" w14:textId="77777777" w:rsidR="006701A1" w:rsidRDefault="006701A1" w:rsidP="006701A1">
      <w:pPr>
        <w:widowControl w:val="0"/>
        <w:numPr>
          <w:ilvl w:val="3"/>
          <w:numId w:val="51"/>
        </w:numPr>
        <w:tabs>
          <w:tab w:val="left" w:pos="284"/>
        </w:tabs>
        <w:suppressAutoHyphens w:val="0"/>
        <w:overflowPunct/>
        <w:autoSpaceDN w:val="0"/>
        <w:adjustRightInd w:val="0"/>
        <w:ind w:left="3402" w:hanging="3402"/>
        <w:textAlignment w:val="auto"/>
        <w:rPr>
          <w:rFonts w:ascii="Arial" w:hAnsi="Arial" w:cs="Arial"/>
        </w:rPr>
      </w:pPr>
      <w:r>
        <w:rPr>
          <w:rFonts w:ascii="Arial" w:hAnsi="Arial" w:cs="Arial"/>
        </w:rPr>
        <w:t>………………………………………………….inspektora nadzoru robót budowlanych</w:t>
      </w:r>
    </w:p>
    <w:p w14:paraId="2DC8D9CC" w14:textId="77777777" w:rsidR="006701A1" w:rsidRDefault="006701A1" w:rsidP="006701A1">
      <w:pPr>
        <w:widowControl w:val="0"/>
        <w:numPr>
          <w:ilvl w:val="3"/>
          <w:numId w:val="51"/>
        </w:numPr>
        <w:tabs>
          <w:tab w:val="left" w:pos="284"/>
        </w:tabs>
        <w:suppressAutoHyphens w:val="0"/>
        <w:overflowPunct/>
        <w:autoSpaceDN w:val="0"/>
        <w:adjustRightInd w:val="0"/>
        <w:ind w:left="3402" w:hanging="3402"/>
        <w:textAlignment w:val="auto"/>
        <w:rPr>
          <w:rFonts w:ascii="Arial" w:hAnsi="Arial" w:cs="Arial"/>
        </w:rPr>
      </w:pPr>
      <w:r>
        <w:rPr>
          <w:rFonts w:ascii="Arial" w:hAnsi="Arial" w:cs="Arial"/>
        </w:rPr>
        <w:t>………………………………………………….inspektora nadzoru robót sanitarnych</w:t>
      </w:r>
    </w:p>
    <w:p w14:paraId="0D582860" w14:textId="77777777" w:rsidR="006701A1" w:rsidRDefault="006701A1" w:rsidP="006701A1">
      <w:pPr>
        <w:widowControl w:val="0"/>
        <w:numPr>
          <w:ilvl w:val="3"/>
          <w:numId w:val="51"/>
        </w:numPr>
        <w:tabs>
          <w:tab w:val="left" w:pos="284"/>
        </w:tabs>
        <w:suppressAutoHyphens w:val="0"/>
        <w:overflowPunct/>
        <w:autoSpaceDN w:val="0"/>
        <w:adjustRightInd w:val="0"/>
        <w:ind w:left="3402" w:hanging="3402"/>
        <w:textAlignment w:val="auto"/>
        <w:rPr>
          <w:rFonts w:ascii="Arial" w:hAnsi="Arial" w:cs="Arial"/>
        </w:rPr>
      </w:pPr>
      <w:r>
        <w:rPr>
          <w:rFonts w:ascii="Arial" w:hAnsi="Arial" w:cs="Arial"/>
        </w:rPr>
        <w:t>………………………………………………….inspektora nadzoru robót elektrycznych</w:t>
      </w:r>
    </w:p>
    <w:p w14:paraId="0A11A65F" w14:textId="77777777" w:rsidR="006701A1" w:rsidRDefault="006701A1" w:rsidP="006701A1">
      <w:pPr>
        <w:ind w:left="180" w:hanging="180"/>
        <w:rPr>
          <w:rFonts w:ascii="Arial" w:hAnsi="Arial" w:cs="Arial"/>
        </w:rPr>
      </w:pPr>
      <w:r>
        <w:rPr>
          <w:rFonts w:ascii="Arial" w:hAnsi="Arial" w:cs="Arial"/>
        </w:rPr>
        <w:t>Strona przekazująca – Wykonawca</w:t>
      </w:r>
    </w:p>
    <w:p w14:paraId="62284687" w14:textId="77777777" w:rsidR="006701A1" w:rsidRDefault="006701A1" w:rsidP="006701A1">
      <w:pPr>
        <w:widowControl w:val="0"/>
        <w:numPr>
          <w:ilvl w:val="3"/>
          <w:numId w:val="51"/>
        </w:numPr>
        <w:tabs>
          <w:tab w:val="left" w:pos="284"/>
        </w:tabs>
        <w:suppressAutoHyphens w:val="0"/>
        <w:overflowPunct/>
        <w:autoSpaceDN w:val="0"/>
        <w:adjustRightInd w:val="0"/>
        <w:ind w:left="3402" w:hanging="3402"/>
        <w:textAlignment w:val="auto"/>
        <w:rPr>
          <w:rFonts w:ascii="Arial" w:hAnsi="Arial" w:cs="Arial"/>
        </w:rPr>
      </w:pPr>
      <w:r>
        <w:rPr>
          <w:rFonts w:ascii="Arial" w:hAnsi="Arial" w:cs="Arial"/>
        </w:rPr>
        <w:t>………………………………………………....-kierownik budowy</w:t>
      </w:r>
    </w:p>
    <w:p w14:paraId="3E2695D7" w14:textId="77777777" w:rsidR="006701A1" w:rsidRDefault="006701A1" w:rsidP="006701A1">
      <w:pPr>
        <w:widowControl w:val="0"/>
        <w:numPr>
          <w:ilvl w:val="3"/>
          <w:numId w:val="51"/>
        </w:numPr>
        <w:tabs>
          <w:tab w:val="left" w:pos="284"/>
        </w:tabs>
        <w:suppressAutoHyphens w:val="0"/>
        <w:overflowPunct/>
        <w:autoSpaceDN w:val="0"/>
        <w:adjustRightInd w:val="0"/>
        <w:ind w:left="3402" w:hanging="3402"/>
        <w:textAlignment w:val="auto"/>
        <w:rPr>
          <w:rFonts w:ascii="Arial" w:hAnsi="Arial" w:cs="Arial"/>
        </w:rPr>
      </w:pPr>
      <w:r>
        <w:rPr>
          <w:rFonts w:ascii="Arial" w:hAnsi="Arial" w:cs="Arial"/>
        </w:rPr>
        <w:t>.......................................................................-kierownik robót budowlanych</w:t>
      </w:r>
    </w:p>
    <w:p w14:paraId="694F290D" w14:textId="77777777" w:rsidR="006701A1" w:rsidRDefault="006701A1" w:rsidP="006701A1">
      <w:pPr>
        <w:widowControl w:val="0"/>
        <w:numPr>
          <w:ilvl w:val="3"/>
          <w:numId w:val="51"/>
        </w:numPr>
        <w:tabs>
          <w:tab w:val="left" w:pos="284"/>
        </w:tabs>
        <w:suppressAutoHyphens w:val="0"/>
        <w:overflowPunct/>
        <w:autoSpaceDN w:val="0"/>
        <w:adjustRightInd w:val="0"/>
        <w:ind w:left="3402" w:hanging="3402"/>
        <w:textAlignment w:val="auto"/>
        <w:rPr>
          <w:rFonts w:ascii="Arial" w:hAnsi="Arial" w:cs="Arial"/>
        </w:rPr>
      </w:pPr>
      <w:r>
        <w:rPr>
          <w:rFonts w:ascii="Arial" w:hAnsi="Arial" w:cs="Arial"/>
        </w:rPr>
        <w:t>…………………………………………………-kierownik robót sanitarnych</w:t>
      </w:r>
    </w:p>
    <w:p w14:paraId="1CE6D0A9" w14:textId="77777777" w:rsidR="006701A1" w:rsidRDefault="006701A1" w:rsidP="006701A1">
      <w:pPr>
        <w:tabs>
          <w:tab w:val="left" w:pos="142"/>
          <w:tab w:val="left" w:pos="284"/>
        </w:tabs>
        <w:rPr>
          <w:rFonts w:ascii="Arial" w:hAnsi="Arial" w:cs="Arial"/>
        </w:rPr>
      </w:pPr>
      <w:r>
        <w:rPr>
          <w:rFonts w:ascii="Arial" w:hAnsi="Arial" w:cs="Arial"/>
        </w:rPr>
        <w:t>10.…………………………………………………-kierownik robót elektrycznych</w:t>
      </w:r>
    </w:p>
    <w:p w14:paraId="5DDF9D50" w14:textId="77777777" w:rsidR="006701A1" w:rsidRDefault="006701A1" w:rsidP="006701A1">
      <w:pPr>
        <w:jc w:val="both"/>
        <w:rPr>
          <w:rFonts w:ascii="Arial" w:hAnsi="Arial" w:cs="Arial"/>
        </w:rPr>
      </w:pPr>
      <w:r>
        <w:rPr>
          <w:rFonts w:ascii="Arial" w:hAnsi="Arial" w:cs="Arial"/>
        </w:rPr>
        <w:t>Po zapoznaniu się ze stanem zaawansowania robót i dokumentacją budowy stwierdza się, co następuje:</w:t>
      </w:r>
    </w:p>
    <w:p w14:paraId="66A2EF8F"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Wykonawca wpisem do dziennika budowy* / pismem* w dniu ……………………. powiadomił zamawiającego o zakończeniu robót i zgłosił gotowość do odbioru końcowego.</w:t>
      </w:r>
    </w:p>
    <w:p w14:paraId="13CD3790" w14:textId="77777777" w:rsidR="006701A1" w:rsidRDefault="006701A1" w:rsidP="006701A1">
      <w:pPr>
        <w:ind w:left="426"/>
        <w:jc w:val="both"/>
        <w:rPr>
          <w:rFonts w:ascii="Arial" w:hAnsi="Arial" w:cs="Arial"/>
        </w:rPr>
      </w:pPr>
      <w:r>
        <w:rPr>
          <w:rFonts w:ascii="Arial" w:hAnsi="Arial" w:cs="Arial"/>
        </w:rPr>
        <w:t>Inspektorzy nadzoru wpisem do dziennika budowy* / pismem*  w dniach ……………………………...... potwierdzili gotowość do odbioru.</w:t>
      </w:r>
    </w:p>
    <w:p w14:paraId="42D95765"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Roboty będące przedmiotem odbioru zostały wykonane na podstawie umowy zawartej w dniu ………………. pomiędzy …………………………………………………………., a ……………………………………………………….. oraz aneksami nr ………….. z  dnia…………………………. do ww. umowy.</w:t>
      </w:r>
    </w:p>
    <w:p w14:paraId="26FA8D7E" w14:textId="77777777" w:rsidR="006701A1" w:rsidRDefault="006701A1" w:rsidP="006701A1">
      <w:pPr>
        <w:widowControl w:val="0"/>
        <w:numPr>
          <w:ilvl w:val="0"/>
          <w:numId w:val="52"/>
        </w:numPr>
        <w:tabs>
          <w:tab w:val="left" w:pos="284"/>
        </w:tabs>
        <w:suppressAutoHyphens w:val="0"/>
        <w:overflowPunct/>
        <w:autoSpaceDN w:val="0"/>
        <w:adjustRightInd w:val="0"/>
        <w:ind w:left="284" w:hanging="284"/>
        <w:jc w:val="both"/>
        <w:textAlignment w:val="auto"/>
        <w:rPr>
          <w:rFonts w:ascii="Arial" w:hAnsi="Arial" w:cs="Arial"/>
        </w:rPr>
      </w:pPr>
      <w:r>
        <w:rPr>
          <w:rFonts w:ascii="Arial" w:hAnsi="Arial" w:cs="Arial"/>
        </w:rPr>
        <w:t>Roboty zostały wykonane w okresie: od…………………………do…………….., zgodnie z zapisami w dzienniku budowy* / innymi dokumentami*.</w:t>
      </w:r>
    </w:p>
    <w:p w14:paraId="7512DF68" w14:textId="77777777" w:rsidR="006701A1" w:rsidRDefault="006701A1" w:rsidP="006701A1">
      <w:pPr>
        <w:tabs>
          <w:tab w:val="left" w:pos="284"/>
        </w:tabs>
        <w:ind w:left="426" w:hanging="142"/>
        <w:jc w:val="both"/>
        <w:rPr>
          <w:rFonts w:ascii="Arial" w:hAnsi="Arial" w:cs="Arial"/>
        </w:rPr>
      </w:pPr>
      <w:r>
        <w:rPr>
          <w:rFonts w:ascii="Arial" w:hAnsi="Arial" w:cs="Arial"/>
        </w:rPr>
        <w:t>Termin umowy został dotrzymany */ opóźniony o……………………..dni z przyczyn*:</w:t>
      </w:r>
    </w:p>
    <w:p w14:paraId="7011814E" w14:textId="77777777" w:rsidR="006701A1" w:rsidRDefault="006701A1" w:rsidP="006701A1">
      <w:pPr>
        <w:widowControl w:val="0"/>
        <w:numPr>
          <w:ilvl w:val="0"/>
          <w:numId w:val="53"/>
        </w:numPr>
        <w:tabs>
          <w:tab w:val="left" w:pos="284"/>
        </w:tabs>
        <w:suppressAutoHyphens w:val="0"/>
        <w:overflowPunct/>
        <w:autoSpaceDN w:val="0"/>
        <w:adjustRightInd w:val="0"/>
        <w:ind w:left="426" w:hanging="142"/>
        <w:jc w:val="both"/>
        <w:textAlignment w:val="auto"/>
        <w:rPr>
          <w:rFonts w:ascii="Arial" w:hAnsi="Arial" w:cs="Arial"/>
        </w:rPr>
      </w:pPr>
      <w:r>
        <w:rPr>
          <w:rFonts w:ascii="Arial" w:hAnsi="Arial" w:cs="Arial"/>
        </w:rPr>
        <w:t>zależnych od wykonawcy*</w:t>
      </w:r>
    </w:p>
    <w:p w14:paraId="6A9A7629" w14:textId="77777777" w:rsidR="006701A1" w:rsidRDefault="006701A1" w:rsidP="006701A1">
      <w:pPr>
        <w:widowControl w:val="0"/>
        <w:numPr>
          <w:ilvl w:val="0"/>
          <w:numId w:val="53"/>
        </w:numPr>
        <w:tabs>
          <w:tab w:val="left" w:pos="284"/>
        </w:tabs>
        <w:suppressAutoHyphens w:val="0"/>
        <w:overflowPunct/>
        <w:autoSpaceDN w:val="0"/>
        <w:adjustRightInd w:val="0"/>
        <w:ind w:left="426" w:hanging="142"/>
        <w:jc w:val="both"/>
        <w:textAlignment w:val="auto"/>
        <w:rPr>
          <w:rFonts w:ascii="Arial" w:hAnsi="Arial" w:cs="Arial"/>
        </w:rPr>
      </w:pPr>
      <w:r>
        <w:rPr>
          <w:rFonts w:ascii="Arial" w:hAnsi="Arial" w:cs="Arial"/>
        </w:rPr>
        <w:t>zależnych od zamawiającego*</w:t>
      </w:r>
    </w:p>
    <w:p w14:paraId="42B3E13B" w14:textId="77777777" w:rsidR="006701A1" w:rsidRDefault="006701A1" w:rsidP="006701A1">
      <w:pPr>
        <w:widowControl w:val="0"/>
        <w:numPr>
          <w:ilvl w:val="0"/>
          <w:numId w:val="53"/>
        </w:numPr>
        <w:tabs>
          <w:tab w:val="left" w:pos="284"/>
        </w:tabs>
        <w:suppressAutoHyphens w:val="0"/>
        <w:overflowPunct/>
        <w:autoSpaceDN w:val="0"/>
        <w:adjustRightInd w:val="0"/>
        <w:ind w:left="426" w:hanging="142"/>
        <w:jc w:val="both"/>
        <w:textAlignment w:val="auto"/>
        <w:rPr>
          <w:rFonts w:ascii="Arial" w:hAnsi="Arial" w:cs="Arial"/>
        </w:rPr>
      </w:pPr>
      <w:r>
        <w:rPr>
          <w:rFonts w:ascii="Arial" w:hAnsi="Arial" w:cs="Arial"/>
        </w:rPr>
        <w:t>niezależnych od stron umowy*</w:t>
      </w:r>
    </w:p>
    <w:p w14:paraId="09D46236" w14:textId="77777777" w:rsidR="006701A1" w:rsidRDefault="006701A1" w:rsidP="006701A1">
      <w:pPr>
        <w:widowControl w:val="0"/>
        <w:numPr>
          <w:ilvl w:val="0"/>
          <w:numId w:val="53"/>
        </w:numPr>
        <w:tabs>
          <w:tab w:val="left" w:pos="284"/>
          <w:tab w:val="left" w:pos="426"/>
        </w:tabs>
        <w:suppressAutoHyphens w:val="0"/>
        <w:overflowPunct/>
        <w:autoSpaceDN w:val="0"/>
        <w:adjustRightInd w:val="0"/>
        <w:ind w:left="426" w:hanging="142"/>
        <w:jc w:val="both"/>
        <w:textAlignment w:val="auto"/>
        <w:rPr>
          <w:rFonts w:ascii="Arial" w:hAnsi="Arial" w:cs="Arial"/>
        </w:rPr>
      </w:pPr>
      <w:r>
        <w:rPr>
          <w:rFonts w:ascii="Arial" w:hAnsi="Arial" w:cs="Arial"/>
        </w:rPr>
        <w:t>określenie odpowiedzialności niedotrzymania terminu będzie przedmiotem odrębnych ustaleń stron*.</w:t>
      </w:r>
    </w:p>
    <w:p w14:paraId="33C879ED"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W przypadku ustalenia odpowiedzialności strony w powstaniu opóźnienia należy podać wysokość kar umownych należnych jednej ze stron oraz z czego zostaną potrącone (………………………………………………………………………………………………………………………………………………………………………………………………………………)*</w:t>
      </w:r>
    </w:p>
    <w:p w14:paraId="2CFA3771"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Wykaz dokumentów budowy stanowi załącznik do niniejszego protokołu. Pełna dokumentacja budowy pozostaje do wglądu w siedzibie zamawiającego.</w:t>
      </w:r>
    </w:p>
    <w:p w14:paraId="162DA253"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 xml:space="preserve">Wykonawca przekazuje zamawiającemu dziennik budowy* / dokumenty budowy* oraz w oddzielnie spiętym zbiorze: </w:t>
      </w:r>
    </w:p>
    <w:p w14:paraId="6FB90D6F"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kompletną dokumentację powykonawczą, (gdy jest niekompletna należy wymienić brakujące elementy);</w:t>
      </w:r>
    </w:p>
    <w:p w14:paraId="29455FE0"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protokoły techniczne odbioru robót  branżowych (wymienić brakujące);</w:t>
      </w:r>
    </w:p>
    <w:p w14:paraId="657BD449"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atesty, certyfikaty na wbudowane materiały, armaturę i urządzenia (wymienić brakujące);</w:t>
      </w:r>
    </w:p>
    <w:p w14:paraId="5A8BF266"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wymagane przepisami szczegółowymi protokoły i zaświadczenia z przeprowadzonych przez wykonawcę badań i sprawdzeń (wymienić brakujące);</w:t>
      </w:r>
    </w:p>
    <w:p w14:paraId="45DF12E3"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inwentaryzację geodezyjną;</w:t>
      </w:r>
    </w:p>
    <w:p w14:paraId="19E47485"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instrukcje obsługi, karty gwarancyjne, DTR na wbudowane urządzenia;</w:t>
      </w:r>
    </w:p>
    <w:p w14:paraId="6C56D4ED"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 xml:space="preserve">oświadczenia kierownika budowy o zgodności wykonania robót z projektem budowlanym, </w:t>
      </w:r>
      <w:r>
        <w:rPr>
          <w:rFonts w:ascii="Arial" w:hAnsi="Arial" w:cs="Arial"/>
        </w:rPr>
        <w:lastRenderedPageBreak/>
        <w:t xml:space="preserve">warunkami pozwolenia na budowę, przepisami i obowiązującymi polskimi normami </w:t>
      </w:r>
      <w:r>
        <w:rPr>
          <w:rFonts w:ascii="Arial" w:hAnsi="Arial" w:cs="Arial"/>
          <w:iCs/>
        </w:rPr>
        <w:t>(w przypadku zmian – oświadczenia kierownika budowy powinny być poświadczone przez projektanta i inspektora nadzoru)</w:t>
      </w:r>
      <w:r>
        <w:rPr>
          <w:rFonts w:ascii="Arial" w:hAnsi="Arial" w:cs="Arial"/>
        </w:rPr>
        <w:t>;</w:t>
      </w:r>
    </w:p>
    <w:p w14:paraId="5A33744B"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oświadczenie kierownika budowy o doprowadzeniu do należytego stanu i  porządku terenu robót/budowy;</w:t>
      </w:r>
    </w:p>
    <w:p w14:paraId="0301462E"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ze względu na zmiany nie odstępujące w sposób istotny od zatwierdzonego projektu i warunków pozwolenia na budowę, wykonawca dołączył kopię rysunków wchodzących</w:t>
      </w:r>
    </w:p>
    <w:p w14:paraId="62EDF986" w14:textId="77777777" w:rsidR="006701A1" w:rsidRDefault="006701A1" w:rsidP="006701A1">
      <w:pPr>
        <w:ind w:left="709"/>
        <w:jc w:val="both"/>
        <w:rPr>
          <w:rFonts w:ascii="Arial" w:hAnsi="Arial" w:cs="Arial"/>
        </w:rPr>
      </w:pPr>
      <w:r>
        <w:rPr>
          <w:rFonts w:ascii="Arial" w:hAnsi="Arial" w:cs="Arial"/>
        </w:rPr>
        <w:t>w skład zatwierdzonego projektu budowlanego z naniesionymi zmianami i uzupełniającym opisem;</w:t>
      </w:r>
    </w:p>
    <w:p w14:paraId="5E8A66F7"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pisemną gwarancję jakości na wykonane roboty;</w:t>
      </w:r>
    </w:p>
    <w:p w14:paraId="7E9D080A"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inne (wymienić jakie).</w:t>
      </w:r>
    </w:p>
    <w:p w14:paraId="694A6091" w14:textId="77777777" w:rsidR="006701A1" w:rsidRDefault="006701A1" w:rsidP="006701A1">
      <w:pPr>
        <w:ind w:left="426"/>
        <w:jc w:val="both"/>
        <w:rPr>
          <w:rFonts w:ascii="Arial" w:hAnsi="Arial" w:cs="Arial"/>
        </w:rPr>
      </w:pPr>
      <w:r>
        <w:rPr>
          <w:rFonts w:ascii="Arial" w:hAnsi="Arial" w:cs="Arial"/>
        </w:rPr>
        <w:t>Wyżej powołany w lit. a – k zbiór dokumentów opatrzony został szczegółowym wykazem.</w:t>
      </w:r>
    </w:p>
    <w:p w14:paraId="65677B1B"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Roboty będące przedmiotem umowy powołanej w pkt 2 zostały całkowicie zakończone, (jeżeli nie należy spisać protokół przerwania czynności odbioru).</w:t>
      </w:r>
    </w:p>
    <w:p w14:paraId="4DEAB23E"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Podczas odbioru wykonanych robót nie stwierdzono usterek (jeśli tak, należy wymienić jakie i podać termin ich usunięcia).</w:t>
      </w:r>
    </w:p>
    <w:p w14:paraId="3FC4E2E5"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Teren budowy został uporządkowany (jeżeli nie, wymienić sposób i termin uporządkowania terenu budowy zgodnie z protokołem odbioru terenu budowy załączonym do dokumentacji budowy.</w:t>
      </w:r>
    </w:p>
    <w:p w14:paraId="7F413405"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*W związku ze stwierdzeniem, że:</w:t>
      </w:r>
    </w:p>
    <w:p w14:paraId="037592F0" w14:textId="77777777" w:rsidR="006701A1" w:rsidRDefault="006701A1" w:rsidP="006701A1">
      <w:pPr>
        <w:widowControl w:val="0"/>
        <w:numPr>
          <w:ilvl w:val="0"/>
          <w:numId w:val="55"/>
        </w:numPr>
        <w:suppressAutoHyphens w:val="0"/>
        <w:overflowPunct/>
        <w:autoSpaceDN w:val="0"/>
        <w:adjustRightInd w:val="0"/>
        <w:ind w:hanging="294"/>
        <w:jc w:val="both"/>
        <w:textAlignment w:val="auto"/>
        <w:rPr>
          <w:rFonts w:ascii="Arial" w:hAnsi="Arial" w:cs="Arial"/>
        </w:rPr>
      </w:pPr>
      <w:r>
        <w:rPr>
          <w:rFonts w:ascii="Arial" w:hAnsi="Arial" w:cs="Arial"/>
        </w:rPr>
        <w:t>stwierdzono usterki (zgodnie z zapisami w pkt 8 protokołu),</w:t>
      </w:r>
    </w:p>
    <w:p w14:paraId="5092C30C" w14:textId="77777777" w:rsidR="006701A1" w:rsidRDefault="006701A1" w:rsidP="006701A1">
      <w:pPr>
        <w:widowControl w:val="0"/>
        <w:numPr>
          <w:ilvl w:val="0"/>
          <w:numId w:val="55"/>
        </w:numPr>
        <w:suppressAutoHyphens w:val="0"/>
        <w:overflowPunct/>
        <w:autoSpaceDN w:val="0"/>
        <w:adjustRightInd w:val="0"/>
        <w:ind w:hanging="294"/>
        <w:jc w:val="both"/>
        <w:textAlignment w:val="auto"/>
        <w:rPr>
          <w:rFonts w:ascii="Arial" w:hAnsi="Arial" w:cs="Arial"/>
        </w:rPr>
      </w:pPr>
      <w:r>
        <w:rPr>
          <w:rFonts w:ascii="Arial" w:hAnsi="Arial" w:cs="Arial"/>
        </w:rPr>
        <w:t>dokumenty przekazane przez wykonawcę zamawiającemu są niekompletne (zgodnie z zapisami w pkt 6 protokołu)</w:t>
      </w:r>
    </w:p>
    <w:p w14:paraId="2951969A" w14:textId="77777777" w:rsidR="006701A1" w:rsidRDefault="006701A1" w:rsidP="006701A1">
      <w:pPr>
        <w:widowControl w:val="0"/>
        <w:numPr>
          <w:ilvl w:val="0"/>
          <w:numId w:val="55"/>
        </w:numPr>
        <w:suppressAutoHyphens w:val="0"/>
        <w:overflowPunct/>
        <w:autoSpaceDN w:val="0"/>
        <w:adjustRightInd w:val="0"/>
        <w:ind w:hanging="294"/>
        <w:jc w:val="both"/>
        <w:textAlignment w:val="auto"/>
        <w:rPr>
          <w:rFonts w:ascii="Arial" w:hAnsi="Arial" w:cs="Arial"/>
        </w:rPr>
      </w:pPr>
      <w:r>
        <w:rPr>
          <w:rFonts w:ascii="Arial" w:hAnsi="Arial" w:cs="Arial"/>
        </w:rPr>
        <w:t>zamawiający odmawia dokonania odbioru i przerywa spisywanie protokołu końcowego odbioru robót oraz wyznacza nowy termin odbioru na ……………………….....</w:t>
      </w:r>
    </w:p>
    <w:p w14:paraId="3A0B535C" w14:textId="77777777" w:rsidR="006701A1" w:rsidRDefault="006701A1" w:rsidP="006701A1">
      <w:pPr>
        <w:ind w:left="426"/>
        <w:jc w:val="both"/>
        <w:rPr>
          <w:rFonts w:ascii="Arial" w:hAnsi="Arial" w:cs="Arial"/>
        </w:rPr>
      </w:pPr>
      <w:r>
        <w:rPr>
          <w:rFonts w:ascii="Arial" w:hAnsi="Arial" w:cs="Arial"/>
        </w:rPr>
        <w:t>Do tego czasu wykonawca na własny koszt usunie wymienione w punktach …………… braki i usterki.</w:t>
      </w:r>
    </w:p>
    <w:p w14:paraId="5F89B9DA"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*Po ustaleniu, że stwierdzone usterki/wady nie uniemożliwiają użytkowania przedmiotu umowy odstępuje się od ich usunięcia i obniża się wynagrodzenie o kwotę ………...............</w:t>
      </w:r>
    </w:p>
    <w:p w14:paraId="41ABBA56" w14:textId="77777777" w:rsidR="006701A1" w:rsidRDefault="006701A1" w:rsidP="006701A1">
      <w:pPr>
        <w:ind w:left="426"/>
        <w:jc w:val="both"/>
        <w:rPr>
          <w:rFonts w:ascii="Arial" w:hAnsi="Arial" w:cs="Arial"/>
        </w:rPr>
      </w:pPr>
      <w:r>
        <w:rPr>
          <w:rFonts w:ascii="Arial" w:hAnsi="Arial" w:cs="Arial"/>
        </w:rPr>
        <w:t>(podać wysokość kwoty i podstawę jej wyliczenia).</w:t>
      </w:r>
    </w:p>
    <w:p w14:paraId="74183C6C"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W związku ze stwierdzeniem, że:</w:t>
      </w:r>
    </w:p>
    <w:p w14:paraId="60D2EA80" w14:textId="77777777" w:rsidR="006701A1" w:rsidRDefault="006701A1" w:rsidP="006701A1">
      <w:pPr>
        <w:widowControl w:val="0"/>
        <w:numPr>
          <w:ilvl w:val="1"/>
          <w:numId w:val="56"/>
        </w:numPr>
        <w:suppressAutoHyphens w:val="0"/>
        <w:overflowPunct/>
        <w:autoSpaceDN w:val="0"/>
        <w:adjustRightInd w:val="0"/>
        <w:ind w:left="709" w:hanging="283"/>
        <w:jc w:val="both"/>
        <w:textAlignment w:val="auto"/>
        <w:rPr>
          <w:rFonts w:ascii="Arial" w:hAnsi="Arial" w:cs="Arial"/>
        </w:rPr>
      </w:pPr>
      <w:r>
        <w:rPr>
          <w:rFonts w:ascii="Arial" w:hAnsi="Arial" w:cs="Arial"/>
        </w:rPr>
        <w:t>roboty budowlane zostały zakończone</w:t>
      </w:r>
    </w:p>
    <w:p w14:paraId="167B26AA" w14:textId="77777777" w:rsidR="006701A1" w:rsidRDefault="006701A1" w:rsidP="006701A1">
      <w:pPr>
        <w:widowControl w:val="0"/>
        <w:numPr>
          <w:ilvl w:val="1"/>
          <w:numId w:val="56"/>
        </w:numPr>
        <w:suppressAutoHyphens w:val="0"/>
        <w:overflowPunct/>
        <w:autoSpaceDN w:val="0"/>
        <w:adjustRightInd w:val="0"/>
        <w:ind w:left="709" w:hanging="283"/>
        <w:jc w:val="both"/>
        <w:textAlignment w:val="auto"/>
        <w:rPr>
          <w:rFonts w:ascii="Arial" w:hAnsi="Arial" w:cs="Arial"/>
        </w:rPr>
      </w:pPr>
      <w:r>
        <w:rPr>
          <w:rFonts w:ascii="Arial" w:hAnsi="Arial" w:cs="Arial"/>
        </w:rPr>
        <w:t>dokumentacja przekazana przez wykonawcę jest kompletna</w:t>
      </w:r>
    </w:p>
    <w:p w14:paraId="0D870C65" w14:textId="77777777" w:rsidR="006701A1" w:rsidRDefault="006701A1" w:rsidP="006701A1">
      <w:pPr>
        <w:widowControl w:val="0"/>
        <w:numPr>
          <w:ilvl w:val="1"/>
          <w:numId w:val="56"/>
        </w:numPr>
        <w:suppressAutoHyphens w:val="0"/>
        <w:overflowPunct/>
        <w:autoSpaceDN w:val="0"/>
        <w:adjustRightInd w:val="0"/>
        <w:ind w:left="709" w:hanging="283"/>
        <w:jc w:val="both"/>
        <w:textAlignment w:val="auto"/>
        <w:rPr>
          <w:rFonts w:ascii="Arial" w:hAnsi="Arial" w:cs="Arial"/>
        </w:rPr>
      </w:pPr>
      <w:r>
        <w:rPr>
          <w:rFonts w:ascii="Arial" w:hAnsi="Arial" w:cs="Arial"/>
        </w:rPr>
        <w:t>nie stwierdzono usterek wykonanych robót (lub usterki usunięto lub odstąpiono od ich usunięcia za zgodą stron)</w:t>
      </w:r>
    </w:p>
    <w:p w14:paraId="10F340DB" w14:textId="77777777" w:rsidR="006701A1" w:rsidRDefault="006701A1" w:rsidP="006701A1">
      <w:pPr>
        <w:ind w:left="426"/>
        <w:jc w:val="both"/>
        <w:rPr>
          <w:rFonts w:ascii="Arial" w:hAnsi="Arial" w:cs="Arial"/>
        </w:rPr>
      </w:pPr>
      <w:r>
        <w:rPr>
          <w:rFonts w:ascii="Arial" w:hAnsi="Arial" w:cs="Arial"/>
        </w:rPr>
        <w:t>zamawiający dokonuje z dniem ……………… odbioru końcowego przedmiotu umowy powołanej w pkt 2 protokołu.</w:t>
      </w:r>
    </w:p>
    <w:p w14:paraId="5F0BD3F2"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Okres gwarancji jakości wykonywanych robót ustala się na…………m-</w:t>
      </w:r>
      <w:proofErr w:type="spellStart"/>
      <w:r>
        <w:rPr>
          <w:rFonts w:ascii="Arial" w:hAnsi="Arial" w:cs="Arial"/>
        </w:rPr>
        <w:t>cy</w:t>
      </w:r>
      <w:proofErr w:type="spellEnd"/>
      <w:r>
        <w:rPr>
          <w:rFonts w:ascii="Arial" w:hAnsi="Arial" w:cs="Arial"/>
        </w:rPr>
        <w:t xml:space="preserve"> od daty podpisania niniejszego protokołu, czyli do dnia……………………..</w:t>
      </w:r>
    </w:p>
    <w:p w14:paraId="63CEC234"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Całkowita wartość wykonanych i odebranych robót wynosi brutto……………………..zł</w:t>
      </w:r>
    </w:p>
    <w:p w14:paraId="0DFD3630" w14:textId="77777777" w:rsidR="006701A1" w:rsidRDefault="006701A1" w:rsidP="006701A1">
      <w:pPr>
        <w:ind w:left="426"/>
        <w:jc w:val="both"/>
        <w:rPr>
          <w:rFonts w:ascii="Arial" w:hAnsi="Arial" w:cs="Arial"/>
        </w:rPr>
      </w:pPr>
      <w:r>
        <w:rPr>
          <w:rFonts w:ascii="Arial" w:hAnsi="Arial" w:cs="Arial"/>
        </w:rPr>
        <w:t>(słownie…………………………………………………………………………............……)</w:t>
      </w:r>
    </w:p>
    <w:p w14:paraId="46147520" w14:textId="77777777" w:rsidR="006701A1" w:rsidRDefault="006701A1" w:rsidP="006701A1">
      <w:pPr>
        <w:ind w:left="426"/>
        <w:jc w:val="both"/>
        <w:rPr>
          <w:rFonts w:ascii="Arial" w:hAnsi="Arial" w:cs="Arial"/>
        </w:rPr>
      </w:pPr>
      <w:r>
        <w:rPr>
          <w:rFonts w:ascii="Arial" w:hAnsi="Arial" w:cs="Arial"/>
        </w:rPr>
        <w:t>zgodnie z ofertą* / kosztorysem ofertowym* / zamiennym* / powykonawczym*. Do dnia spisania niniejszego protokołu odebrano roboty na kwotę brutto………………….zł (słownie…………………………………………………………………...…………………), zgodnie z protokołami odbiorów częściowych z dnia ..............................................................</w:t>
      </w:r>
    </w:p>
    <w:p w14:paraId="19DE347A"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Niniejszy protokół stanowi podstawę do wystawienia przez Wykonawcę na Zamawiającego faktury opiewającej na kwotę brutto ………................................. zł słownie: ………………………………………………………………………………………...................................................................................................................................................................................)</w:t>
      </w:r>
    </w:p>
    <w:p w14:paraId="7C8FFCB7"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Na tym protokół zakończono i po odczytaniu podpisano.</w:t>
      </w:r>
    </w:p>
    <w:p w14:paraId="3ADEF4DD" w14:textId="77777777" w:rsidR="006701A1" w:rsidRDefault="006701A1" w:rsidP="006701A1">
      <w:pPr>
        <w:jc w:val="both"/>
        <w:rPr>
          <w:rFonts w:ascii="Arial" w:hAnsi="Arial" w:cs="Arial"/>
        </w:rPr>
      </w:pPr>
    </w:p>
    <w:p w14:paraId="166489D8" w14:textId="77777777" w:rsidR="006701A1" w:rsidRDefault="006701A1" w:rsidP="006701A1">
      <w:pPr>
        <w:rPr>
          <w:rFonts w:ascii="Arial" w:hAnsi="Arial" w:cs="Arial"/>
        </w:rPr>
      </w:pPr>
      <w:r>
        <w:rPr>
          <w:rFonts w:ascii="Arial" w:hAnsi="Arial" w:cs="Arial"/>
        </w:rPr>
        <w:t>Przedstawiciele Zamawiającego</w:t>
      </w:r>
    </w:p>
    <w:p w14:paraId="2A08E8DB" w14:textId="77777777" w:rsidR="006701A1" w:rsidRDefault="006701A1" w:rsidP="006701A1">
      <w:pPr>
        <w:rPr>
          <w:rFonts w:ascii="Arial" w:hAnsi="Arial" w:cs="Arial"/>
          <w:sz w:val="6"/>
          <w:szCs w:val="6"/>
        </w:rPr>
      </w:pPr>
    </w:p>
    <w:p w14:paraId="32D9D4AE"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69C0D6BF"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25FB5ECA"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37703975" w14:textId="77777777" w:rsidR="006701A1" w:rsidRDefault="006701A1" w:rsidP="006701A1">
      <w:pPr>
        <w:autoSpaceDE/>
        <w:rPr>
          <w:rFonts w:ascii="Arial" w:hAnsi="Arial" w:cs="Arial"/>
          <w:sz w:val="6"/>
          <w:szCs w:val="6"/>
        </w:rPr>
      </w:pPr>
    </w:p>
    <w:p w14:paraId="675921AE" w14:textId="77777777" w:rsidR="006701A1" w:rsidRDefault="006701A1" w:rsidP="006701A1">
      <w:pPr>
        <w:rPr>
          <w:rFonts w:ascii="Arial" w:hAnsi="Arial" w:cs="Arial"/>
        </w:rPr>
      </w:pPr>
      <w:r>
        <w:rPr>
          <w:rFonts w:ascii="Arial" w:hAnsi="Arial" w:cs="Arial"/>
        </w:rPr>
        <w:t>Inspektorzy nadzoru</w:t>
      </w:r>
    </w:p>
    <w:p w14:paraId="616E0ACB" w14:textId="77777777" w:rsidR="006701A1" w:rsidRDefault="006701A1" w:rsidP="006701A1">
      <w:pPr>
        <w:rPr>
          <w:rFonts w:ascii="Arial" w:hAnsi="Arial" w:cs="Arial"/>
          <w:sz w:val="6"/>
          <w:szCs w:val="6"/>
        </w:rPr>
      </w:pPr>
    </w:p>
    <w:p w14:paraId="55A0EDE1"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19D2AC4E"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4228DE77"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 xml:space="preserve"> …………………………</w:t>
      </w:r>
    </w:p>
    <w:p w14:paraId="34EB4290" w14:textId="77777777" w:rsidR="006701A1" w:rsidRDefault="006701A1" w:rsidP="006701A1">
      <w:pPr>
        <w:rPr>
          <w:rFonts w:ascii="Arial" w:hAnsi="Arial" w:cs="Arial"/>
          <w:sz w:val="6"/>
          <w:szCs w:val="6"/>
        </w:rPr>
      </w:pPr>
    </w:p>
    <w:p w14:paraId="40656528" w14:textId="77777777" w:rsidR="006701A1" w:rsidRDefault="006701A1" w:rsidP="006701A1">
      <w:pPr>
        <w:rPr>
          <w:rFonts w:ascii="Arial" w:hAnsi="Arial" w:cs="Arial"/>
        </w:rPr>
      </w:pPr>
      <w:r>
        <w:rPr>
          <w:rFonts w:ascii="Arial" w:hAnsi="Arial" w:cs="Arial"/>
        </w:rPr>
        <w:lastRenderedPageBreak/>
        <w:t>Przedstawiciele Wykonawcy</w:t>
      </w:r>
    </w:p>
    <w:p w14:paraId="0CE67704" w14:textId="77777777" w:rsidR="006701A1" w:rsidRDefault="006701A1" w:rsidP="006701A1">
      <w:pPr>
        <w:rPr>
          <w:rFonts w:ascii="Arial" w:hAnsi="Arial" w:cs="Arial"/>
          <w:sz w:val="6"/>
          <w:szCs w:val="6"/>
        </w:rPr>
      </w:pPr>
    </w:p>
    <w:p w14:paraId="007092DF"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79BF343F"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374460C8"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55419C77" w14:textId="77777777" w:rsidR="006701A1" w:rsidRDefault="006701A1" w:rsidP="006701A1">
      <w:pPr>
        <w:tabs>
          <w:tab w:val="left" w:pos="284"/>
        </w:tabs>
        <w:autoSpaceDE/>
        <w:rPr>
          <w:rFonts w:ascii="Arial" w:hAnsi="Arial" w:cs="Arial"/>
        </w:rPr>
      </w:pPr>
      <w:r>
        <w:rPr>
          <w:rFonts w:ascii="Arial" w:hAnsi="Arial" w:cs="Arial"/>
        </w:rPr>
        <w:t>10 ………………………….</w:t>
      </w:r>
    </w:p>
    <w:p w14:paraId="083DCD23" w14:textId="511C69D4" w:rsidR="00984A90" w:rsidRPr="00DB3277" w:rsidRDefault="006701A1" w:rsidP="006701A1">
      <w:pPr>
        <w:spacing w:after="160" w:line="259" w:lineRule="auto"/>
        <w:jc w:val="center"/>
        <w:rPr>
          <w:rFonts w:asciiTheme="minorHAnsi" w:hAnsiTheme="minorHAnsi" w:cstheme="minorHAnsi"/>
          <w:b/>
        </w:rPr>
      </w:pPr>
      <w:r>
        <w:rPr>
          <w:rFonts w:ascii="Arial" w:hAnsi="Arial" w:cs="Arial"/>
          <w:i/>
          <w:sz w:val="14"/>
          <w:szCs w:val="14"/>
        </w:rPr>
        <w:t xml:space="preserve">* niepotrzebne </w:t>
      </w:r>
      <w:proofErr w:type="spellStart"/>
      <w:r>
        <w:rPr>
          <w:rFonts w:ascii="Arial" w:hAnsi="Arial" w:cs="Arial"/>
          <w:i/>
          <w:sz w:val="14"/>
          <w:szCs w:val="14"/>
        </w:rPr>
        <w:t>skre</w:t>
      </w:r>
      <w:proofErr w:type="spellEnd"/>
    </w:p>
    <w:sectPr w:rsidR="00984A90" w:rsidRPr="00DB3277" w:rsidSect="00EC68D2">
      <w:footerReference w:type="default" r:id="rId11"/>
      <w:headerReference w:type="first" r:id="rId12"/>
      <w:footerReference w:type="first" r:id="rId13"/>
      <w:pgSz w:w="11906" w:h="16838"/>
      <w:pgMar w:top="1247" w:right="1418" w:bottom="1247" w:left="1418" w:header="34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2C03B" w14:textId="77777777" w:rsidR="00925B4C" w:rsidRDefault="00925B4C" w:rsidP="00470793">
      <w:r>
        <w:separator/>
      </w:r>
    </w:p>
  </w:endnote>
  <w:endnote w:type="continuationSeparator" w:id="0">
    <w:p w14:paraId="2842EC24" w14:textId="77777777" w:rsidR="00925B4C" w:rsidRDefault="00925B4C" w:rsidP="0047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Andale Sans UI">
    <w:altName w:val="Times New Roman"/>
    <w:charset w:val="EE"/>
    <w:family w:val="auto"/>
    <w:pitch w:val="variable"/>
  </w:font>
  <w:font w:name="Ottawa">
    <w:altName w:val="Times New Roman"/>
    <w:charset w:val="00"/>
    <w:family w:val="auto"/>
    <w:pitch w:val="variable"/>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Bold">
    <w:altName w:val="MS Gothic"/>
    <w:panose1 w:val="00000000000000000000"/>
    <w:charset w:val="80"/>
    <w:family w:val="auto"/>
    <w:notTrueType/>
    <w:pitch w:val="default"/>
    <w:sig w:usb0="00000001" w:usb1="08070000" w:usb2="00000010" w:usb3="00000000" w:csb0="00020000" w:csb1="00000000"/>
  </w:font>
  <w:font w:name="TrebuchetMS">
    <w:altName w:val="MS Gothic"/>
    <w:panose1 w:val="00000000000000000000"/>
    <w:charset w:val="80"/>
    <w:family w:val="auto"/>
    <w:notTrueType/>
    <w:pitch w:val="default"/>
    <w:sig w:usb0="00000001" w:usb1="08070000" w:usb2="00000010" w:usb3="00000000" w:csb0="00020000" w:csb1="00000000"/>
  </w:font>
  <w:font w:name="Kochi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A132" w14:textId="77777777" w:rsidR="00254284" w:rsidRDefault="00254284">
    <w:pPr>
      <w:pStyle w:val="Stopka"/>
      <w:jc w:val="right"/>
      <w:rPr>
        <w:rFonts w:ascii="Arial" w:hAnsi="Arial" w:cs="Arial"/>
        <w:sz w:val="22"/>
        <w:szCs w:val="22"/>
      </w:rPr>
    </w:pPr>
    <w:r>
      <w:fldChar w:fldCharType="begin"/>
    </w:r>
    <w:r>
      <w:instrText xml:space="preserve"> PAGE </w:instrText>
    </w:r>
    <w:r>
      <w:fldChar w:fldCharType="separate"/>
    </w:r>
    <w:r>
      <w:rPr>
        <w:noProof/>
      </w:rPr>
      <w:t>1</w:t>
    </w:r>
    <w:r>
      <w:rPr>
        <w:noProof/>
      </w:rPr>
      <w:fldChar w:fldCharType="end"/>
    </w:r>
  </w:p>
  <w:p w14:paraId="467FD9CC" w14:textId="77777777" w:rsidR="00254284" w:rsidRDefault="00254284">
    <w:pPr>
      <w:pStyle w:val="Stopka"/>
      <w:ind w:right="360"/>
      <w:rPr>
        <w:rFonts w:ascii="Arial" w:hAnsi="Arial" w:cs="Arial"/>
        <w:sz w:val="22"/>
        <w:szCs w:val="22"/>
      </w:rPr>
    </w:pPr>
  </w:p>
  <w:p w14:paraId="31D350C2" w14:textId="77777777" w:rsidR="00254284" w:rsidRDefault="00254284"/>
  <w:p w14:paraId="12CE00AA" w14:textId="77777777" w:rsidR="00254284" w:rsidRDefault="002542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239108"/>
      <w:docPartObj>
        <w:docPartGallery w:val="Page Numbers (Bottom of Page)"/>
        <w:docPartUnique/>
      </w:docPartObj>
    </w:sdtPr>
    <w:sdtEndPr/>
    <w:sdtContent>
      <w:p w14:paraId="2614AF61" w14:textId="77777777" w:rsidR="00254284" w:rsidRDefault="00254284">
        <w:pPr>
          <w:pStyle w:val="Stopka"/>
          <w:jc w:val="right"/>
        </w:pPr>
        <w:r>
          <w:fldChar w:fldCharType="begin"/>
        </w:r>
        <w:r>
          <w:instrText>PAGE   \* MERGEFORMAT</w:instrText>
        </w:r>
        <w:r>
          <w:fldChar w:fldCharType="separate"/>
        </w:r>
        <w:r>
          <w:rPr>
            <w:noProof/>
          </w:rPr>
          <w:t>1</w:t>
        </w:r>
        <w:r>
          <w:fldChar w:fldCharType="end"/>
        </w:r>
      </w:p>
    </w:sdtContent>
  </w:sdt>
  <w:p w14:paraId="0298F050" w14:textId="77777777" w:rsidR="00254284" w:rsidRDefault="0025428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6A834" w14:textId="77777777" w:rsidR="00925B4C" w:rsidRDefault="00925B4C" w:rsidP="00470793">
      <w:r>
        <w:separator/>
      </w:r>
    </w:p>
  </w:footnote>
  <w:footnote w:type="continuationSeparator" w:id="0">
    <w:p w14:paraId="2CFA4B54" w14:textId="77777777" w:rsidR="00925B4C" w:rsidRDefault="00925B4C" w:rsidP="0047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7320" w14:textId="2DD61DB4" w:rsidR="00254284" w:rsidRDefault="00254284" w:rsidP="00DF0D4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B46E83EE"/>
    <w:name w:val="WW8Num2"/>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rFonts w:ascii="Times New Roman" w:hAnsi="Times New Roman" w:cs="Times New Roman" w:hint="default"/>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0000003"/>
    <w:multiLevelType w:val="multilevel"/>
    <w:tmpl w:val="5186E506"/>
    <w:name w:val="WW8Num3"/>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89"/>
        </w:tabs>
        <w:ind w:left="789" w:hanging="363"/>
      </w:pPr>
      <w:rPr>
        <w:rFonts w:ascii="Times New Roman" w:hAnsi="Times New Roman" w:cs="Times New Roman" w:hint="default"/>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0000004"/>
    <w:multiLevelType w:val="multilevel"/>
    <w:tmpl w:val="BA223ED6"/>
    <w:name w:val="WW8Num4"/>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Times New Roman" w:eastAsia="Arial" w:hAnsi="Times New Roman" w:cs="Times New Roman"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0000005"/>
    <w:multiLevelType w:val="multilevel"/>
    <w:tmpl w:val="8A1CDAC0"/>
    <w:name w:val="WW8Num5"/>
    <w:lvl w:ilvl="0">
      <w:start w:val="1"/>
      <w:numFmt w:val="decimal"/>
      <w:lvlText w:val="%1."/>
      <w:lvlJc w:val="left"/>
      <w:pPr>
        <w:tabs>
          <w:tab w:val="num" w:pos="360"/>
        </w:tabs>
        <w:ind w:left="360" w:hanging="360"/>
      </w:pPr>
      <w:rPr>
        <w:rFonts w:ascii="Times New Roman" w:eastAsia="Arial" w:hAnsi="Times New Roman" w:cs="Times New Roman"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C9EE64CE"/>
    <w:name w:val="WW8Num6"/>
    <w:lvl w:ilvl="0">
      <w:start w:val="1"/>
      <w:numFmt w:val="decimal"/>
      <w:lvlText w:val="%1."/>
      <w:lvlJc w:val="left"/>
      <w:pPr>
        <w:tabs>
          <w:tab w:val="num" w:pos="360"/>
        </w:tabs>
        <w:ind w:left="360" w:hanging="360"/>
      </w:pPr>
      <w:rPr>
        <w:rFonts w:ascii="Times New Roman" w:eastAsia="Arial" w:hAnsi="Times New Roman" w:cs="Times New Roman" w:hint="default"/>
      </w:rPr>
    </w:lvl>
    <w:lvl w:ilvl="1">
      <w:start w:val="1"/>
      <w:numFmt w:val="decimal"/>
      <w:lvlText w:val="%2)"/>
      <w:lvlJc w:val="left"/>
      <w:pPr>
        <w:tabs>
          <w:tab w:val="num" w:pos="1440"/>
        </w:tabs>
        <w:ind w:left="1440" w:hanging="360"/>
      </w:pPr>
      <w:rPr>
        <w:rFonts w:ascii="Times New Roman" w:eastAsia="Arial"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80EA2962"/>
    <w:name w:val="WW8Num7"/>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654"/>
        </w:tabs>
        <w:ind w:left="786" w:hanging="360"/>
      </w:pPr>
      <w:rPr>
        <w:rFonts w:cs="Arial" w:hint="default"/>
        <w:b w:val="0"/>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000000"/>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560" w:hanging="360"/>
      </w:pPr>
      <w:rPr>
        <w:rFonts w:ascii="Tahoma" w:hAnsi="Tahoma" w:cs="Tahoma" w:hint="default"/>
      </w:rPr>
    </w:lvl>
  </w:abstractNum>
  <w:abstractNum w:abstractNumId="9" w15:restartNumberingAfterBreak="0">
    <w:nsid w:val="0000000B"/>
    <w:multiLevelType w:val="singleLevel"/>
    <w:tmpl w:val="24B46E62"/>
    <w:name w:val="WW8Num11"/>
    <w:lvl w:ilvl="0">
      <w:start w:val="2"/>
      <w:numFmt w:val="decimal"/>
      <w:lvlText w:val="%1."/>
      <w:lvlJc w:val="left"/>
      <w:pPr>
        <w:tabs>
          <w:tab w:val="num" w:pos="0"/>
        </w:tabs>
        <w:ind w:left="1287" w:hanging="360"/>
      </w:pPr>
      <w:rPr>
        <w:rFonts w:ascii="Arial" w:hAnsi="Arial" w:cs="Arial" w:hint="default"/>
        <w:color w:val="auto"/>
        <w:sz w:val="20"/>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ahoma" w:hAnsi="Tahoma" w:cs="Tahoma" w:hint="default"/>
        <w:color w:val="FF0000"/>
        <w:sz w:val="20"/>
      </w:rPr>
    </w:lvl>
    <w:lvl w:ilvl="1">
      <w:start w:val="1"/>
      <w:numFmt w:val="decimal"/>
      <w:lvlText w:val="%1.%2)"/>
      <w:lvlJc w:val="left"/>
      <w:pPr>
        <w:tabs>
          <w:tab w:val="num" w:pos="0"/>
        </w:tabs>
        <w:ind w:left="1004" w:hanging="720"/>
      </w:pPr>
      <w:rPr>
        <w:rFonts w:ascii="Tahoma" w:hAnsi="Tahoma" w:cs="Tahoma" w:hint="default"/>
        <w:b w:val="0"/>
        <w:color w:val="auto"/>
        <w:sz w:val="20"/>
      </w:rPr>
    </w:lvl>
    <w:lvl w:ilvl="2">
      <w:start w:val="1"/>
      <w:numFmt w:val="decimal"/>
      <w:lvlText w:val="%1.%2.%3."/>
      <w:lvlJc w:val="left"/>
      <w:pPr>
        <w:tabs>
          <w:tab w:val="num" w:pos="0"/>
        </w:tabs>
        <w:ind w:left="1288" w:hanging="720"/>
      </w:pPr>
      <w:rPr>
        <w:rFonts w:ascii="Tahoma" w:hAnsi="Tahoma" w:cs="Tahoma" w:hint="default"/>
        <w:color w:val="FF0000"/>
        <w:sz w:val="20"/>
      </w:rPr>
    </w:lvl>
    <w:lvl w:ilvl="3">
      <w:start w:val="1"/>
      <w:numFmt w:val="decimal"/>
      <w:lvlText w:val="%1.%2.%3.%4."/>
      <w:lvlJc w:val="left"/>
      <w:pPr>
        <w:tabs>
          <w:tab w:val="num" w:pos="0"/>
        </w:tabs>
        <w:ind w:left="1932" w:hanging="1080"/>
      </w:pPr>
      <w:rPr>
        <w:rFonts w:ascii="Tahoma" w:hAnsi="Tahoma" w:cs="Tahoma" w:hint="default"/>
        <w:color w:val="FF0000"/>
        <w:sz w:val="20"/>
      </w:rPr>
    </w:lvl>
    <w:lvl w:ilvl="4">
      <w:start w:val="1"/>
      <w:numFmt w:val="decimal"/>
      <w:lvlText w:val="%1.%2.%3.%4.%5."/>
      <w:lvlJc w:val="left"/>
      <w:pPr>
        <w:tabs>
          <w:tab w:val="num" w:pos="0"/>
        </w:tabs>
        <w:ind w:left="2216" w:hanging="1080"/>
      </w:pPr>
      <w:rPr>
        <w:rFonts w:ascii="Tahoma" w:hAnsi="Tahoma" w:cs="Tahoma" w:hint="default"/>
        <w:color w:val="FF0000"/>
        <w:sz w:val="20"/>
      </w:rPr>
    </w:lvl>
    <w:lvl w:ilvl="5">
      <w:start w:val="1"/>
      <w:numFmt w:val="decimal"/>
      <w:lvlText w:val="%1.%2.%3.%4.%5.%6."/>
      <w:lvlJc w:val="left"/>
      <w:pPr>
        <w:tabs>
          <w:tab w:val="num" w:pos="0"/>
        </w:tabs>
        <w:ind w:left="2860" w:hanging="1440"/>
      </w:pPr>
      <w:rPr>
        <w:rFonts w:ascii="Tahoma" w:hAnsi="Tahoma" w:cs="Tahoma" w:hint="default"/>
        <w:color w:val="FF0000"/>
        <w:sz w:val="20"/>
      </w:rPr>
    </w:lvl>
    <w:lvl w:ilvl="6">
      <w:start w:val="1"/>
      <w:numFmt w:val="decimal"/>
      <w:lvlText w:val="%1.%2.%3.%4.%5.%6.%7."/>
      <w:lvlJc w:val="left"/>
      <w:pPr>
        <w:tabs>
          <w:tab w:val="num" w:pos="0"/>
        </w:tabs>
        <w:ind w:left="3144" w:hanging="1440"/>
      </w:pPr>
      <w:rPr>
        <w:rFonts w:ascii="Tahoma" w:hAnsi="Tahoma" w:cs="Tahoma" w:hint="default"/>
        <w:color w:val="FF0000"/>
        <w:sz w:val="20"/>
      </w:rPr>
    </w:lvl>
    <w:lvl w:ilvl="7">
      <w:start w:val="1"/>
      <w:numFmt w:val="decimal"/>
      <w:lvlText w:val="%1.%2.%3.%4.%5.%6.%7.%8."/>
      <w:lvlJc w:val="left"/>
      <w:pPr>
        <w:tabs>
          <w:tab w:val="num" w:pos="0"/>
        </w:tabs>
        <w:ind w:left="3788" w:hanging="1800"/>
      </w:pPr>
      <w:rPr>
        <w:rFonts w:ascii="Tahoma" w:hAnsi="Tahoma" w:cs="Tahoma" w:hint="default"/>
        <w:color w:val="FF0000"/>
        <w:sz w:val="20"/>
      </w:rPr>
    </w:lvl>
    <w:lvl w:ilvl="8">
      <w:start w:val="1"/>
      <w:numFmt w:val="decimal"/>
      <w:lvlText w:val="%1.%2.%3.%4.%5.%6.%7.%8.%9."/>
      <w:lvlJc w:val="left"/>
      <w:pPr>
        <w:tabs>
          <w:tab w:val="num" w:pos="0"/>
        </w:tabs>
        <w:ind w:left="4432" w:hanging="2160"/>
      </w:pPr>
      <w:rPr>
        <w:rFonts w:ascii="Tahoma" w:hAnsi="Tahoma" w:cs="Tahoma" w:hint="default"/>
        <w:color w:val="FF0000"/>
        <w:sz w:val="20"/>
      </w:rPr>
    </w:lvl>
  </w:abstractNum>
  <w:abstractNum w:abstractNumId="12" w15:restartNumberingAfterBreak="0">
    <w:nsid w:val="0000000E"/>
    <w:multiLevelType w:val="singleLevel"/>
    <w:tmpl w:val="07B4D79C"/>
    <w:name w:val="WW8Num14"/>
    <w:lvl w:ilvl="0">
      <w:start w:val="1"/>
      <w:numFmt w:val="lowerLetter"/>
      <w:lvlText w:val="%1)"/>
      <w:lvlJc w:val="left"/>
      <w:pPr>
        <w:tabs>
          <w:tab w:val="num" w:pos="0"/>
        </w:tabs>
        <w:ind w:left="1560" w:hanging="360"/>
      </w:pPr>
      <w:rPr>
        <w:rFonts w:ascii="Times New Roman" w:hAnsi="Times New Roman" w:cs="Times New Roman" w:hint="default"/>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1560" w:hanging="360"/>
      </w:pPr>
    </w:lvl>
  </w:abstractNum>
  <w:abstractNum w:abstractNumId="15" w15:restartNumberingAfterBreak="0">
    <w:nsid w:val="00000011"/>
    <w:multiLevelType w:val="singleLevel"/>
    <w:tmpl w:val="1A4A0B58"/>
    <w:name w:val="WW8Num17"/>
    <w:lvl w:ilvl="0">
      <w:start w:val="1"/>
      <w:numFmt w:val="decimal"/>
      <w:lvlText w:val="%1)"/>
      <w:lvlJc w:val="left"/>
      <w:pPr>
        <w:tabs>
          <w:tab w:val="num" w:pos="0"/>
        </w:tabs>
        <w:ind w:left="720" w:hanging="360"/>
      </w:pPr>
      <w:rPr>
        <w:rFonts w:ascii="Times New Roman" w:hAnsi="Times New Roman" w:cs="Times New Roman" w:hint="default"/>
        <w:sz w:val="20"/>
      </w:rPr>
    </w:lvl>
  </w:abstractNum>
  <w:abstractNum w:abstractNumId="16" w15:restartNumberingAfterBreak="0">
    <w:nsid w:val="00000012"/>
    <w:multiLevelType w:val="multilevel"/>
    <w:tmpl w:val="98A21518"/>
    <w:name w:val="WW8Num18"/>
    <w:lvl w:ilvl="0">
      <w:start w:val="6"/>
      <w:numFmt w:val="decimal"/>
      <w:lvlText w:val="§ %1."/>
      <w:lvlJc w:val="left"/>
      <w:pPr>
        <w:tabs>
          <w:tab w:val="num" w:pos="357"/>
        </w:tabs>
        <w:ind w:left="357" w:hanging="357"/>
      </w:pPr>
      <w:rPr>
        <w:rFonts w:hint="default"/>
        <w:i w:val="0"/>
      </w:rPr>
    </w:lvl>
    <w:lvl w:ilvl="1">
      <w:start w:val="8"/>
      <w:numFmt w:val="decimal"/>
      <w:lvlText w:val="%2."/>
      <w:lvlJc w:val="left"/>
      <w:pPr>
        <w:tabs>
          <w:tab w:val="num" w:pos="363"/>
        </w:tabs>
        <w:ind w:left="363" w:hanging="363"/>
      </w:pPr>
      <w:rPr>
        <w:rFonts w:ascii="Times New Roman" w:hAnsi="Times New Roman" w:cs="Times New Roman"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00000013"/>
    <w:multiLevelType w:val="singleLevel"/>
    <w:tmpl w:val="0B505600"/>
    <w:name w:val="WW8Num19"/>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rPr>
        <w:rFonts w:hint="default"/>
      </w:rPr>
    </w:lvl>
  </w:abstractNum>
  <w:abstractNum w:abstractNumId="19" w15:restartNumberingAfterBreak="0">
    <w:nsid w:val="00000015"/>
    <w:multiLevelType w:val="singleLevel"/>
    <w:tmpl w:val="E9585B38"/>
    <w:name w:val="WW8Num21"/>
    <w:lvl w:ilvl="0">
      <w:start w:val="1"/>
      <w:numFmt w:val="decimal"/>
      <w:lvlText w:val="%1)"/>
      <w:lvlJc w:val="left"/>
      <w:pPr>
        <w:tabs>
          <w:tab w:val="num" w:pos="0"/>
        </w:tabs>
        <w:ind w:left="644" w:hanging="360"/>
      </w:pPr>
      <w:rPr>
        <w:rFonts w:ascii="Times New Roman" w:hAnsi="Times New Roman" w:cs="Times New Roman" w:hint="default"/>
      </w:rPr>
    </w:lvl>
  </w:abstractNum>
  <w:abstractNum w:abstractNumId="20" w15:restartNumberingAfterBreak="0">
    <w:nsid w:val="00000016"/>
    <w:multiLevelType w:val="singleLevel"/>
    <w:tmpl w:val="A1584244"/>
    <w:name w:val="WW8Num22"/>
    <w:lvl w:ilvl="0">
      <w:start w:val="6"/>
      <w:numFmt w:val="decimal"/>
      <w:lvlText w:val="%1."/>
      <w:lvlJc w:val="left"/>
      <w:pPr>
        <w:tabs>
          <w:tab w:val="num" w:pos="0"/>
        </w:tabs>
        <w:ind w:left="1080" w:hanging="360"/>
      </w:pPr>
      <w:rPr>
        <w:rFonts w:ascii="Times New Roman" w:hAnsi="Times New Roman" w:cs="Times New Roman" w:hint="default"/>
      </w:rPr>
    </w:lvl>
  </w:abstractNum>
  <w:abstractNum w:abstractNumId="21" w15:restartNumberingAfterBreak="0">
    <w:nsid w:val="00000017"/>
    <w:multiLevelType w:val="singleLevel"/>
    <w:tmpl w:val="A614DF4E"/>
    <w:name w:val="WW8Num2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2" w15:restartNumberingAfterBreak="0">
    <w:nsid w:val="00000018"/>
    <w:multiLevelType w:val="singleLevel"/>
    <w:tmpl w:val="D99261FA"/>
    <w:name w:val="WW8Num24"/>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3" w15:restartNumberingAfterBreak="0">
    <w:nsid w:val="00000019"/>
    <w:multiLevelType w:val="singleLevel"/>
    <w:tmpl w:val="50BA54CA"/>
    <w:name w:val="WW8Num25"/>
    <w:lvl w:ilvl="0">
      <w:start w:val="3"/>
      <w:numFmt w:val="decimal"/>
      <w:lvlText w:val="%1)"/>
      <w:lvlJc w:val="left"/>
      <w:pPr>
        <w:tabs>
          <w:tab w:val="num" w:pos="0"/>
        </w:tabs>
        <w:ind w:left="720" w:hanging="360"/>
      </w:pPr>
      <w:rPr>
        <w:rFonts w:hint="default"/>
        <w:b w:val="0"/>
        <w:color w:val="auto"/>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0"/>
        </w:tabs>
        <w:ind w:left="1560" w:hanging="360"/>
      </w:pPr>
      <w:rPr>
        <w:rFonts w:ascii="Arial" w:eastAsia="Arial" w:hAnsi="Arial" w:cs="Arial"/>
      </w:rPr>
    </w:lvl>
  </w:abstractNum>
  <w:abstractNum w:abstractNumId="25" w15:restartNumberingAfterBreak="0">
    <w:nsid w:val="0000001B"/>
    <w:multiLevelType w:val="singleLevel"/>
    <w:tmpl w:val="0000001B"/>
    <w:name w:val="WW8Num27"/>
    <w:lvl w:ilvl="0">
      <w:start w:val="1"/>
      <w:numFmt w:val="lowerLetter"/>
      <w:lvlText w:val="%1)"/>
      <w:lvlJc w:val="left"/>
      <w:pPr>
        <w:tabs>
          <w:tab w:val="num" w:pos="0"/>
        </w:tabs>
        <w:ind w:left="1560"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Arial" w:hAnsi="Arial" w:cs="Arial"/>
      </w:rPr>
    </w:lvl>
  </w:abstractNum>
  <w:abstractNum w:abstractNumId="27" w15:restartNumberingAfterBreak="0">
    <w:nsid w:val="0000001D"/>
    <w:multiLevelType w:val="multilevel"/>
    <w:tmpl w:val="1DEC70D8"/>
    <w:name w:val="WW8Num29"/>
    <w:lvl w:ilvl="0">
      <w:start w:val="1"/>
      <w:numFmt w:val="decimal"/>
      <w:lvlText w:val="%1."/>
      <w:lvlJc w:val="left"/>
      <w:pPr>
        <w:tabs>
          <w:tab w:val="num" w:pos="720"/>
        </w:tabs>
        <w:ind w:left="720" w:hanging="360"/>
      </w:pPr>
      <w:rPr>
        <w:rFonts w:ascii="Arial" w:eastAsia="Arial" w:hAnsi="Arial" w:cs="Arial" w:hint="default"/>
      </w:rPr>
    </w:lvl>
    <w:lvl w:ilvl="1">
      <w:start w:val="1"/>
      <w:numFmt w:val="decimal"/>
      <w:lvlText w:val="%2)"/>
      <w:lvlJc w:val="left"/>
      <w:pPr>
        <w:tabs>
          <w:tab w:val="num" w:pos="360"/>
        </w:tabs>
        <w:ind w:left="360" w:hanging="360"/>
      </w:pPr>
      <w:rPr>
        <w:rFonts w:ascii="Times New Roman" w:eastAsia="Arial" w:hAnsi="Times New Roman" w:cs="Times New Roman" w:hint="default"/>
        <w:color w:val="auto"/>
      </w:rPr>
    </w:lvl>
    <w:lvl w:ilvl="2">
      <w:start w:val="5"/>
      <w:numFmt w:val="decimal"/>
      <w:lvlText w:val="%3."/>
      <w:lvlJc w:val="left"/>
      <w:pPr>
        <w:tabs>
          <w:tab w:val="num" w:pos="720"/>
        </w:tabs>
        <w:ind w:left="720" w:hanging="360"/>
      </w:pPr>
      <w:rPr>
        <w:rFonts w:ascii="Arial" w:eastAsia="Arial"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E"/>
    <w:multiLevelType w:val="singleLevel"/>
    <w:tmpl w:val="02D620A8"/>
    <w:name w:val="WW8Num30"/>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9" w15:restartNumberingAfterBreak="0">
    <w:nsid w:val="0000001F"/>
    <w:multiLevelType w:val="singleLevel"/>
    <w:tmpl w:val="01B6E4A4"/>
    <w:name w:val="WW8Num3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0" w15:restartNumberingAfterBreak="0">
    <w:nsid w:val="00000020"/>
    <w:multiLevelType w:val="multilevel"/>
    <w:tmpl w:val="2138B02C"/>
    <w:name w:val="WW8Num32"/>
    <w:lvl w:ilvl="0">
      <w:start w:val="1"/>
      <w:numFmt w:val="decimal"/>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rFonts w:ascii="Times New Roman" w:hAnsi="Times New Roman" w:cs="Times New Roman" w:hint="default"/>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00000021"/>
    <w:multiLevelType w:val="multilevel"/>
    <w:tmpl w:val="D46495C2"/>
    <w:name w:val="WW8Num33"/>
    <w:lvl w:ilvl="0">
      <w:start w:val="5"/>
      <w:numFmt w:val="lowerLetter"/>
      <w:lvlText w:val="%1)"/>
      <w:lvlJc w:val="left"/>
      <w:pPr>
        <w:tabs>
          <w:tab w:val="num" w:pos="1800"/>
        </w:tabs>
        <w:ind w:left="1800" w:hanging="360"/>
      </w:pPr>
      <w:rPr>
        <w:rFonts w:ascii="Arial" w:hAnsi="Arial" w:cs="Arial" w:hint="default"/>
      </w:r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2700"/>
        </w:tabs>
        <w:ind w:left="360" w:hanging="360"/>
      </w:pPr>
      <w:rPr>
        <w:rFonts w:ascii="Times New Roman" w:hAnsi="Times New Roman" w:cs="Times New Roman"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00000022"/>
    <w:multiLevelType w:val="singleLevel"/>
    <w:tmpl w:val="3FBC767E"/>
    <w:name w:val="WW8Num34"/>
    <w:lvl w:ilvl="0">
      <w:start w:val="4"/>
      <w:numFmt w:val="decimal"/>
      <w:lvlText w:val="%1."/>
      <w:lvlJc w:val="left"/>
      <w:pPr>
        <w:tabs>
          <w:tab w:val="num" w:pos="720"/>
        </w:tabs>
        <w:ind w:left="720" w:hanging="360"/>
      </w:pPr>
      <w:rPr>
        <w:rFonts w:hint="default"/>
        <w:b/>
      </w:rPr>
    </w:lvl>
  </w:abstractNum>
  <w:abstractNum w:abstractNumId="33" w15:restartNumberingAfterBreak="0">
    <w:nsid w:val="00000023"/>
    <w:multiLevelType w:val="singleLevel"/>
    <w:tmpl w:val="4FD27F38"/>
    <w:name w:val="WW8Num35"/>
    <w:lvl w:ilvl="0">
      <w:start w:val="1"/>
      <w:numFmt w:val="lowerLetter"/>
      <w:lvlText w:val="%1)"/>
      <w:lvlJc w:val="left"/>
      <w:pPr>
        <w:tabs>
          <w:tab w:val="num" w:pos="0"/>
        </w:tabs>
        <w:ind w:left="1560" w:hanging="360"/>
      </w:pPr>
      <w:rPr>
        <w:rFonts w:ascii="Times New Roman" w:hAnsi="Times New Roman" w:cs="Times New Roman" w:hint="default"/>
      </w:rPr>
    </w:lvl>
  </w:abstractNum>
  <w:abstractNum w:abstractNumId="34" w15:restartNumberingAfterBreak="0">
    <w:nsid w:val="00000024"/>
    <w:multiLevelType w:val="multilevel"/>
    <w:tmpl w:val="3F8AFE44"/>
    <w:lvl w:ilvl="0">
      <w:start w:val="1"/>
      <w:numFmt w:val="decimal"/>
      <w:lvlText w:val="%1."/>
      <w:lvlJc w:val="left"/>
      <w:pPr>
        <w:tabs>
          <w:tab w:val="num" w:pos="720"/>
        </w:tabs>
        <w:ind w:left="720" w:hanging="360"/>
      </w:pPr>
      <w:rPr>
        <w:rFonts w:ascii="Times New Roman" w:hAnsi="Times New Roman" w:cs="Times New Roman" w:hint="default"/>
        <w:b w:val="0"/>
        <w:i w:val="0"/>
        <w:color w:val="000000"/>
        <w:u w:val="none"/>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5"/>
    <w:multiLevelType w:val="singleLevel"/>
    <w:tmpl w:val="93F0DA88"/>
    <w:name w:val="WW8Num37"/>
    <w:lvl w:ilvl="0">
      <w:start w:val="1"/>
      <w:numFmt w:val="decimal"/>
      <w:lvlText w:val="%1."/>
      <w:lvlJc w:val="left"/>
      <w:pPr>
        <w:tabs>
          <w:tab w:val="num" w:pos="0"/>
        </w:tabs>
        <w:ind w:left="1287" w:hanging="360"/>
      </w:pPr>
      <w:rPr>
        <w:rFonts w:ascii="Times New Roman" w:hAnsi="Times New Roman" w:cs="Times New Roman" w:hint="default"/>
        <w:b w:val="0"/>
        <w:bCs w:val="0"/>
        <w:color w:val="auto"/>
        <w:sz w:val="20"/>
        <w:szCs w:val="20"/>
      </w:rPr>
    </w:lvl>
  </w:abstractNum>
  <w:abstractNum w:abstractNumId="36"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Arial" w:hAnsi="Arial" w:cs="Arial" w:hint="default"/>
      </w:rPr>
    </w:lvl>
  </w:abstractNum>
  <w:abstractNum w:abstractNumId="37" w15:restartNumberingAfterBreak="0">
    <w:nsid w:val="00000027"/>
    <w:multiLevelType w:val="singleLevel"/>
    <w:tmpl w:val="79206470"/>
    <w:name w:val="WW8Num39"/>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38" w15:restartNumberingAfterBreak="0">
    <w:nsid w:val="00000028"/>
    <w:multiLevelType w:val="multilevel"/>
    <w:tmpl w:val="00000028"/>
    <w:name w:val="WW8Num40"/>
    <w:lvl w:ilvl="0">
      <w:start w:val="3"/>
      <w:numFmt w:val="decimal"/>
      <w:lvlText w:val="§ %1."/>
      <w:lvlJc w:val="left"/>
      <w:pPr>
        <w:tabs>
          <w:tab w:val="num" w:pos="1077"/>
        </w:tabs>
        <w:ind w:left="1077" w:hanging="357"/>
      </w:pPr>
      <w:rPr>
        <w:rFonts w:ascii="Tahoma" w:hAnsi="Tahoma" w:cs="Tahoma" w:hint="default"/>
        <w:b/>
        <w:bCs/>
        <w:i w:val="0"/>
        <w:iCs w:val="0"/>
        <w:color w:val="auto"/>
        <w:sz w:val="20"/>
        <w:szCs w:val="20"/>
      </w:rPr>
    </w:lvl>
    <w:lvl w:ilvl="1">
      <w:start w:val="2"/>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eastAsia="Symbol" w:hAnsi="Arial Narrow" w:cs="Tahom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1077"/>
        </w:tabs>
        <w:ind w:left="1077" w:hanging="357"/>
      </w:pPr>
      <w:rPr>
        <w:rFonts w:ascii="Arial Narrow" w:hAnsi="Arial Narrow" w:cs="Verdana"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15:restartNumberingAfterBreak="0">
    <w:nsid w:val="00000029"/>
    <w:multiLevelType w:val="singleLevel"/>
    <w:tmpl w:val="EBD25ABC"/>
    <w:name w:val="WW8Num41"/>
    <w:lvl w:ilvl="0">
      <w:start w:val="5"/>
      <w:numFmt w:val="decimal"/>
      <w:lvlText w:val="%1)"/>
      <w:lvlJc w:val="left"/>
      <w:pPr>
        <w:tabs>
          <w:tab w:val="num" w:pos="708"/>
        </w:tabs>
        <w:ind w:left="360" w:hanging="360"/>
      </w:pPr>
      <w:rPr>
        <w:rFonts w:ascii="Times New Roman" w:eastAsia="Arial" w:hAnsi="Times New Roman" w:cs="Times New Roman"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1560" w:hanging="360"/>
      </w:pPr>
    </w:lvl>
  </w:abstractNum>
  <w:abstractNum w:abstractNumId="41" w15:restartNumberingAfterBreak="0">
    <w:nsid w:val="0000002B"/>
    <w:multiLevelType w:val="singleLevel"/>
    <w:tmpl w:val="9A4E1978"/>
    <w:name w:val="WW8Num43"/>
    <w:lvl w:ilvl="0">
      <w:start w:val="1"/>
      <w:numFmt w:val="decimal"/>
      <w:lvlText w:val="%1."/>
      <w:lvlJc w:val="left"/>
      <w:pPr>
        <w:tabs>
          <w:tab w:val="num" w:pos="1440"/>
        </w:tabs>
        <w:ind w:left="1440" w:hanging="360"/>
      </w:pPr>
      <w:rPr>
        <w:rFonts w:ascii="Times New Roman" w:hAnsi="Times New Roman" w:cs="Times New Roman" w:hint="default"/>
        <w:sz w:val="20"/>
        <w:szCs w:val="20"/>
      </w:rPr>
    </w:lvl>
  </w:abstractNum>
  <w:abstractNum w:abstractNumId="42" w15:restartNumberingAfterBreak="0">
    <w:nsid w:val="0000002C"/>
    <w:multiLevelType w:val="singleLevel"/>
    <w:tmpl w:val="196C9D48"/>
    <w:name w:val="WW8Num44"/>
    <w:lvl w:ilvl="0">
      <w:start w:val="1"/>
      <w:numFmt w:val="decimal"/>
      <w:lvlText w:val="%1."/>
      <w:lvlJc w:val="left"/>
      <w:pPr>
        <w:tabs>
          <w:tab w:val="num" w:pos="720"/>
        </w:tabs>
        <w:ind w:left="720" w:hanging="360"/>
      </w:pPr>
      <w:rPr>
        <w:rFonts w:ascii="Times New Roman" w:eastAsia="Arial" w:hAnsi="Times New Roman" w:cs="Times New Roman" w:hint="default"/>
      </w:rPr>
    </w:lvl>
  </w:abstractNum>
  <w:abstractNum w:abstractNumId="43" w15:restartNumberingAfterBreak="0">
    <w:nsid w:val="0000002D"/>
    <w:multiLevelType w:val="singleLevel"/>
    <w:tmpl w:val="D136818A"/>
    <w:name w:val="WW8Num45"/>
    <w:lvl w:ilvl="0">
      <w:start w:val="1"/>
      <w:numFmt w:val="decimal"/>
      <w:lvlText w:val="%1."/>
      <w:lvlJc w:val="left"/>
      <w:pPr>
        <w:tabs>
          <w:tab w:val="num" w:pos="360"/>
        </w:tabs>
        <w:ind w:left="360" w:hanging="360"/>
      </w:pPr>
      <w:rPr>
        <w:rFonts w:ascii="Times New Roman" w:eastAsia="Arial" w:hAnsi="Times New Roman" w:cs="Times New Roman" w:hint="default"/>
        <w:b w:val="0"/>
        <w:i w:val="0"/>
        <w:u w:val="none"/>
      </w:rPr>
    </w:lvl>
  </w:abstractNum>
  <w:abstractNum w:abstractNumId="44" w15:restartNumberingAfterBreak="0">
    <w:nsid w:val="0000002E"/>
    <w:multiLevelType w:val="singleLevel"/>
    <w:tmpl w:val="0000002E"/>
    <w:name w:val="WW8Num46"/>
    <w:lvl w:ilvl="0">
      <w:start w:val="8"/>
      <w:numFmt w:val="decimal"/>
      <w:lvlText w:val="%1."/>
      <w:lvlJc w:val="left"/>
      <w:pPr>
        <w:tabs>
          <w:tab w:val="num" w:pos="0"/>
        </w:tabs>
        <w:ind w:left="1004" w:hanging="360"/>
      </w:pPr>
      <w:rPr>
        <w:rFonts w:ascii="Arial" w:hAnsi="Arial" w:cs="Arial" w:hint="default"/>
      </w:rPr>
    </w:lvl>
  </w:abstractNum>
  <w:abstractNum w:abstractNumId="45" w15:restartNumberingAfterBreak="0">
    <w:nsid w:val="0000002F"/>
    <w:multiLevelType w:val="singleLevel"/>
    <w:tmpl w:val="A49EBEE6"/>
    <w:name w:val="WW8Num47"/>
    <w:lvl w:ilvl="0">
      <w:start w:val="1"/>
      <w:numFmt w:val="decimal"/>
      <w:lvlText w:val="%1."/>
      <w:lvlJc w:val="left"/>
      <w:pPr>
        <w:tabs>
          <w:tab w:val="num" w:pos="720"/>
        </w:tabs>
        <w:ind w:left="720" w:hanging="360"/>
      </w:pPr>
      <w:rPr>
        <w:rFonts w:ascii="Times New Roman" w:hAnsi="Times New Roman" w:cs="Times New Roman" w:hint="default"/>
        <w:b w:val="0"/>
        <w:bCs/>
      </w:rPr>
    </w:lvl>
  </w:abstractNum>
  <w:abstractNum w:abstractNumId="46" w15:restartNumberingAfterBreak="0">
    <w:nsid w:val="00000030"/>
    <w:multiLevelType w:val="singleLevel"/>
    <w:tmpl w:val="00000030"/>
    <w:name w:val="WW8Num48"/>
    <w:lvl w:ilvl="0">
      <w:start w:val="1"/>
      <w:numFmt w:val="decimal"/>
      <w:lvlText w:val="%1."/>
      <w:lvlJc w:val="left"/>
      <w:pPr>
        <w:tabs>
          <w:tab w:val="num" w:pos="720"/>
        </w:tabs>
        <w:ind w:left="720" w:hanging="360"/>
      </w:pPr>
      <w:rPr>
        <w:rFonts w:ascii="Arial" w:eastAsia="Arial" w:hAnsi="Arial" w:cs="Arial" w:hint="default"/>
      </w:rPr>
    </w:lvl>
  </w:abstractNum>
  <w:abstractNum w:abstractNumId="47" w15:restartNumberingAfterBreak="0">
    <w:nsid w:val="00000031"/>
    <w:multiLevelType w:val="multilevel"/>
    <w:tmpl w:val="00000031"/>
    <w:name w:val="WW8Num49"/>
    <w:lvl w:ilvl="0">
      <w:start w:val="14"/>
      <w:numFmt w:val="bullet"/>
      <w:lvlText w:val=""/>
      <w:lvlJc w:val="left"/>
      <w:pPr>
        <w:tabs>
          <w:tab w:val="num" w:pos="0"/>
        </w:tabs>
        <w:ind w:left="720" w:hanging="360"/>
      </w:pPr>
      <w:rPr>
        <w:rFonts w:ascii="Symbol" w:hAnsi="Symbol" w:cs="Times New Roman"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00000032"/>
    <w:multiLevelType w:val="singleLevel"/>
    <w:tmpl w:val="00000032"/>
    <w:name w:val="WW8Num50"/>
    <w:lvl w:ilvl="0">
      <w:start w:val="4"/>
      <w:numFmt w:val="decimal"/>
      <w:lvlText w:val="%1)"/>
      <w:lvlJc w:val="left"/>
      <w:pPr>
        <w:tabs>
          <w:tab w:val="num" w:pos="708"/>
        </w:tabs>
        <w:ind w:left="1560" w:hanging="360"/>
      </w:pPr>
      <w:rPr>
        <w:rFonts w:hint="default"/>
      </w:rPr>
    </w:lvl>
  </w:abstractNum>
  <w:abstractNum w:abstractNumId="49" w15:restartNumberingAfterBreak="0">
    <w:nsid w:val="00000033"/>
    <w:multiLevelType w:val="singleLevel"/>
    <w:tmpl w:val="00000033"/>
    <w:name w:val="WW8Num51"/>
    <w:lvl w:ilvl="0">
      <w:start w:val="3"/>
      <w:numFmt w:val="decimal"/>
      <w:lvlText w:val="%1)"/>
      <w:lvlJc w:val="left"/>
      <w:pPr>
        <w:tabs>
          <w:tab w:val="num" w:pos="708"/>
        </w:tabs>
        <w:ind w:left="1560" w:hanging="360"/>
      </w:pPr>
      <w:rPr>
        <w:rFonts w:hint="default"/>
      </w:rPr>
    </w:lvl>
  </w:abstractNum>
  <w:abstractNum w:abstractNumId="50" w15:restartNumberingAfterBreak="0">
    <w:nsid w:val="00000034"/>
    <w:multiLevelType w:val="multilevel"/>
    <w:tmpl w:val="2E76BBD2"/>
    <w:name w:val="WW8Num5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b w:val="0"/>
        <w:sz w:val="20"/>
        <w:szCs w:val="20"/>
      </w:rPr>
    </w:lvl>
    <w:lvl w:ilvl="4">
      <w:start w:val="1"/>
      <w:numFmt w:val="bullet"/>
      <w:lvlText w:val=""/>
      <w:lvlJc w:val="left"/>
      <w:pPr>
        <w:tabs>
          <w:tab w:val="num" w:pos="3600"/>
        </w:tabs>
        <w:ind w:left="3600" w:hanging="360"/>
      </w:pPr>
      <w:rPr>
        <w:rFonts w:ascii="Symbol" w:hAnsi="Symbol" w:cs="Symbo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2" w15:restartNumberingAfterBreak="0">
    <w:nsid w:val="00000036"/>
    <w:multiLevelType w:val="singleLevel"/>
    <w:tmpl w:val="ADCE4992"/>
    <w:name w:val="WW8Num54"/>
    <w:lvl w:ilvl="0">
      <w:start w:val="1"/>
      <w:numFmt w:val="decimal"/>
      <w:lvlText w:val="%1."/>
      <w:lvlJc w:val="left"/>
      <w:pPr>
        <w:tabs>
          <w:tab w:val="num" w:pos="360"/>
        </w:tabs>
        <w:ind w:left="360" w:hanging="360"/>
      </w:pPr>
      <w:rPr>
        <w:rFonts w:ascii="Times New Roman" w:eastAsia="Arial" w:hAnsi="Times New Roman" w:cs="Times New Roman" w:hint="default"/>
      </w:rPr>
    </w:lvl>
  </w:abstractNum>
  <w:abstractNum w:abstractNumId="53" w15:restartNumberingAfterBreak="0">
    <w:nsid w:val="00000037"/>
    <w:multiLevelType w:val="multilevel"/>
    <w:tmpl w:val="A9F8F976"/>
    <w:lvl w:ilvl="0">
      <w:start w:val="1"/>
      <w:numFmt w:val="decimal"/>
      <w:lvlText w:val="%1)"/>
      <w:lvlJc w:val="left"/>
      <w:pPr>
        <w:tabs>
          <w:tab w:val="num" w:pos="1004"/>
        </w:tabs>
        <w:ind w:left="1004" w:hanging="360"/>
      </w:pPr>
      <w:rPr>
        <w:b w:val="0"/>
      </w:rPr>
    </w:lvl>
    <w:lvl w:ilvl="1">
      <w:start w:val="1"/>
      <w:numFmt w:val="lowerLetter"/>
      <w:lvlText w:val="%2)"/>
      <w:lvlJc w:val="left"/>
      <w:pPr>
        <w:tabs>
          <w:tab w:val="num" w:pos="1724"/>
        </w:tabs>
        <w:ind w:left="1724" w:hanging="360"/>
      </w:pPr>
      <w:rPr>
        <w:rFonts w:ascii="Tahoma" w:hAnsi="Tahoma" w:cs="Tahoma" w:hint="default"/>
        <w:b/>
      </w:rPr>
    </w:lvl>
    <w:lvl w:ilvl="2">
      <w:start w:val="1"/>
      <w:numFmt w:val="decimal"/>
      <w:lvlText w:val="%3."/>
      <w:lvlJc w:val="left"/>
      <w:pPr>
        <w:tabs>
          <w:tab w:val="num" w:pos="2444"/>
        </w:tabs>
        <w:ind w:left="2444" w:hanging="360"/>
      </w:pPr>
      <w:rPr>
        <w:rFonts w:ascii="Arial" w:eastAsia="Arial" w:hAnsi="Arial" w:cs="Arial" w:hint="default"/>
        <w:b/>
        <w:sz w:val="20"/>
        <w:szCs w:val="20"/>
      </w:rPr>
    </w:lvl>
    <w:lvl w:ilvl="3">
      <w:start w:val="1"/>
      <w:numFmt w:val="bullet"/>
      <w:lvlText w:val=""/>
      <w:lvlJc w:val="left"/>
      <w:pPr>
        <w:tabs>
          <w:tab w:val="num" w:pos="3164"/>
        </w:tabs>
        <w:ind w:left="3164" w:hanging="360"/>
      </w:pPr>
      <w:rPr>
        <w:rFonts w:ascii="Symbol" w:hAnsi="Symbol" w:cs="Symbol" w:hint="default"/>
      </w:rPr>
    </w:lvl>
    <w:lvl w:ilvl="4">
      <w:start w:val="1"/>
      <w:numFmt w:val="decimal"/>
      <w:lvlText w:val="%5)"/>
      <w:lvlJc w:val="left"/>
      <w:pPr>
        <w:tabs>
          <w:tab w:val="num" w:pos="708"/>
        </w:tabs>
        <w:ind w:left="3884" w:hanging="360"/>
      </w:pPr>
      <w:rPr>
        <w:rFonts w:ascii="Times New Roman" w:eastAsia="Arial" w:hAnsi="Times New Roman" w:cs="Times New Roman" w:hint="default"/>
        <w:b w:val="0"/>
        <w:sz w:val="20"/>
        <w:szCs w:val="20"/>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54" w15:restartNumberingAfterBreak="0">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15:restartNumberingAfterBreak="0">
    <w:nsid w:val="0000003C"/>
    <w:multiLevelType w:val="multilevel"/>
    <w:tmpl w:val="0000003C"/>
    <w:name w:val="WW8Num60"/>
    <w:lvl w:ilvl="0">
      <w:start w:val="14"/>
      <w:numFmt w:val="bullet"/>
      <w:lvlText w:val=""/>
      <w:lvlJc w:val="left"/>
      <w:pPr>
        <w:tabs>
          <w:tab w:val="num" w:pos="0"/>
        </w:tabs>
        <w:ind w:left="720" w:hanging="360"/>
      </w:pPr>
      <w:rPr>
        <w:rFonts w:ascii="Symbol" w:hAnsi="Symbol" w:cs="Times New Roman"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00000041"/>
    <w:multiLevelType w:val="multilevel"/>
    <w:tmpl w:val="00000041"/>
    <w:name w:val="WW8Num65"/>
    <w:lvl w:ilvl="0">
      <w:start w:val="4"/>
      <w:numFmt w:val="decimal"/>
      <w:lvlText w:val="%1."/>
      <w:lvlJc w:val="left"/>
      <w:pPr>
        <w:tabs>
          <w:tab w:val="num" w:pos="709"/>
        </w:tabs>
        <w:ind w:left="720" w:hanging="360"/>
      </w:pPr>
      <w:rPr>
        <w:rFonts w:ascii="Tahoma" w:hAnsi="Tahoma" w:cs="Tahoma" w:hint="default"/>
        <w:b/>
        <w:sz w:val="20"/>
      </w:rPr>
    </w:lvl>
    <w:lvl w:ilvl="1">
      <w:start w:val="1"/>
      <w:numFmt w:val="decimal"/>
      <w:lvlText w:val="%2)"/>
      <w:lvlJc w:val="left"/>
      <w:pPr>
        <w:tabs>
          <w:tab w:val="num" w:pos="0"/>
        </w:tabs>
        <w:ind w:left="1440" w:hanging="360"/>
      </w:pPr>
      <w:rPr>
        <w:rFonts w:ascii="Tahoma" w:hAnsi="Tahoma" w:cs="Tahoma"/>
        <w:b/>
        <w:color w:val="auto"/>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1693E9C"/>
    <w:multiLevelType w:val="singleLevel"/>
    <w:tmpl w:val="2FBE1122"/>
    <w:lvl w:ilvl="0">
      <w:start w:val="1"/>
      <w:numFmt w:val="lowerLetter"/>
      <w:lvlText w:val="%1)"/>
      <w:legacy w:legacy="1" w:legacySpace="0" w:legacyIndent="221"/>
      <w:lvlJc w:val="left"/>
      <w:rPr>
        <w:rFonts w:ascii="Times New Roman" w:hAnsi="Times New Roman" w:cs="Times New Roman" w:hint="default"/>
      </w:rPr>
    </w:lvl>
  </w:abstractNum>
  <w:abstractNum w:abstractNumId="59" w15:restartNumberingAfterBreak="0">
    <w:nsid w:val="02954DED"/>
    <w:multiLevelType w:val="hybridMultilevel"/>
    <w:tmpl w:val="70CA7FCC"/>
    <w:name w:val="WW8Num72"/>
    <w:lvl w:ilvl="0" w:tplc="0BB444C0">
      <w:start w:val="3"/>
      <w:numFmt w:val="lowerLetter"/>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6273499"/>
    <w:multiLevelType w:val="hybridMultilevel"/>
    <w:tmpl w:val="D90E7D64"/>
    <w:lvl w:ilvl="0" w:tplc="070A560C">
      <w:start w:val="1"/>
      <w:numFmt w:val="decimal"/>
      <w:lvlText w:val="%1."/>
      <w:lvlJc w:val="left"/>
      <w:pPr>
        <w:tabs>
          <w:tab w:val="num" w:pos="357"/>
        </w:tabs>
        <w:ind w:left="357" w:hanging="357"/>
      </w:pPr>
      <w:rPr>
        <w:rFonts w:asciiTheme="minorHAnsi" w:hAnsiTheme="minorHAnsi" w:cstheme="minorHAnsi" w:hint="default"/>
        <w:b w:val="0"/>
        <w:i w:val="0"/>
        <w:sz w:val="22"/>
        <w:szCs w:val="22"/>
      </w:rPr>
    </w:lvl>
    <w:lvl w:ilvl="1" w:tplc="FFFFFFFF">
      <w:start w:val="1"/>
      <w:numFmt w:val="decimal"/>
      <w:lvlText w:val="%2)"/>
      <w:lvlJc w:val="left"/>
      <w:pPr>
        <w:tabs>
          <w:tab w:val="num" w:pos="1437"/>
        </w:tabs>
        <w:ind w:left="1437" w:hanging="357"/>
      </w:pPr>
      <w:rPr>
        <w:rFonts w:ascii="Times New Roman" w:hAnsi="Times New Roman"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0B946D5A"/>
    <w:multiLevelType w:val="hybridMultilevel"/>
    <w:tmpl w:val="E2B278D6"/>
    <w:name w:val="WW8Num442"/>
    <w:lvl w:ilvl="0" w:tplc="47E6904C">
      <w:start w:val="2"/>
      <w:numFmt w:val="decimal"/>
      <w:lvlText w:val="%1."/>
      <w:lvlJc w:val="left"/>
      <w:pPr>
        <w:tabs>
          <w:tab w:val="num" w:pos="720"/>
        </w:tabs>
        <w:ind w:left="720" w:hanging="360"/>
      </w:pPr>
      <w:rPr>
        <w:rFonts w:ascii="Times New Roman" w:eastAsia="Arial"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AF02848"/>
    <w:multiLevelType w:val="hybridMultilevel"/>
    <w:tmpl w:val="2B549492"/>
    <w:lvl w:ilvl="0" w:tplc="04150001">
      <w:start w:val="1"/>
      <w:numFmt w:val="bullet"/>
      <w:lvlText w:val=""/>
      <w:lvlJc w:val="left"/>
      <w:pPr>
        <w:ind w:left="1889" w:hanging="360"/>
      </w:pPr>
      <w:rPr>
        <w:rFonts w:ascii="Symbol" w:hAnsi="Symbol" w:hint="default"/>
      </w:rPr>
    </w:lvl>
    <w:lvl w:ilvl="1" w:tplc="04150003" w:tentative="1">
      <w:start w:val="1"/>
      <w:numFmt w:val="bullet"/>
      <w:lvlText w:val="o"/>
      <w:lvlJc w:val="left"/>
      <w:pPr>
        <w:ind w:left="2609" w:hanging="360"/>
      </w:pPr>
      <w:rPr>
        <w:rFonts w:ascii="Courier New" w:hAnsi="Courier New" w:cs="Courier New" w:hint="default"/>
      </w:rPr>
    </w:lvl>
    <w:lvl w:ilvl="2" w:tplc="04150005" w:tentative="1">
      <w:start w:val="1"/>
      <w:numFmt w:val="bullet"/>
      <w:lvlText w:val=""/>
      <w:lvlJc w:val="left"/>
      <w:pPr>
        <w:ind w:left="3329" w:hanging="360"/>
      </w:pPr>
      <w:rPr>
        <w:rFonts w:ascii="Wingdings" w:hAnsi="Wingdings" w:hint="default"/>
      </w:rPr>
    </w:lvl>
    <w:lvl w:ilvl="3" w:tplc="04150001" w:tentative="1">
      <w:start w:val="1"/>
      <w:numFmt w:val="bullet"/>
      <w:lvlText w:val=""/>
      <w:lvlJc w:val="left"/>
      <w:pPr>
        <w:ind w:left="4049" w:hanging="360"/>
      </w:pPr>
      <w:rPr>
        <w:rFonts w:ascii="Symbol" w:hAnsi="Symbol" w:hint="default"/>
      </w:rPr>
    </w:lvl>
    <w:lvl w:ilvl="4" w:tplc="04150003" w:tentative="1">
      <w:start w:val="1"/>
      <w:numFmt w:val="bullet"/>
      <w:lvlText w:val="o"/>
      <w:lvlJc w:val="left"/>
      <w:pPr>
        <w:ind w:left="4769" w:hanging="360"/>
      </w:pPr>
      <w:rPr>
        <w:rFonts w:ascii="Courier New" w:hAnsi="Courier New" w:cs="Courier New" w:hint="default"/>
      </w:rPr>
    </w:lvl>
    <w:lvl w:ilvl="5" w:tplc="04150005" w:tentative="1">
      <w:start w:val="1"/>
      <w:numFmt w:val="bullet"/>
      <w:lvlText w:val=""/>
      <w:lvlJc w:val="left"/>
      <w:pPr>
        <w:ind w:left="5489" w:hanging="360"/>
      </w:pPr>
      <w:rPr>
        <w:rFonts w:ascii="Wingdings" w:hAnsi="Wingdings" w:hint="default"/>
      </w:rPr>
    </w:lvl>
    <w:lvl w:ilvl="6" w:tplc="04150001" w:tentative="1">
      <w:start w:val="1"/>
      <w:numFmt w:val="bullet"/>
      <w:lvlText w:val=""/>
      <w:lvlJc w:val="left"/>
      <w:pPr>
        <w:ind w:left="6209" w:hanging="360"/>
      </w:pPr>
      <w:rPr>
        <w:rFonts w:ascii="Symbol" w:hAnsi="Symbol" w:hint="default"/>
      </w:rPr>
    </w:lvl>
    <w:lvl w:ilvl="7" w:tplc="04150003" w:tentative="1">
      <w:start w:val="1"/>
      <w:numFmt w:val="bullet"/>
      <w:lvlText w:val="o"/>
      <w:lvlJc w:val="left"/>
      <w:pPr>
        <w:ind w:left="6929" w:hanging="360"/>
      </w:pPr>
      <w:rPr>
        <w:rFonts w:ascii="Courier New" w:hAnsi="Courier New" w:cs="Courier New" w:hint="default"/>
      </w:rPr>
    </w:lvl>
    <w:lvl w:ilvl="8" w:tplc="04150005" w:tentative="1">
      <w:start w:val="1"/>
      <w:numFmt w:val="bullet"/>
      <w:lvlText w:val=""/>
      <w:lvlJc w:val="left"/>
      <w:pPr>
        <w:ind w:left="7649" w:hanging="360"/>
      </w:pPr>
      <w:rPr>
        <w:rFonts w:ascii="Wingdings" w:hAnsi="Wingdings" w:hint="default"/>
      </w:rPr>
    </w:lvl>
  </w:abstractNum>
  <w:abstractNum w:abstractNumId="65" w15:restartNumberingAfterBreak="0">
    <w:nsid w:val="1E7B0D51"/>
    <w:multiLevelType w:val="hybridMultilevel"/>
    <w:tmpl w:val="0B0AEDD8"/>
    <w:lvl w:ilvl="0" w:tplc="0415000F">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66" w15:restartNumberingAfterBreak="0">
    <w:nsid w:val="1EDD4AB0"/>
    <w:multiLevelType w:val="hybridMultilevel"/>
    <w:tmpl w:val="D8A4C274"/>
    <w:lvl w:ilvl="0" w:tplc="D8A0236E">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10B53AE"/>
    <w:multiLevelType w:val="hybridMultilevel"/>
    <w:tmpl w:val="B860C81E"/>
    <w:lvl w:ilvl="0" w:tplc="FFFFFFFF">
      <w:start w:val="1"/>
      <w:numFmt w:val="decimal"/>
      <w:lvlText w:val="%1."/>
      <w:lvlJc w:val="left"/>
      <w:pPr>
        <w:tabs>
          <w:tab w:val="num" w:pos="360"/>
        </w:tabs>
        <w:ind w:left="360" w:hanging="360"/>
      </w:pPr>
      <w:rPr>
        <w:rFonts w:ascii="Times New Roman" w:hAnsi="Times New Roman" w:hint="default"/>
        <w:b w:val="0"/>
        <w:i w:val="0"/>
      </w:rPr>
    </w:lvl>
    <w:lvl w:ilvl="1" w:tplc="FFFFFFFF">
      <w:start w:val="1"/>
      <w:numFmt w:val="decimal"/>
      <w:lvlText w:val="%2)"/>
      <w:lvlJc w:val="left"/>
      <w:pPr>
        <w:tabs>
          <w:tab w:val="num" w:pos="1437"/>
        </w:tabs>
        <w:ind w:left="1437" w:hanging="357"/>
      </w:pPr>
      <w:rPr>
        <w:rFonts w:ascii="Times New Roman" w:hAnsi="Times New Roman" w:hint="default"/>
        <w:b w:val="0"/>
        <w:i w:val="0"/>
        <w:sz w:val="20"/>
      </w:rPr>
    </w:lvl>
    <w:lvl w:ilvl="2" w:tplc="9B7C4CBA">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21DB1687"/>
    <w:multiLevelType w:val="hybridMultilevel"/>
    <w:tmpl w:val="8BDCF70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9" w15:restartNumberingAfterBreak="0">
    <w:nsid w:val="221F2C6E"/>
    <w:multiLevelType w:val="singleLevel"/>
    <w:tmpl w:val="7428ADDE"/>
    <w:name w:val="WW8Num44"/>
    <w:lvl w:ilvl="0">
      <w:start w:val="1"/>
      <w:numFmt w:val="lowerLetter"/>
      <w:lvlText w:val="%1."/>
      <w:lvlJc w:val="left"/>
      <w:pPr>
        <w:tabs>
          <w:tab w:val="num" w:pos="720"/>
        </w:tabs>
        <w:ind w:left="720" w:hanging="360"/>
      </w:pPr>
      <w:rPr>
        <w:rFonts w:ascii="Times New Roman" w:eastAsia="Arial" w:hAnsi="Times New Roman" w:cs="Times New Roman" w:hint="default"/>
      </w:rPr>
    </w:lvl>
  </w:abstractNum>
  <w:abstractNum w:abstractNumId="70" w15:restartNumberingAfterBreak="0">
    <w:nsid w:val="226C4546"/>
    <w:multiLevelType w:val="multilevel"/>
    <w:tmpl w:val="90707AD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23566050"/>
    <w:multiLevelType w:val="hybridMultilevel"/>
    <w:tmpl w:val="5F8AB1D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2A7B68D6"/>
    <w:multiLevelType w:val="hybridMultilevel"/>
    <w:tmpl w:val="4E801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580F4A"/>
    <w:multiLevelType w:val="hybridMultilevel"/>
    <w:tmpl w:val="993AC8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C1310AA"/>
    <w:multiLevelType w:val="hybridMultilevel"/>
    <w:tmpl w:val="170205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2D717DF2"/>
    <w:multiLevelType w:val="multilevel"/>
    <w:tmpl w:val="08ECC6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3D2D2B05"/>
    <w:multiLevelType w:val="hybridMultilevel"/>
    <w:tmpl w:val="1438FBBA"/>
    <w:name w:val="WW8Num543"/>
    <w:lvl w:ilvl="0" w:tplc="ADCE4992">
      <w:start w:val="1"/>
      <w:numFmt w:val="decimal"/>
      <w:lvlText w:val="%1."/>
      <w:lvlJc w:val="left"/>
      <w:pPr>
        <w:tabs>
          <w:tab w:val="num" w:pos="360"/>
        </w:tabs>
        <w:ind w:left="36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355184"/>
    <w:multiLevelType w:val="hybridMultilevel"/>
    <w:tmpl w:val="0EB24284"/>
    <w:numStyleLink w:val="Zaimportowanystyl1"/>
  </w:abstractNum>
  <w:abstractNum w:abstractNumId="78" w15:restartNumberingAfterBreak="0">
    <w:nsid w:val="40985925"/>
    <w:multiLevelType w:val="hybridMultilevel"/>
    <w:tmpl w:val="5D2843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2C7168"/>
    <w:multiLevelType w:val="hybridMultilevel"/>
    <w:tmpl w:val="F0126A6E"/>
    <w:name w:val="WW8Num562"/>
    <w:lvl w:ilvl="0" w:tplc="8570B252">
      <w:start w:val="4"/>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F05D89"/>
    <w:multiLevelType w:val="hybridMultilevel"/>
    <w:tmpl w:val="B3A43E1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15:restartNumberingAfterBreak="0">
    <w:nsid w:val="42C37BD7"/>
    <w:multiLevelType w:val="hybridMultilevel"/>
    <w:tmpl w:val="6F661124"/>
    <w:lvl w:ilvl="0" w:tplc="47E6904C">
      <w:start w:val="2"/>
      <w:numFmt w:val="decimal"/>
      <w:lvlText w:val="%1."/>
      <w:lvlJc w:val="left"/>
      <w:pPr>
        <w:tabs>
          <w:tab w:val="num" w:pos="720"/>
        </w:tabs>
        <w:ind w:left="720" w:hanging="360"/>
      </w:pPr>
      <w:rPr>
        <w:rFonts w:ascii="Times New Roman" w:eastAsia="Arial"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2F318A3"/>
    <w:multiLevelType w:val="hybridMultilevel"/>
    <w:tmpl w:val="B14676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32C22FB"/>
    <w:multiLevelType w:val="multilevel"/>
    <w:tmpl w:val="43C2E4E6"/>
    <w:lvl w:ilvl="0">
      <w:start w:val="1"/>
      <w:numFmt w:val="decimal"/>
      <w:lvlText w:val="%1)"/>
      <w:lvlJc w:val="left"/>
      <w:pPr>
        <w:tabs>
          <w:tab w:val="num" w:pos="-720"/>
        </w:tabs>
        <w:ind w:left="360" w:hanging="360"/>
      </w:pPr>
      <w:rPr>
        <w:rFonts w:ascii="Arial" w:hAnsi="Arial" w:cs="Arial" w:hint="default"/>
      </w:rPr>
    </w:lvl>
    <w:lvl w:ilvl="1">
      <w:start w:val="1"/>
      <w:numFmt w:val="lowerLetter"/>
      <w:lvlText w:val="%2."/>
      <w:lvlJc w:val="left"/>
      <w:pPr>
        <w:tabs>
          <w:tab w:val="num" w:pos="-720"/>
        </w:tabs>
        <w:ind w:left="1080" w:hanging="360"/>
      </w:pPr>
      <w:rPr>
        <w:rFonts w:hint="default"/>
      </w:rPr>
    </w:lvl>
    <w:lvl w:ilvl="2">
      <w:start w:val="1"/>
      <w:numFmt w:val="lowerRoman"/>
      <w:lvlText w:val="%3."/>
      <w:lvlJc w:val="right"/>
      <w:pPr>
        <w:tabs>
          <w:tab w:val="num" w:pos="-720"/>
        </w:tabs>
        <w:ind w:left="1800" w:hanging="180"/>
      </w:pPr>
      <w:rPr>
        <w:rFonts w:hint="default"/>
      </w:rPr>
    </w:lvl>
    <w:lvl w:ilvl="3">
      <w:start w:val="1"/>
      <w:numFmt w:val="decimal"/>
      <w:lvlText w:val="%4."/>
      <w:lvlJc w:val="left"/>
      <w:pPr>
        <w:tabs>
          <w:tab w:val="num" w:pos="-720"/>
        </w:tabs>
        <w:ind w:left="2520" w:hanging="360"/>
      </w:pPr>
      <w:rPr>
        <w:rFonts w:hint="default"/>
      </w:rPr>
    </w:lvl>
    <w:lvl w:ilvl="4">
      <w:start w:val="1"/>
      <w:numFmt w:val="lowerLetter"/>
      <w:lvlText w:val="%5."/>
      <w:lvlJc w:val="left"/>
      <w:pPr>
        <w:tabs>
          <w:tab w:val="num" w:pos="-720"/>
        </w:tabs>
        <w:ind w:left="3240" w:hanging="360"/>
      </w:pPr>
      <w:rPr>
        <w:rFonts w:hint="default"/>
      </w:rPr>
    </w:lvl>
    <w:lvl w:ilvl="5">
      <w:start w:val="1"/>
      <w:numFmt w:val="lowerRoman"/>
      <w:lvlText w:val="%6."/>
      <w:lvlJc w:val="right"/>
      <w:pPr>
        <w:tabs>
          <w:tab w:val="num" w:pos="-720"/>
        </w:tabs>
        <w:ind w:left="3960" w:hanging="180"/>
      </w:pPr>
      <w:rPr>
        <w:rFonts w:hint="default"/>
      </w:rPr>
    </w:lvl>
    <w:lvl w:ilvl="6">
      <w:start w:val="5"/>
      <w:numFmt w:val="decimal"/>
      <w:lvlText w:val="%7."/>
      <w:lvlJc w:val="left"/>
      <w:pPr>
        <w:tabs>
          <w:tab w:val="num" w:pos="-720"/>
        </w:tabs>
        <w:ind w:left="4680" w:hanging="360"/>
      </w:pPr>
      <w:rPr>
        <w:rFonts w:ascii="Times New Roman" w:hAnsi="Times New Roman" w:cs="Times New Roman" w:hint="default"/>
      </w:rPr>
    </w:lvl>
    <w:lvl w:ilvl="7">
      <w:start w:val="1"/>
      <w:numFmt w:val="lowerLetter"/>
      <w:lvlText w:val="%8."/>
      <w:lvlJc w:val="left"/>
      <w:pPr>
        <w:tabs>
          <w:tab w:val="num" w:pos="-720"/>
        </w:tabs>
        <w:ind w:left="5400" w:hanging="360"/>
      </w:pPr>
      <w:rPr>
        <w:rFonts w:hint="default"/>
      </w:rPr>
    </w:lvl>
    <w:lvl w:ilvl="8">
      <w:start w:val="1"/>
      <w:numFmt w:val="lowerRoman"/>
      <w:lvlText w:val="%9."/>
      <w:lvlJc w:val="right"/>
      <w:pPr>
        <w:tabs>
          <w:tab w:val="num" w:pos="-720"/>
        </w:tabs>
        <w:ind w:left="6120" w:hanging="180"/>
      </w:pPr>
      <w:rPr>
        <w:rFonts w:hint="default"/>
      </w:rPr>
    </w:lvl>
  </w:abstractNum>
  <w:abstractNum w:abstractNumId="85" w15:restartNumberingAfterBreak="0">
    <w:nsid w:val="47C74DFB"/>
    <w:multiLevelType w:val="hybridMultilevel"/>
    <w:tmpl w:val="B7608082"/>
    <w:name w:val="WW8Num44232"/>
    <w:lvl w:ilvl="0" w:tplc="F0F0D9EA">
      <w:start w:val="3"/>
      <w:numFmt w:val="decimal"/>
      <w:lvlText w:val="%1."/>
      <w:lvlJc w:val="left"/>
      <w:pPr>
        <w:ind w:left="0" w:firstLine="0"/>
      </w:pPr>
      <w:rPr>
        <w:rFonts w:ascii="Times New Roman" w:eastAsia="Arial" w:hAnsi="Times New Roman"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A253C04"/>
    <w:multiLevelType w:val="hybridMultilevel"/>
    <w:tmpl w:val="6B341748"/>
    <w:name w:val="WW8Num4423"/>
    <w:lvl w:ilvl="0" w:tplc="D332AF54">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FA55B3"/>
    <w:multiLevelType w:val="hybridMultilevel"/>
    <w:tmpl w:val="17D23180"/>
    <w:name w:val="WW8Num542"/>
    <w:lvl w:ilvl="0" w:tplc="3F0C20CC">
      <w:start w:val="5"/>
      <w:numFmt w:val="decimal"/>
      <w:lvlText w:val="%1."/>
      <w:lvlJc w:val="left"/>
      <w:pPr>
        <w:tabs>
          <w:tab w:val="num" w:pos="360"/>
        </w:tabs>
        <w:ind w:left="36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E43F86"/>
    <w:multiLevelType w:val="hybridMultilevel"/>
    <w:tmpl w:val="639AA2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06B367F"/>
    <w:multiLevelType w:val="hybridMultilevel"/>
    <w:tmpl w:val="3AF06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C1F297B"/>
    <w:multiLevelType w:val="hybridMultilevel"/>
    <w:tmpl w:val="1C7C303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C9E2BE4"/>
    <w:multiLevelType w:val="multilevel"/>
    <w:tmpl w:val="1E2ABAF2"/>
    <w:lvl w:ilvl="0">
      <w:start w:val="5"/>
      <w:numFmt w:val="lowerLetter"/>
      <w:lvlText w:val="%1)"/>
      <w:lvlJc w:val="left"/>
      <w:pPr>
        <w:tabs>
          <w:tab w:val="num" w:pos="1800"/>
        </w:tabs>
        <w:ind w:left="1800" w:hanging="360"/>
      </w:pPr>
      <w:rPr>
        <w:rFonts w:ascii="Arial" w:hAnsi="Arial" w:cs="Arial" w:hint="default"/>
      </w:r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5" w15:restartNumberingAfterBreak="0">
    <w:nsid w:val="725338A3"/>
    <w:multiLevelType w:val="hybridMultilevel"/>
    <w:tmpl w:val="DC3A31DE"/>
    <w:name w:val="WW8Num4422"/>
    <w:lvl w:ilvl="0" w:tplc="04150019">
      <w:start w:val="1"/>
      <w:numFmt w:val="decimal"/>
      <w:lvlText w:val="%1."/>
      <w:lvlJc w:val="left"/>
      <w:pPr>
        <w:ind w:left="720" w:hanging="360"/>
      </w:pPr>
      <w:rPr>
        <w:rFonts w:cs="Times New Roman"/>
      </w:rPr>
    </w:lvl>
    <w:lvl w:ilvl="1" w:tplc="709C9F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B77A40B6">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A40CAC"/>
    <w:multiLevelType w:val="multilevel"/>
    <w:tmpl w:val="AACAB0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4"/>
  </w:num>
  <w:num w:numId="3">
    <w:abstractNumId w:val="5"/>
  </w:num>
  <w:num w:numId="4">
    <w:abstractNumId w:val="15"/>
  </w:num>
  <w:num w:numId="5">
    <w:abstractNumId w:val="17"/>
  </w:num>
  <w:num w:numId="6">
    <w:abstractNumId w:val="20"/>
  </w:num>
  <w:num w:numId="7">
    <w:abstractNumId w:val="28"/>
  </w:num>
  <w:num w:numId="8">
    <w:abstractNumId w:val="31"/>
  </w:num>
  <w:num w:numId="9">
    <w:abstractNumId w:val="34"/>
  </w:num>
  <w:num w:numId="10">
    <w:abstractNumId w:val="41"/>
  </w:num>
  <w:num w:numId="11">
    <w:abstractNumId w:val="42"/>
  </w:num>
  <w:num w:numId="12">
    <w:abstractNumId w:val="43"/>
  </w:num>
  <w:num w:numId="13">
    <w:abstractNumId w:val="45"/>
  </w:num>
  <w:num w:numId="14">
    <w:abstractNumId w:val="53"/>
  </w:num>
  <w:num w:numId="15">
    <w:abstractNumId w:val="58"/>
  </w:num>
  <w:num w:numId="16">
    <w:abstractNumId w:val="81"/>
  </w:num>
  <w:num w:numId="17">
    <w:abstractNumId w:val="78"/>
  </w:num>
  <w:num w:numId="18">
    <w:abstractNumId w:val="64"/>
  </w:num>
  <w:num w:numId="19">
    <w:abstractNumId w:val="61"/>
  </w:num>
  <w:num w:numId="20">
    <w:abstractNumId w:val="60"/>
  </w:num>
  <w:num w:numId="21">
    <w:abstractNumId w:val="67"/>
  </w:num>
  <w:num w:numId="22">
    <w:abstractNumId w:val="69"/>
  </w:num>
  <w:num w:numId="23">
    <w:abstractNumId w:val="82"/>
  </w:num>
  <w:num w:numId="24">
    <w:abstractNumId w:val="65"/>
  </w:num>
  <w:num w:numId="25">
    <w:abstractNumId w:val="68"/>
  </w:num>
  <w:num w:numId="26">
    <w:abstractNumId w:val="83"/>
  </w:num>
  <w:num w:numId="27">
    <w:abstractNumId w:val="30"/>
  </w:num>
  <w:num w:numId="28">
    <w:abstractNumId w:val="93"/>
  </w:num>
  <w:num w:numId="29">
    <w:abstractNumId w:val="66"/>
  </w:num>
  <w:num w:numId="30">
    <w:abstractNumId w:val="85"/>
  </w:num>
  <w:num w:numId="31">
    <w:abstractNumId w:val="84"/>
  </w:num>
  <w:num w:numId="32">
    <w:abstractNumId w:val="90"/>
  </w:num>
  <w:num w:numId="33">
    <w:abstractNumId w:val="89"/>
  </w:num>
  <w:num w:numId="34">
    <w:abstractNumId w:val="73"/>
  </w:num>
  <w:num w:numId="35">
    <w:abstractNumId w:val="97"/>
  </w:num>
  <w:num w:numId="36">
    <w:abstractNumId w:val="75"/>
  </w:num>
  <w:num w:numId="37">
    <w:abstractNumId w:val="70"/>
  </w:num>
  <w:num w:numId="38">
    <w:abstractNumId w:val="74"/>
  </w:num>
  <w:num w:numId="39">
    <w:abstractNumId w:val="94"/>
  </w:num>
  <w:num w:numId="40">
    <w:abstractNumId w:val="72"/>
  </w:num>
  <w:num w:numId="41">
    <w:abstractNumId w:val="92"/>
  </w:num>
  <w:num w:numId="42">
    <w:abstractNumId w:val="77"/>
    <w:lvlOverride w:ilvl="0">
      <w:lvl w:ilvl="0" w:tplc="E0F80DBC">
        <w:numFmt w:val="decimal"/>
        <w:lvlText w:val=""/>
        <w:lvlJc w:val="left"/>
      </w:lvl>
    </w:lvlOverride>
    <w:lvlOverride w:ilvl="1">
      <w:lvl w:ilvl="1" w:tplc="680ADE68">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43">
    <w:abstractNumId w:val="88"/>
  </w:num>
  <w:num w:numId="44">
    <w:abstractNumId w:val="79"/>
  </w:num>
  <w:num w:numId="45">
    <w:abstractNumId w:val="91"/>
  </w:num>
  <w:num w:numId="46">
    <w:abstractNumId w:val="57"/>
  </w:num>
  <w:num w:numId="47">
    <w:abstractNumId w:val="63"/>
  </w:num>
  <w:num w:numId="48">
    <w:abstractNumId w:val="96"/>
  </w:num>
  <w:num w:numId="49">
    <w:abstractNumId w:val="62"/>
  </w:num>
  <w:num w:numId="50">
    <w:abstractNumId w:val="71"/>
  </w:num>
  <w:num w:numId="51">
    <w:abstractNumId w:val="8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 w:ilvl="0" w:tplc="E0F80DBC">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680ADE68">
        <w:start w:val="1"/>
        <w:numFmt w:val="decimal"/>
        <w:lvlText w:val="%2."/>
        <w:lvlJc w:val="left"/>
        <w:pPr>
          <w:ind w:left="1353" w:hanging="360"/>
        </w:pPr>
        <w:rPr>
          <w:rFonts w:hAnsi="Arial Unicode MS"/>
          <w:i w:val="0"/>
          <w:caps w:val="0"/>
          <w:smallCaps w:val="0"/>
          <w:strike w:val="0"/>
          <w:dstrike w:val="0"/>
          <w:outline w:val="0"/>
          <w:shadow w:val="0"/>
          <w:emboss w:val="0"/>
          <w:imprint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DF20698E">
        <w:start w:val="1"/>
        <w:numFmt w:val="decimal"/>
        <w:lvlText w:val=""/>
        <w:lvlJc w:val="left"/>
      </w:lvl>
    </w:lvlOverride>
    <w:lvlOverride w:ilvl="3">
      <w:startOverride w:val="1"/>
      <w:lvl w:ilvl="3" w:tplc="C93A4FF2">
        <w:start w:val="1"/>
        <w:numFmt w:val="decimal"/>
        <w:lvlText w:val=""/>
        <w:lvlJc w:val="left"/>
      </w:lvl>
    </w:lvlOverride>
    <w:lvlOverride w:ilvl="4">
      <w:startOverride w:val="1"/>
      <w:lvl w:ilvl="4" w:tplc="691E22DA">
        <w:start w:val="1"/>
        <w:numFmt w:val="decimal"/>
        <w:lvlText w:val=""/>
        <w:lvlJc w:val="left"/>
      </w:lvl>
    </w:lvlOverride>
    <w:lvlOverride w:ilvl="5">
      <w:startOverride w:val="1"/>
      <w:lvl w:ilvl="5" w:tplc="595EF9DA">
        <w:start w:val="1"/>
        <w:numFmt w:val="decimal"/>
        <w:lvlText w:val=""/>
        <w:lvlJc w:val="left"/>
      </w:lvl>
    </w:lvlOverride>
    <w:lvlOverride w:ilvl="6">
      <w:startOverride w:val="1"/>
      <w:lvl w:ilvl="6" w:tplc="CA6AE326">
        <w:start w:val="1"/>
        <w:numFmt w:val="decimal"/>
        <w:lvlText w:val=""/>
        <w:lvlJc w:val="left"/>
      </w:lvl>
    </w:lvlOverride>
    <w:lvlOverride w:ilvl="7">
      <w:startOverride w:val="1"/>
      <w:lvl w:ilvl="7" w:tplc="E874516C">
        <w:start w:val="1"/>
        <w:numFmt w:val="decimal"/>
        <w:lvlText w:val=""/>
        <w:lvlJc w:val="left"/>
      </w:lvl>
    </w:lvlOverride>
    <w:lvlOverride w:ilvl="8">
      <w:startOverride w:val="1"/>
      <w:lvl w:ilvl="8" w:tplc="EACAF5D6">
        <w:start w:val="1"/>
        <w:numFmt w:val="decimal"/>
        <w:lvlText w:val=""/>
        <w:lvlJc w:val="left"/>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F6"/>
    <w:rsid w:val="00001CF4"/>
    <w:rsid w:val="0001203F"/>
    <w:rsid w:val="00024089"/>
    <w:rsid w:val="000319CF"/>
    <w:rsid w:val="0004428E"/>
    <w:rsid w:val="000451E3"/>
    <w:rsid w:val="0005125C"/>
    <w:rsid w:val="00055693"/>
    <w:rsid w:val="000558A2"/>
    <w:rsid w:val="000558F7"/>
    <w:rsid w:val="0006074A"/>
    <w:rsid w:val="00061C13"/>
    <w:rsid w:val="00070045"/>
    <w:rsid w:val="00082AD8"/>
    <w:rsid w:val="000875F2"/>
    <w:rsid w:val="0009132E"/>
    <w:rsid w:val="00095DF5"/>
    <w:rsid w:val="000A0DFB"/>
    <w:rsid w:val="000A5D26"/>
    <w:rsid w:val="000A6C54"/>
    <w:rsid w:val="000C3F2F"/>
    <w:rsid w:val="000D7D41"/>
    <w:rsid w:val="000E16C5"/>
    <w:rsid w:val="000E3695"/>
    <w:rsid w:val="000F0F87"/>
    <w:rsid w:val="000F795D"/>
    <w:rsid w:val="001030B2"/>
    <w:rsid w:val="00103218"/>
    <w:rsid w:val="00110372"/>
    <w:rsid w:val="00122E3D"/>
    <w:rsid w:val="00127137"/>
    <w:rsid w:val="00145B28"/>
    <w:rsid w:val="00147CF0"/>
    <w:rsid w:val="001515C4"/>
    <w:rsid w:val="00162403"/>
    <w:rsid w:val="0018424C"/>
    <w:rsid w:val="00192B5F"/>
    <w:rsid w:val="001A5D5E"/>
    <w:rsid w:val="001B132C"/>
    <w:rsid w:val="001C18F3"/>
    <w:rsid w:val="001C2552"/>
    <w:rsid w:val="001C3361"/>
    <w:rsid w:val="001C45F6"/>
    <w:rsid w:val="001C53C9"/>
    <w:rsid w:val="001D4E6F"/>
    <w:rsid w:val="001E587F"/>
    <w:rsid w:val="001F5EA4"/>
    <w:rsid w:val="0020476A"/>
    <w:rsid w:val="002077AE"/>
    <w:rsid w:val="00210186"/>
    <w:rsid w:val="00210BAD"/>
    <w:rsid w:val="002130A0"/>
    <w:rsid w:val="00214368"/>
    <w:rsid w:val="00215065"/>
    <w:rsid w:val="002260EA"/>
    <w:rsid w:val="0022660D"/>
    <w:rsid w:val="00244D53"/>
    <w:rsid w:val="00247D4A"/>
    <w:rsid w:val="00254284"/>
    <w:rsid w:val="00286FD3"/>
    <w:rsid w:val="00292DA4"/>
    <w:rsid w:val="00293FCD"/>
    <w:rsid w:val="00297663"/>
    <w:rsid w:val="002A44D5"/>
    <w:rsid w:val="002A5D24"/>
    <w:rsid w:val="002B0FF8"/>
    <w:rsid w:val="002B63E8"/>
    <w:rsid w:val="002B68A6"/>
    <w:rsid w:val="002C1D91"/>
    <w:rsid w:val="002D7231"/>
    <w:rsid w:val="002F46FD"/>
    <w:rsid w:val="00300274"/>
    <w:rsid w:val="00301ABA"/>
    <w:rsid w:val="00311ACE"/>
    <w:rsid w:val="00312B09"/>
    <w:rsid w:val="0032041B"/>
    <w:rsid w:val="00326794"/>
    <w:rsid w:val="00337640"/>
    <w:rsid w:val="00342BF3"/>
    <w:rsid w:val="003435DC"/>
    <w:rsid w:val="00346D17"/>
    <w:rsid w:val="00346DE4"/>
    <w:rsid w:val="0035143D"/>
    <w:rsid w:val="00353BEB"/>
    <w:rsid w:val="00354F5C"/>
    <w:rsid w:val="00364870"/>
    <w:rsid w:val="00372297"/>
    <w:rsid w:val="00376856"/>
    <w:rsid w:val="00382D3E"/>
    <w:rsid w:val="003A3111"/>
    <w:rsid w:val="003A5420"/>
    <w:rsid w:val="003B4D9F"/>
    <w:rsid w:val="003E2485"/>
    <w:rsid w:val="003E3CEC"/>
    <w:rsid w:val="003F0E80"/>
    <w:rsid w:val="003F31AD"/>
    <w:rsid w:val="00404FF7"/>
    <w:rsid w:val="0041016B"/>
    <w:rsid w:val="00416957"/>
    <w:rsid w:val="004365B0"/>
    <w:rsid w:val="00436B71"/>
    <w:rsid w:val="004401C9"/>
    <w:rsid w:val="00441AE0"/>
    <w:rsid w:val="004457C1"/>
    <w:rsid w:val="00453295"/>
    <w:rsid w:val="0046077A"/>
    <w:rsid w:val="004625A2"/>
    <w:rsid w:val="004631F2"/>
    <w:rsid w:val="00470793"/>
    <w:rsid w:val="00474E00"/>
    <w:rsid w:val="004802C4"/>
    <w:rsid w:val="00491C55"/>
    <w:rsid w:val="00493DC8"/>
    <w:rsid w:val="00495051"/>
    <w:rsid w:val="004963D9"/>
    <w:rsid w:val="004A2E27"/>
    <w:rsid w:val="004A4D37"/>
    <w:rsid w:val="004B5493"/>
    <w:rsid w:val="004C4E65"/>
    <w:rsid w:val="004C77F0"/>
    <w:rsid w:val="004E5F60"/>
    <w:rsid w:val="00505ED9"/>
    <w:rsid w:val="00507219"/>
    <w:rsid w:val="0051217F"/>
    <w:rsid w:val="00517152"/>
    <w:rsid w:val="00523F1D"/>
    <w:rsid w:val="00536B21"/>
    <w:rsid w:val="00542907"/>
    <w:rsid w:val="005502F3"/>
    <w:rsid w:val="00556635"/>
    <w:rsid w:val="005600E4"/>
    <w:rsid w:val="00561626"/>
    <w:rsid w:val="00561F53"/>
    <w:rsid w:val="005668DD"/>
    <w:rsid w:val="0057649C"/>
    <w:rsid w:val="00585CB3"/>
    <w:rsid w:val="005864AE"/>
    <w:rsid w:val="005864E2"/>
    <w:rsid w:val="00591CCB"/>
    <w:rsid w:val="005A51D7"/>
    <w:rsid w:val="005B436A"/>
    <w:rsid w:val="005B49D6"/>
    <w:rsid w:val="005B6F61"/>
    <w:rsid w:val="005C0F21"/>
    <w:rsid w:val="005C3F86"/>
    <w:rsid w:val="005D17A1"/>
    <w:rsid w:val="005D314D"/>
    <w:rsid w:val="005D39E4"/>
    <w:rsid w:val="005E1EC1"/>
    <w:rsid w:val="005E284A"/>
    <w:rsid w:val="005E305D"/>
    <w:rsid w:val="005E327F"/>
    <w:rsid w:val="005E67BA"/>
    <w:rsid w:val="005F74BC"/>
    <w:rsid w:val="00601F8E"/>
    <w:rsid w:val="0060648B"/>
    <w:rsid w:val="00610CA5"/>
    <w:rsid w:val="00610D70"/>
    <w:rsid w:val="0061551A"/>
    <w:rsid w:val="00617849"/>
    <w:rsid w:val="00623955"/>
    <w:rsid w:val="00631CA2"/>
    <w:rsid w:val="00632E9D"/>
    <w:rsid w:val="00650C5D"/>
    <w:rsid w:val="00653868"/>
    <w:rsid w:val="00653E54"/>
    <w:rsid w:val="00660268"/>
    <w:rsid w:val="006656E7"/>
    <w:rsid w:val="006701A1"/>
    <w:rsid w:val="00683C24"/>
    <w:rsid w:val="00684A6A"/>
    <w:rsid w:val="0068517C"/>
    <w:rsid w:val="00691569"/>
    <w:rsid w:val="00697DA4"/>
    <w:rsid w:val="006A05D1"/>
    <w:rsid w:val="006A3D90"/>
    <w:rsid w:val="006B045D"/>
    <w:rsid w:val="006B0D3B"/>
    <w:rsid w:val="006B54C3"/>
    <w:rsid w:val="006B5E6A"/>
    <w:rsid w:val="006B7368"/>
    <w:rsid w:val="006C181F"/>
    <w:rsid w:val="006C5863"/>
    <w:rsid w:val="006D0E45"/>
    <w:rsid w:val="006D5517"/>
    <w:rsid w:val="006D6B29"/>
    <w:rsid w:val="006E6E31"/>
    <w:rsid w:val="006F1249"/>
    <w:rsid w:val="00701017"/>
    <w:rsid w:val="00706613"/>
    <w:rsid w:val="00706C86"/>
    <w:rsid w:val="007073F3"/>
    <w:rsid w:val="0071213F"/>
    <w:rsid w:val="0071654A"/>
    <w:rsid w:val="00745A69"/>
    <w:rsid w:val="0075119A"/>
    <w:rsid w:val="0075494A"/>
    <w:rsid w:val="00754989"/>
    <w:rsid w:val="00772B8A"/>
    <w:rsid w:val="00781F4E"/>
    <w:rsid w:val="00795423"/>
    <w:rsid w:val="007A29BA"/>
    <w:rsid w:val="007B4CE4"/>
    <w:rsid w:val="007C480D"/>
    <w:rsid w:val="007E1AF1"/>
    <w:rsid w:val="007E4CEC"/>
    <w:rsid w:val="007F060B"/>
    <w:rsid w:val="007F2A46"/>
    <w:rsid w:val="00802B16"/>
    <w:rsid w:val="00810E72"/>
    <w:rsid w:val="008203C2"/>
    <w:rsid w:val="00824426"/>
    <w:rsid w:val="008255D5"/>
    <w:rsid w:val="00826D8D"/>
    <w:rsid w:val="0082725E"/>
    <w:rsid w:val="00831C5B"/>
    <w:rsid w:val="00833CE8"/>
    <w:rsid w:val="00842CA1"/>
    <w:rsid w:val="0086272C"/>
    <w:rsid w:val="00864FD7"/>
    <w:rsid w:val="00877786"/>
    <w:rsid w:val="00892770"/>
    <w:rsid w:val="008A2ED4"/>
    <w:rsid w:val="008A31B7"/>
    <w:rsid w:val="008A3C32"/>
    <w:rsid w:val="008B2A2E"/>
    <w:rsid w:val="008B5A8F"/>
    <w:rsid w:val="008C4F0B"/>
    <w:rsid w:val="008C5EFD"/>
    <w:rsid w:val="008C64DB"/>
    <w:rsid w:val="008D095D"/>
    <w:rsid w:val="008D43A5"/>
    <w:rsid w:val="008D4EDF"/>
    <w:rsid w:val="008D5B53"/>
    <w:rsid w:val="008E07A8"/>
    <w:rsid w:val="008E7F7A"/>
    <w:rsid w:val="008F361A"/>
    <w:rsid w:val="0090312B"/>
    <w:rsid w:val="00911BAD"/>
    <w:rsid w:val="00915275"/>
    <w:rsid w:val="009251A3"/>
    <w:rsid w:val="00925B4C"/>
    <w:rsid w:val="0093309B"/>
    <w:rsid w:val="00936A69"/>
    <w:rsid w:val="0093787D"/>
    <w:rsid w:val="009553BF"/>
    <w:rsid w:val="00955FC1"/>
    <w:rsid w:val="00956087"/>
    <w:rsid w:val="009619C9"/>
    <w:rsid w:val="0097200C"/>
    <w:rsid w:val="0098171F"/>
    <w:rsid w:val="00984A90"/>
    <w:rsid w:val="00990D63"/>
    <w:rsid w:val="009A0EDE"/>
    <w:rsid w:val="009A1803"/>
    <w:rsid w:val="009A31DF"/>
    <w:rsid w:val="009B1EFD"/>
    <w:rsid w:val="009C610C"/>
    <w:rsid w:val="009D2064"/>
    <w:rsid w:val="009D34F4"/>
    <w:rsid w:val="009D4619"/>
    <w:rsid w:val="00A02AE5"/>
    <w:rsid w:val="00A17755"/>
    <w:rsid w:val="00A264F7"/>
    <w:rsid w:val="00A3528C"/>
    <w:rsid w:val="00A43407"/>
    <w:rsid w:val="00A46330"/>
    <w:rsid w:val="00A47FC3"/>
    <w:rsid w:val="00A51B88"/>
    <w:rsid w:val="00A65656"/>
    <w:rsid w:val="00A84133"/>
    <w:rsid w:val="00A90602"/>
    <w:rsid w:val="00A91F07"/>
    <w:rsid w:val="00A92E56"/>
    <w:rsid w:val="00AA4E06"/>
    <w:rsid w:val="00AA52BF"/>
    <w:rsid w:val="00AA5889"/>
    <w:rsid w:val="00AB160A"/>
    <w:rsid w:val="00AB1E01"/>
    <w:rsid w:val="00AC0C76"/>
    <w:rsid w:val="00AC17B9"/>
    <w:rsid w:val="00AC7FE6"/>
    <w:rsid w:val="00AD2B9F"/>
    <w:rsid w:val="00AE1E2E"/>
    <w:rsid w:val="00AE34E9"/>
    <w:rsid w:val="00AE423A"/>
    <w:rsid w:val="00AE61FE"/>
    <w:rsid w:val="00AE6CF5"/>
    <w:rsid w:val="00AF1DCC"/>
    <w:rsid w:val="00AF6104"/>
    <w:rsid w:val="00AF7299"/>
    <w:rsid w:val="00B0597F"/>
    <w:rsid w:val="00B1213F"/>
    <w:rsid w:val="00B16DAA"/>
    <w:rsid w:val="00B177FF"/>
    <w:rsid w:val="00B21950"/>
    <w:rsid w:val="00B236E0"/>
    <w:rsid w:val="00B43FA5"/>
    <w:rsid w:val="00B46178"/>
    <w:rsid w:val="00B562AD"/>
    <w:rsid w:val="00B62F4A"/>
    <w:rsid w:val="00B70FFB"/>
    <w:rsid w:val="00B8033B"/>
    <w:rsid w:val="00B948F2"/>
    <w:rsid w:val="00B95B0D"/>
    <w:rsid w:val="00B9719D"/>
    <w:rsid w:val="00BB2E5B"/>
    <w:rsid w:val="00BB4068"/>
    <w:rsid w:val="00BB764A"/>
    <w:rsid w:val="00BC04AF"/>
    <w:rsid w:val="00BC21ED"/>
    <w:rsid w:val="00BC3B40"/>
    <w:rsid w:val="00BD400E"/>
    <w:rsid w:val="00BD72F7"/>
    <w:rsid w:val="00BD77A9"/>
    <w:rsid w:val="00BE23D2"/>
    <w:rsid w:val="00BE64C2"/>
    <w:rsid w:val="00BF6D1A"/>
    <w:rsid w:val="00C02791"/>
    <w:rsid w:val="00C052AE"/>
    <w:rsid w:val="00C117A3"/>
    <w:rsid w:val="00C15FBF"/>
    <w:rsid w:val="00C41EF9"/>
    <w:rsid w:val="00C4533E"/>
    <w:rsid w:val="00C47E64"/>
    <w:rsid w:val="00C5209D"/>
    <w:rsid w:val="00C733D2"/>
    <w:rsid w:val="00C74F95"/>
    <w:rsid w:val="00C853BA"/>
    <w:rsid w:val="00C87656"/>
    <w:rsid w:val="00C87FE7"/>
    <w:rsid w:val="00C90E88"/>
    <w:rsid w:val="00C9273A"/>
    <w:rsid w:val="00CA23C9"/>
    <w:rsid w:val="00CA5BDE"/>
    <w:rsid w:val="00CA5C73"/>
    <w:rsid w:val="00CA705F"/>
    <w:rsid w:val="00CB1F23"/>
    <w:rsid w:val="00CB670B"/>
    <w:rsid w:val="00CC2F6B"/>
    <w:rsid w:val="00CC6207"/>
    <w:rsid w:val="00CC6A71"/>
    <w:rsid w:val="00CD2B10"/>
    <w:rsid w:val="00CD6A60"/>
    <w:rsid w:val="00CE29BD"/>
    <w:rsid w:val="00CE32EF"/>
    <w:rsid w:val="00D00A2D"/>
    <w:rsid w:val="00D03F9E"/>
    <w:rsid w:val="00D13F10"/>
    <w:rsid w:val="00D202E3"/>
    <w:rsid w:val="00D22D7C"/>
    <w:rsid w:val="00D43703"/>
    <w:rsid w:val="00D47ECA"/>
    <w:rsid w:val="00D5391F"/>
    <w:rsid w:val="00D611F6"/>
    <w:rsid w:val="00D640DE"/>
    <w:rsid w:val="00D75345"/>
    <w:rsid w:val="00D802FA"/>
    <w:rsid w:val="00D82CCA"/>
    <w:rsid w:val="00D841EA"/>
    <w:rsid w:val="00D84212"/>
    <w:rsid w:val="00DA53C4"/>
    <w:rsid w:val="00DA6EB9"/>
    <w:rsid w:val="00DB29F0"/>
    <w:rsid w:val="00DB3277"/>
    <w:rsid w:val="00DB53DE"/>
    <w:rsid w:val="00DC497A"/>
    <w:rsid w:val="00DC55A2"/>
    <w:rsid w:val="00DD30DE"/>
    <w:rsid w:val="00DD3D16"/>
    <w:rsid w:val="00DD5A9E"/>
    <w:rsid w:val="00DD6B35"/>
    <w:rsid w:val="00DE4559"/>
    <w:rsid w:val="00DE48E1"/>
    <w:rsid w:val="00DE5A37"/>
    <w:rsid w:val="00DF05DB"/>
    <w:rsid w:val="00DF0D49"/>
    <w:rsid w:val="00E041C4"/>
    <w:rsid w:val="00E175C8"/>
    <w:rsid w:val="00E25629"/>
    <w:rsid w:val="00E3586D"/>
    <w:rsid w:val="00E37239"/>
    <w:rsid w:val="00E374EE"/>
    <w:rsid w:val="00E37FA4"/>
    <w:rsid w:val="00E40581"/>
    <w:rsid w:val="00E47CE6"/>
    <w:rsid w:val="00E56440"/>
    <w:rsid w:val="00E6012C"/>
    <w:rsid w:val="00E703EC"/>
    <w:rsid w:val="00E70F9C"/>
    <w:rsid w:val="00E82823"/>
    <w:rsid w:val="00E84644"/>
    <w:rsid w:val="00E85EDC"/>
    <w:rsid w:val="00E86617"/>
    <w:rsid w:val="00E90AA2"/>
    <w:rsid w:val="00E94E28"/>
    <w:rsid w:val="00E95569"/>
    <w:rsid w:val="00E97672"/>
    <w:rsid w:val="00EA219A"/>
    <w:rsid w:val="00EA63E0"/>
    <w:rsid w:val="00EC68D2"/>
    <w:rsid w:val="00ED4C59"/>
    <w:rsid w:val="00ED501C"/>
    <w:rsid w:val="00EF34A8"/>
    <w:rsid w:val="00F06746"/>
    <w:rsid w:val="00F10806"/>
    <w:rsid w:val="00F10FB0"/>
    <w:rsid w:val="00F14841"/>
    <w:rsid w:val="00F21381"/>
    <w:rsid w:val="00F3796E"/>
    <w:rsid w:val="00F41E24"/>
    <w:rsid w:val="00F4326D"/>
    <w:rsid w:val="00F55832"/>
    <w:rsid w:val="00F63B56"/>
    <w:rsid w:val="00F64971"/>
    <w:rsid w:val="00F654C0"/>
    <w:rsid w:val="00F676E4"/>
    <w:rsid w:val="00F74C28"/>
    <w:rsid w:val="00F81475"/>
    <w:rsid w:val="00F81C14"/>
    <w:rsid w:val="00F8293A"/>
    <w:rsid w:val="00F837CA"/>
    <w:rsid w:val="00F8672A"/>
    <w:rsid w:val="00F911DB"/>
    <w:rsid w:val="00F915BF"/>
    <w:rsid w:val="00FA6E7C"/>
    <w:rsid w:val="00FB30C4"/>
    <w:rsid w:val="00FB3A21"/>
    <w:rsid w:val="00FB3AAC"/>
    <w:rsid w:val="00FB5E14"/>
    <w:rsid w:val="00FB6F1B"/>
    <w:rsid w:val="00FC50BF"/>
    <w:rsid w:val="00FC5A30"/>
    <w:rsid w:val="00FC60A5"/>
    <w:rsid w:val="00FD3F29"/>
    <w:rsid w:val="00FE04C3"/>
    <w:rsid w:val="00FE29D7"/>
    <w:rsid w:val="00FE4C6C"/>
    <w:rsid w:val="00FE5123"/>
    <w:rsid w:val="00FE52E8"/>
    <w:rsid w:val="00FE7A12"/>
    <w:rsid w:val="00FF1A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DB28D"/>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95D"/>
    <w:pPr>
      <w:suppressAutoHyphens/>
      <w:overflowPunct w:val="0"/>
      <w:autoSpaceDE w:val="0"/>
      <w:textAlignment w:val="baseline"/>
    </w:pPr>
    <w:rPr>
      <w:lang w:eastAsia="zh-CN"/>
    </w:rPr>
  </w:style>
  <w:style w:type="paragraph" w:styleId="Nagwek1">
    <w:name w:val="heading 1"/>
    <w:basedOn w:val="Normalny"/>
    <w:next w:val="Normalny"/>
    <w:link w:val="Nagwek1Znak"/>
    <w:uiPriority w:val="9"/>
    <w:qFormat/>
    <w:rsid w:val="00984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qFormat/>
    <w:rsid w:val="0075494A"/>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qFormat/>
    <w:rsid w:val="0075494A"/>
    <w:pPr>
      <w:keepNext/>
      <w:widowControl w:val="0"/>
      <w:numPr>
        <w:ilvl w:val="3"/>
        <w:numId w:val="1"/>
      </w:numPr>
      <w:overflowPunct/>
      <w:autoSpaceDE/>
      <w:spacing w:before="240" w:after="60"/>
      <w:textAlignment w:val="auto"/>
      <w:outlineLvl w:val="3"/>
    </w:pPr>
    <w:rPr>
      <w:rFonts w:eastAsia="Andale Sans UI"/>
      <w:b/>
      <w:bCs/>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5494A"/>
  </w:style>
  <w:style w:type="character" w:customStyle="1" w:styleId="WW8Num1z1">
    <w:name w:val="WW8Num1z1"/>
    <w:rsid w:val="0075494A"/>
  </w:style>
  <w:style w:type="character" w:customStyle="1" w:styleId="WW8Num1z2">
    <w:name w:val="WW8Num1z2"/>
    <w:rsid w:val="0075494A"/>
  </w:style>
  <w:style w:type="character" w:customStyle="1" w:styleId="WW8Num1z3">
    <w:name w:val="WW8Num1z3"/>
    <w:rsid w:val="0075494A"/>
  </w:style>
  <w:style w:type="character" w:customStyle="1" w:styleId="WW8Num1z4">
    <w:name w:val="WW8Num1z4"/>
    <w:rsid w:val="0075494A"/>
  </w:style>
  <w:style w:type="character" w:customStyle="1" w:styleId="WW8Num1z5">
    <w:name w:val="WW8Num1z5"/>
    <w:rsid w:val="0075494A"/>
  </w:style>
  <w:style w:type="character" w:customStyle="1" w:styleId="WW8Num1z6">
    <w:name w:val="WW8Num1z6"/>
    <w:rsid w:val="0075494A"/>
  </w:style>
  <w:style w:type="character" w:customStyle="1" w:styleId="WW8Num1z7">
    <w:name w:val="WW8Num1z7"/>
    <w:rsid w:val="0075494A"/>
  </w:style>
  <w:style w:type="character" w:customStyle="1" w:styleId="WW8Num1z8">
    <w:name w:val="WW8Num1z8"/>
    <w:rsid w:val="0075494A"/>
  </w:style>
  <w:style w:type="character" w:customStyle="1" w:styleId="WW8Num2z0">
    <w:name w:val="WW8Num2z0"/>
    <w:rsid w:val="0075494A"/>
    <w:rPr>
      <w:i w:val="0"/>
    </w:rPr>
  </w:style>
  <w:style w:type="character" w:customStyle="1" w:styleId="WW8Num2z1">
    <w:name w:val="WW8Num2z1"/>
    <w:rsid w:val="0075494A"/>
    <w:rPr>
      <w:rFonts w:ascii="Arial" w:hAnsi="Arial" w:cs="Arial"/>
      <w:b w:val="0"/>
      <w:i w:val="0"/>
    </w:rPr>
  </w:style>
  <w:style w:type="character" w:customStyle="1" w:styleId="WW8Num2z2">
    <w:name w:val="WW8Num2z2"/>
    <w:rsid w:val="0075494A"/>
  </w:style>
  <w:style w:type="character" w:customStyle="1" w:styleId="WW8Num2z3">
    <w:name w:val="WW8Num2z3"/>
    <w:rsid w:val="0075494A"/>
  </w:style>
  <w:style w:type="character" w:customStyle="1" w:styleId="WW8Num2z4">
    <w:name w:val="WW8Num2z4"/>
    <w:rsid w:val="0075494A"/>
  </w:style>
  <w:style w:type="character" w:customStyle="1" w:styleId="WW8Num2z5">
    <w:name w:val="WW8Num2z5"/>
    <w:rsid w:val="0075494A"/>
  </w:style>
  <w:style w:type="character" w:customStyle="1" w:styleId="WW8Num2z6">
    <w:name w:val="WW8Num2z6"/>
    <w:rsid w:val="0075494A"/>
  </w:style>
  <w:style w:type="character" w:customStyle="1" w:styleId="WW8Num2z7">
    <w:name w:val="WW8Num2z7"/>
    <w:rsid w:val="0075494A"/>
  </w:style>
  <w:style w:type="character" w:customStyle="1" w:styleId="WW8Num2z8">
    <w:name w:val="WW8Num2z8"/>
    <w:rsid w:val="0075494A"/>
  </w:style>
  <w:style w:type="character" w:customStyle="1" w:styleId="WW8Num3z0">
    <w:name w:val="WW8Num3z0"/>
    <w:rsid w:val="0075494A"/>
    <w:rPr>
      <w:b w:val="0"/>
      <w:i w:val="0"/>
    </w:rPr>
  </w:style>
  <w:style w:type="character" w:customStyle="1" w:styleId="WW8Num3z2">
    <w:name w:val="WW8Num3z2"/>
    <w:rsid w:val="0075494A"/>
    <w:rPr>
      <w:rFonts w:ascii="Arial" w:hAnsi="Arial" w:cs="Arial"/>
      <w:i w:val="0"/>
      <w:sz w:val="20"/>
      <w:szCs w:val="20"/>
    </w:rPr>
  </w:style>
  <w:style w:type="character" w:customStyle="1" w:styleId="WW8Num3z3">
    <w:name w:val="WW8Num3z3"/>
    <w:rsid w:val="0075494A"/>
  </w:style>
  <w:style w:type="character" w:customStyle="1" w:styleId="WW8Num3z4">
    <w:name w:val="WW8Num3z4"/>
    <w:rsid w:val="0075494A"/>
  </w:style>
  <w:style w:type="character" w:customStyle="1" w:styleId="WW8Num3z5">
    <w:name w:val="WW8Num3z5"/>
    <w:rsid w:val="0075494A"/>
  </w:style>
  <w:style w:type="character" w:customStyle="1" w:styleId="WW8Num3z6">
    <w:name w:val="WW8Num3z6"/>
    <w:rsid w:val="0075494A"/>
  </w:style>
  <w:style w:type="character" w:customStyle="1" w:styleId="WW8Num3z7">
    <w:name w:val="WW8Num3z7"/>
    <w:rsid w:val="0075494A"/>
  </w:style>
  <w:style w:type="character" w:customStyle="1" w:styleId="WW8Num3z8">
    <w:name w:val="WW8Num3z8"/>
    <w:rsid w:val="0075494A"/>
  </w:style>
  <w:style w:type="character" w:customStyle="1" w:styleId="WW8Num4z0">
    <w:name w:val="WW8Num4z0"/>
    <w:rsid w:val="0075494A"/>
    <w:rPr>
      <w:rFonts w:hint="default"/>
      <w:b/>
      <w:i w:val="0"/>
    </w:rPr>
  </w:style>
  <w:style w:type="character" w:customStyle="1" w:styleId="WW8Num4z1">
    <w:name w:val="WW8Num4z1"/>
    <w:rsid w:val="0075494A"/>
    <w:rPr>
      <w:rFonts w:ascii="Arial" w:eastAsia="Arial" w:hAnsi="Arial" w:cs="Arial" w:hint="default"/>
      <w:b w:val="0"/>
      <w:i w:val="0"/>
    </w:rPr>
  </w:style>
  <w:style w:type="character" w:customStyle="1" w:styleId="WW8Num4z2">
    <w:name w:val="WW8Num4z2"/>
    <w:rsid w:val="0075494A"/>
    <w:rPr>
      <w:rFonts w:hint="default"/>
    </w:rPr>
  </w:style>
  <w:style w:type="character" w:customStyle="1" w:styleId="WW8Num5z0">
    <w:name w:val="WW8Num5z0"/>
    <w:rsid w:val="0075494A"/>
    <w:rPr>
      <w:rFonts w:ascii="Arial" w:eastAsia="Arial" w:hAnsi="Arial" w:cs="Arial" w:hint="default"/>
    </w:rPr>
  </w:style>
  <w:style w:type="character" w:customStyle="1" w:styleId="WW8Num5z2">
    <w:name w:val="WW8Num5z2"/>
    <w:rsid w:val="0075494A"/>
  </w:style>
  <w:style w:type="character" w:customStyle="1" w:styleId="WW8Num5z3">
    <w:name w:val="WW8Num5z3"/>
    <w:rsid w:val="0075494A"/>
  </w:style>
  <w:style w:type="character" w:customStyle="1" w:styleId="WW8Num5z4">
    <w:name w:val="WW8Num5z4"/>
    <w:rsid w:val="0075494A"/>
  </w:style>
  <w:style w:type="character" w:customStyle="1" w:styleId="WW8Num5z5">
    <w:name w:val="WW8Num5z5"/>
    <w:rsid w:val="0075494A"/>
  </w:style>
  <w:style w:type="character" w:customStyle="1" w:styleId="WW8Num5z6">
    <w:name w:val="WW8Num5z6"/>
    <w:rsid w:val="0075494A"/>
  </w:style>
  <w:style w:type="character" w:customStyle="1" w:styleId="WW8Num5z7">
    <w:name w:val="WW8Num5z7"/>
    <w:rsid w:val="0075494A"/>
  </w:style>
  <w:style w:type="character" w:customStyle="1" w:styleId="WW8Num5z8">
    <w:name w:val="WW8Num5z8"/>
    <w:rsid w:val="0075494A"/>
  </w:style>
  <w:style w:type="character" w:customStyle="1" w:styleId="WW8Num6z0">
    <w:name w:val="WW8Num6z0"/>
    <w:rsid w:val="0075494A"/>
    <w:rPr>
      <w:rFonts w:ascii="Arial" w:eastAsia="Arial" w:hAnsi="Arial" w:cs="Arial" w:hint="default"/>
    </w:rPr>
  </w:style>
  <w:style w:type="character" w:customStyle="1" w:styleId="WW8Num6z2">
    <w:name w:val="WW8Num6z2"/>
    <w:rsid w:val="0075494A"/>
  </w:style>
  <w:style w:type="character" w:customStyle="1" w:styleId="WW8Num6z3">
    <w:name w:val="WW8Num6z3"/>
    <w:rsid w:val="0075494A"/>
  </w:style>
  <w:style w:type="character" w:customStyle="1" w:styleId="WW8Num6z4">
    <w:name w:val="WW8Num6z4"/>
    <w:rsid w:val="0075494A"/>
  </w:style>
  <w:style w:type="character" w:customStyle="1" w:styleId="WW8Num6z5">
    <w:name w:val="WW8Num6z5"/>
    <w:rsid w:val="0075494A"/>
  </w:style>
  <w:style w:type="character" w:customStyle="1" w:styleId="WW8Num6z6">
    <w:name w:val="WW8Num6z6"/>
    <w:rsid w:val="0075494A"/>
  </w:style>
  <w:style w:type="character" w:customStyle="1" w:styleId="WW8Num6z7">
    <w:name w:val="WW8Num6z7"/>
    <w:rsid w:val="0075494A"/>
  </w:style>
  <w:style w:type="character" w:customStyle="1" w:styleId="WW8Num6z8">
    <w:name w:val="WW8Num6z8"/>
    <w:rsid w:val="0075494A"/>
  </w:style>
  <w:style w:type="character" w:customStyle="1" w:styleId="WW8Num7z0">
    <w:name w:val="WW8Num7z0"/>
    <w:rsid w:val="0075494A"/>
    <w:rPr>
      <w:rFonts w:hint="default"/>
      <w:b w:val="0"/>
      <w:bCs/>
    </w:rPr>
  </w:style>
  <w:style w:type="character" w:customStyle="1" w:styleId="WW8Num7z1">
    <w:name w:val="WW8Num7z1"/>
    <w:rsid w:val="0075494A"/>
    <w:rPr>
      <w:rFonts w:cs="Arial" w:hint="default"/>
    </w:rPr>
  </w:style>
  <w:style w:type="character" w:customStyle="1" w:styleId="WW8Num7z2">
    <w:name w:val="WW8Num7z2"/>
    <w:rsid w:val="0075494A"/>
  </w:style>
  <w:style w:type="character" w:customStyle="1" w:styleId="WW8Num7z3">
    <w:name w:val="WW8Num7z3"/>
    <w:rsid w:val="0075494A"/>
  </w:style>
  <w:style w:type="character" w:customStyle="1" w:styleId="WW8Num7z4">
    <w:name w:val="WW8Num7z4"/>
    <w:rsid w:val="0075494A"/>
  </w:style>
  <w:style w:type="character" w:customStyle="1" w:styleId="WW8Num7z5">
    <w:name w:val="WW8Num7z5"/>
    <w:rsid w:val="0075494A"/>
  </w:style>
  <w:style w:type="character" w:customStyle="1" w:styleId="WW8Num7z6">
    <w:name w:val="WW8Num7z6"/>
    <w:rsid w:val="0075494A"/>
  </w:style>
  <w:style w:type="character" w:customStyle="1" w:styleId="WW8Num7z7">
    <w:name w:val="WW8Num7z7"/>
    <w:rsid w:val="0075494A"/>
  </w:style>
  <w:style w:type="character" w:customStyle="1" w:styleId="WW8Num7z8">
    <w:name w:val="WW8Num7z8"/>
    <w:rsid w:val="0075494A"/>
  </w:style>
  <w:style w:type="character" w:customStyle="1" w:styleId="WW8Num8z0">
    <w:name w:val="WW8Num8z0"/>
    <w:rsid w:val="0075494A"/>
    <w:rPr>
      <w:rFonts w:ascii="Symbol" w:hAnsi="Symbol" w:cs="Symbol" w:hint="default"/>
      <w:color w:val="000000"/>
    </w:rPr>
  </w:style>
  <w:style w:type="character" w:customStyle="1" w:styleId="WW8Num9z0">
    <w:name w:val="WW8Num9z0"/>
    <w:rsid w:val="0075494A"/>
    <w:rPr>
      <w:rFonts w:ascii="Arial" w:eastAsia="Arial" w:hAnsi="Arial" w:cs="Arial"/>
      <w:i w:val="0"/>
    </w:rPr>
  </w:style>
  <w:style w:type="character" w:customStyle="1" w:styleId="WW8Num10z0">
    <w:name w:val="WW8Num10z0"/>
    <w:rsid w:val="0075494A"/>
    <w:rPr>
      <w:rFonts w:ascii="Tahoma" w:hAnsi="Tahoma" w:cs="Tahoma" w:hint="default"/>
    </w:rPr>
  </w:style>
  <w:style w:type="character" w:customStyle="1" w:styleId="WW8Num11z0">
    <w:name w:val="WW8Num11z0"/>
    <w:rsid w:val="0075494A"/>
    <w:rPr>
      <w:rFonts w:ascii="Arial" w:hAnsi="Arial" w:cs="Arial" w:hint="default"/>
      <w:color w:val="auto"/>
      <w:sz w:val="20"/>
    </w:rPr>
  </w:style>
  <w:style w:type="character" w:customStyle="1" w:styleId="WW8Num12z0">
    <w:name w:val="WW8Num12z0"/>
    <w:rsid w:val="0075494A"/>
    <w:rPr>
      <w:rFonts w:ascii="Arial" w:hAnsi="Arial" w:cs="Arial" w:hint="default"/>
    </w:rPr>
  </w:style>
  <w:style w:type="character" w:customStyle="1" w:styleId="WW8Num13z0">
    <w:name w:val="WW8Num13z0"/>
    <w:rsid w:val="0075494A"/>
    <w:rPr>
      <w:rFonts w:ascii="Tahoma" w:hAnsi="Tahoma" w:cs="Tahoma" w:hint="default"/>
      <w:color w:val="FF0000"/>
      <w:sz w:val="20"/>
    </w:rPr>
  </w:style>
  <w:style w:type="character" w:customStyle="1" w:styleId="WW8Num13z1">
    <w:name w:val="WW8Num13z1"/>
    <w:rsid w:val="0075494A"/>
    <w:rPr>
      <w:rFonts w:ascii="Tahoma" w:hAnsi="Tahoma" w:cs="Tahoma" w:hint="default"/>
      <w:b w:val="0"/>
      <w:color w:val="auto"/>
      <w:sz w:val="20"/>
    </w:rPr>
  </w:style>
  <w:style w:type="character" w:customStyle="1" w:styleId="WW8Num14z0">
    <w:name w:val="WW8Num14z0"/>
    <w:rsid w:val="0075494A"/>
    <w:rPr>
      <w:rFonts w:ascii="Arial" w:hAnsi="Arial" w:cs="Arial"/>
    </w:rPr>
  </w:style>
  <w:style w:type="character" w:customStyle="1" w:styleId="WW8Num15z0">
    <w:name w:val="WW8Num15z0"/>
    <w:rsid w:val="0075494A"/>
    <w:rPr>
      <w:rFonts w:hint="default"/>
    </w:rPr>
  </w:style>
  <w:style w:type="character" w:customStyle="1" w:styleId="WW8Num16z0">
    <w:name w:val="WW8Num16z0"/>
    <w:rsid w:val="0075494A"/>
  </w:style>
  <w:style w:type="character" w:customStyle="1" w:styleId="WW8Num17z0">
    <w:name w:val="WW8Num17z0"/>
    <w:rsid w:val="0075494A"/>
    <w:rPr>
      <w:rFonts w:ascii="Arial" w:hAnsi="Arial" w:cs="Arial" w:hint="default"/>
      <w:sz w:val="20"/>
    </w:rPr>
  </w:style>
  <w:style w:type="character" w:customStyle="1" w:styleId="WW8Num18z0">
    <w:name w:val="WW8Num18z0"/>
    <w:rsid w:val="0075494A"/>
    <w:rPr>
      <w:rFonts w:hint="default"/>
      <w:i w:val="0"/>
    </w:rPr>
  </w:style>
  <w:style w:type="character" w:customStyle="1" w:styleId="WW8Num18z1">
    <w:name w:val="WW8Num18z1"/>
    <w:rsid w:val="0075494A"/>
    <w:rPr>
      <w:rFonts w:ascii="Arial" w:hAnsi="Arial" w:cs="Arial" w:hint="default"/>
      <w:b w:val="0"/>
      <w:i w:val="0"/>
    </w:rPr>
  </w:style>
  <w:style w:type="character" w:customStyle="1" w:styleId="WW8Num18z2">
    <w:name w:val="WW8Num18z2"/>
    <w:rsid w:val="0075494A"/>
    <w:rPr>
      <w:rFonts w:hint="default"/>
    </w:rPr>
  </w:style>
  <w:style w:type="character" w:customStyle="1" w:styleId="WW8Num19z0">
    <w:name w:val="WW8Num19z0"/>
    <w:rsid w:val="0075494A"/>
    <w:rPr>
      <w:rFonts w:ascii="Arial" w:hAnsi="Arial" w:cs="Arial"/>
    </w:rPr>
  </w:style>
  <w:style w:type="character" w:customStyle="1" w:styleId="WW8Num20z0">
    <w:name w:val="WW8Num20z0"/>
    <w:rsid w:val="0075494A"/>
    <w:rPr>
      <w:rFonts w:hint="default"/>
    </w:rPr>
  </w:style>
  <w:style w:type="character" w:customStyle="1" w:styleId="WW8Num21z0">
    <w:name w:val="WW8Num21z0"/>
    <w:rsid w:val="0075494A"/>
    <w:rPr>
      <w:rFonts w:ascii="Arial" w:hAnsi="Arial" w:cs="Arial" w:hint="default"/>
    </w:rPr>
  </w:style>
  <w:style w:type="character" w:customStyle="1" w:styleId="WW8Num22z0">
    <w:name w:val="WW8Num22z0"/>
    <w:rsid w:val="0075494A"/>
    <w:rPr>
      <w:rFonts w:ascii="Arial" w:hAnsi="Arial" w:cs="Arial" w:hint="default"/>
    </w:rPr>
  </w:style>
  <w:style w:type="character" w:customStyle="1" w:styleId="WW8Num23z0">
    <w:name w:val="WW8Num23z0"/>
    <w:rsid w:val="0075494A"/>
    <w:rPr>
      <w:rFonts w:ascii="Arial" w:hAnsi="Arial" w:cs="Arial"/>
    </w:rPr>
  </w:style>
  <w:style w:type="character" w:customStyle="1" w:styleId="WW8Num24z0">
    <w:name w:val="WW8Num24z0"/>
    <w:rsid w:val="0075494A"/>
    <w:rPr>
      <w:rFonts w:ascii="Arial" w:hAnsi="Arial" w:cs="Arial"/>
    </w:rPr>
  </w:style>
  <w:style w:type="character" w:customStyle="1" w:styleId="WW8Num25z0">
    <w:name w:val="WW8Num25z0"/>
    <w:rsid w:val="0075494A"/>
    <w:rPr>
      <w:rFonts w:hint="default"/>
      <w:b/>
      <w:color w:val="auto"/>
    </w:rPr>
  </w:style>
  <w:style w:type="character" w:customStyle="1" w:styleId="WW8Num26z0">
    <w:name w:val="WW8Num26z0"/>
    <w:rsid w:val="0075494A"/>
    <w:rPr>
      <w:rFonts w:ascii="Arial" w:eastAsia="Arial" w:hAnsi="Arial" w:cs="Arial"/>
    </w:rPr>
  </w:style>
  <w:style w:type="character" w:customStyle="1" w:styleId="WW8Num27z0">
    <w:name w:val="WW8Num27z0"/>
    <w:rsid w:val="0075494A"/>
  </w:style>
  <w:style w:type="character" w:customStyle="1" w:styleId="WW8Num28z0">
    <w:name w:val="WW8Num28z0"/>
    <w:rsid w:val="0075494A"/>
    <w:rPr>
      <w:rFonts w:ascii="Arial" w:hAnsi="Arial" w:cs="Arial"/>
    </w:rPr>
  </w:style>
  <w:style w:type="character" w:customStyle="1" w:styleId="WW8Num29z0">
    <w:name w:val="WW8Num29z0"/>
    <w:rsid w:val="0075494A"/>
    <w:rPr>
      <w:rFonts w:ascii="Arial" w:eastAsia="Arial" w:hAnsi="Arial" w:cs="Arial" w:hint="default"/>
    </w:rPr>
  </w:style>
  <w:style w:type="character" w:customStyle="1" w:styleId="WW8Num29z3">
    <w:name w:val="WW8Num29z3"/>
    <w:rsid w:val="0075494A"/>
  </w:style>
  <w:style w:type="character" w:customStyle="1" w:styleId="WW8Num29z4">
    <w:name w:val="WW8Num29z4"/>
    <w:rsid w:val="0075494A"/>
  </w:style>
  <w:style w:type="character" w:customStyle="1" w:styleId="WW8Num29z5">
    <w:name w:val="WW8Num29z5"/>
    <w:rsid w:val="0075494A"/>
  </w:style>
  <w:style w:type="character" w:customStyle="1" w:styleId="WW8Num29z6">
    <w:name w:val="WW8Num29z6"/>
    <w:rsid w:val="0075494A"/>
  </w:style>
  <w:style w:type="character" w:customStyle="1" w:styleId="WW8Num29z7">
    <w:name w:val="WW8Num29z7"/>
    <w:rsid w:val="0075494A"/>
  </w:style>
  <w:style w:type="character" w:customStyle="1" w:styleId="WW8Num29z8">
    <w:name w:val="WW8Num29z8"/>
    <w:rsid w:val="0075494A"/>
  </w:style>
  <w:style w:type="character" w:customStyle="1" w:styleId="WW8Num30z0">
    <w:name w:val="WW8Num30z0"/>
    <w:rsid w:val="0075494A"/>
    <w:rPr>
      <w:rFonts w:ascii="Arial" w:hAnsi="Arial" w:cs="Arial" w:hint="default"/>
    </w:rPr>
  </w:style>
  <w:style w:type="character" w:customStyle="1" w:styleId="WW8Num31z0">
    <w:name w:val="WW8Num31z0"/>
    <w:rsid w:val="0075494A"/>
    <w:rPr>
      <w:rFonts w:ascii="Arial" w:hAnsi="Arial" w:cs="Arial"/>
    </w:rPr>
  </w:style>
  <w:style w:type="character" w:customStyle="1" w:styleId="WW8Num32z0">
    <w:name w:val="WW8Num32z0"/>
    <w:rsid w:val="0075494A"/>
    <w:rPr>
      <w:rFonts w:ascii="Arial" w:hAnsi="Arial" w:cs="Arial"/>
    </w:rPr>
  </w:style>
  <w:style w:type="character" w:customStyle="1" w:styleId="WW8Num32z1">
    <w:name w:val="WW8Num32z1"/>
    <w:rsid w:val="0075494A"/>
  </w:style>
  <w:style w:type="character" w:customStyle="1" w:styleId="WW8Num32z2">
    <w:name w:val="WW8Num32z2"/>
    <w:rsid w:val="0075494A"/>
  </w:style>
  <w:style w:type="character" w:customStyle="1" w:styleId="WW8Num32z3">
    <w:name w:val="WW8Num32z3"/>
    <w:rsid w:val="0075494A"/>
  </w:style>
  <w:style w:type="character" w:customStyle="1" w:styleId="WW8Num32z4">
    <w:name w:val="WW8Num32z4"/>
    <w:rsid w:val="0075494A"/>
  </w:style>
  <w:style w:type="character" w:customStyle="1" w:styleId="WW8Num32z5">
    <w:name w:val="WW8Num32z5"/>
    <w:rsid w:val="0075494A"/>
  </w:style>
  <w:style w:type="character" w:customStyle="1" w:styleId="WW8Num32z7">
    <w:name w:val="WW8Num32z7"/>
    <w:rsid w:val="0075494A"/>
  </w:style>
  <w:style w:type="character" w:customStyle="1" w:styleId="WW8Num32z8">
    <w:name w:val="WW8Num32z8"/>
    <w:rsid w:val="0075494A"/>
  </w:style>
  <w:style w:type="character" w:customStyle="1" w:styleId="WW8Num33z0">
    <w:name w:val="WW8Num33z0"/>
    <w:rsid w:val="0075494A"/>
    <w:rPr>
      <w:rFonts w:ascii="Arial" w:hAnsi="Arial" w:cs="Arial" w:hint="default"/>
    </w:rPr>
  </w:style>
  <w:style w:type="character" w:customStyle="1" w:styleId="WW8Num33z1">
    <w:name w:val="WW8Num33z1"/>
    <w:rsid w:val="0075494A"/>
    <w:rPr>
      <w:rFonts w:ascii="Wingdings" w:hAnsi="Wingdings" w:cs="Wingdings" w:hint="default"/>
    </w:rPr>
  </w:style>
  <w:style w:type="character" w:customStyle="1" w:styleId="WW8Num33z3">
    <w:name w:val="WW8Num33z3"/>
    <w:rsid w:val="0075494A"/>
  </w:style>
  <w:style w:type="character" w:customStyle="1" w:styleId="WW8Num33z4">
    <w:name w:val="WW8Num33z4"/>
    <w:rsid w:val="0075494A"/>
  </w:style>
  <w:style w:type="character" w:customStyle="1" w:styleId="WW8Num33z5">
    <w:name w:val="WW8Num33z5"/>
    <w:rsid w:val="0075494A"/>
  </w:style>
  <w:style w:type="character" w:customStyle="1" w:styleId="WW8Num33z6">
    <w:name w:val="WW8Num33z6"/>
    <w:rsid w:val="0075494A"/>
  </w:style>
  <w:style w:type="character" w:customStyle="1" w:styleId="WW8Num33z7">
    <w:name w:val="WW8Num33z7"/>
    <w:rsid w:val="0075494A"/>
  </w:style>
  <w:style w:type="character" w:customStyle="1" w:styleId="WW8Num33z8">
    <w:name w:val="WW8Num33z8"/>
    <w:rsid w:val="0075494A"/>
  </w:style>
  <w:style w:type="character" w:customStyle="1" w:styleId="WW8Num34z0">
    <w:name w:val="WW8Num34z0"/>
    <w:rsid w:val="0075494A"/>
    <w:rPr>
      <w:rFonts w:hint="default"/>
    </w:rPr>
  </w:style>
  <w:style w:type="character" w:customStyle="1" w:styleId="WW8Num35z0">
    <w:name w:val="WW8Num35z0"/>
    <w:rsid w:val="0075494A"/>
    <w:rPr>
      <w:rFonts w:ascii="Arial" w:hAnsi="Arial" w:cs="Arial" w:hint="default"/>
    </w:rPr>
  </w:style>
  <w:style w:type="character" w:customStyle="1" w:styleId="WW8Num36z0">
    <w:name w:val="WW8Num36z0"/>
    <w:rsid w:val="0075494A"/>
    <w:rPr>
      <w:rFonts w:ascii="Arial" w:hAnsi="Arial" w:cs="Arial"/>
      <w:i/>
      <w:color w:val="000000"/>
    </w:rPr>
  </w:style>
  <w:style w:type="character" w:customStyle="1" w:styleId="WW8Num36z1">
    <w:name w:val="WW8Num36z1"/>
    <w:rsid w:val="0075494A"/>
    <w:rPr>
      <w:rFonts w:ascii="Arial" w:hAnsi="Arial" w:cs="Arial" w:hint="default"/>
    </w:rPr>
  </w:style>
  <w:style w:type="character" w:customStyle="1" w:styleId="WW8Num36z2">
    <w:name w:val="WW8Num36z2"/>
    <w:rsid w:val="0075494A"/>
  </w:style>
  <w:style w:type="character" w:customStyle="1" w:styleId="WW8Num36z3">
    <w:name w:val="WW8Num36z3"/>
    <w:rsid w:val="0075494A"/>
  </w:style>
  <w:style w:type="character" w:customStyle="1" w:styleId="WW8Num36z4">
    <w:name w:val="WW8Num36z4"/>
    <w:rsid w:val="0075494A"/>
  </w:style>
  <w:style w:type="character" w:customStyle="1" w:styleId="WW8Num36z5">
    <w:name w:val="WW8Num36z5"/>
    <w:rsid w:val="0075494A"/>
  </w:style>
  <w:style w:type="character" w:customStyle="1" w:styleId="WW8Num36z6">
    <w:name w:val="WW8Num36z6"/>
    <w:rsid w:val="0075494A"/>
  </w:style>
  <w:style w:type="character" w:customStyle="1" w:styleId="WW8Num36z7">
    <w:name w:val="WW8Num36z7"/>
    <w:rsid w:val="0075494A"/>
  </w:style>
  <w:style w:type="character" w:customStyle="1" w:styleId="WW8Num36z8">
    <w:name w:val="WW8Num36z8"/>
    <w:rsid w:val="0075494A"/>
  </w:style>
  <w:style w:type="character" w:customStyle="1" w:styleId="WW8Num37z0">
    <w:name w:val="WW8Num37z0"/>
    <w:rsid w:val="0075494A"/>
    <w:rPr>
      <w:rFonts w:ascii="Arial" w:hAnsi="Arial" w:cs="Arial"/>
      <w:b w:val="0"/>
      <w:bCs w:val="0"/>
      <w:color w:val="auto"/>
      <w:sz w:val="20"/>
      <w:szCs w:val="20"/>
    </w:rPr>
  </w:style>
  <w:style w:type="character" w:customStyle="1" w:styleId="WW8Num38z0">
    <w:name w:val="WW8Num38z0"/>
    <w:rsid w:val="0075494A"/>
    <w:rPr>
      <w:rFonts w:ascii="Arial" w:hAnsi="Arial" w:cs="Arial" w:hint="default"/>
    </w:rPr>
  </w:style>
  <w:style w:type="character" w:customStyle="1" w:styleId="WW8Num39z0">
    <w:name w:val="WW8Num39z0"/>
    <w:rsid w:val="0075494A"/>
    <w:rPr>
      <w:rFonts w:ascii="Arial" w:hAnsi="Arial" w:cs="Arial" w:hint="default"/>
      <w:sz w:val="20"/>
    </w:rPr>
  </w:style>
  <w:style w:type="character" w:customStyle="1" w:styleId="WW8Num40z0">
    <w:name w:val="WW8Num40z0"/>
    <w:rsid w:val="0075494A"/>
    <w:rPr>
      <w:rFonts w:ascii="Tahoma" w:hAnsi="Tahoma" w:cs="Tahoma" w:hint="default"/>
      <w:b/>
      <w:bCs/>
      <w:i w:val="0"/>
      <w:iCs w:val="0"/>
      <w:color w:val="auto"/>
      <w:sz w:val="20"/>
      <w:szCs w:val="20"/>
    </w:rPr>
  </w:style>
  <w:style w:type="character" w:customStyle="1" w:styleId="WW8Num40z1">
    <w:name w:val="WW8Num40z1"/>
    <w:rsid w:val="0075494A"/>
    <w:rPr>
      <w:rFonts w:hint="default"/>
      <w:b w:val="0"/>
      <w:bCs w:val="0"/>
      <w:i w:val="0"/>
      <w:iCs w:val="0"/>
    </w:rPr>
  </w:style>
  <w:style w:type="character" w:customStyle="1" w:styleId="WW8Num40z2">
    <w:name w:val="WW8Num40z2"/>
    <w:rsid w:val="0075494A"/>
    <w:rPr>
      <w:rFonts w:ascii="Arial Narrow" w:eastAsia="Symbol" w:hAnsi="Arial Narrow" w:cs="Tahoma" w:hint="default"/>
      <w:b w:val="0"/>
      <w:bCs w:val="0"/>
      <w:i w:val="0"/>
      <w:iCs w:val="0"/>
      <w:sz w:val="20"/>
      <w:szCs w:val="20"/>
    </w:rPr>
  </w:style>
  <w:style w:type="character" w:customStyle="1" w:styleId="WW8Num40z3">
    <w:name w:val="WW8Num40z3"/>
    <w:rsid w:val="0075494A"/>
    <w:rPr>
      <w:rFonts w:hint="default"/>
    </w:rPr>
  </w:style>
  <w:style w:type="character" w:customStyle="1" w:styleId="WW8Num40z5">
    <w:name w:val="WW8Num40z5"/>
    <w:rsid w:val="0075494A"/>
    <w:rPr>
      <w:rFonts w:ascii="Arial Narrow" w:hAnsi="Arial Narrow" w:cs="Verdana" w:hint="default"/>
      <w:b w:val="0"/>
      <w:bCs w:val="0"/>
      <w:i w:val="0"/>
      <w:iCs w:val="0"/>
      <w:sz w:val="20"/>
      <w:szCs w:val="20"/>
    </w:rPr>
  </w:style>
  <w:style w:type="character" w:customStyle="1" w:styleId="WW8Num41z0">
    <w:name w:val="WW8Num41z0"/>
    <w:rsid w:val="0075494A"/>
    <w:rPr>
      <w:rFonts w:ascii="Arial" w:eastAsia="Arial" w:hAnsi="Arial" w:cs="Arial" w:hint="default"/>
    </w:rPr>
  </w:style>
  <w:style w:type="character" w:customStyle="1" w:styleId="WW8Num42z0">
    <w:name w:val="WW8Num42z0"/>
    <w:rsid w:val="0075494A"/>
  </w:style>
  <w:style w:type="character" w:customStyle="1" w:styleId="WW8Num43z0">
    <w:name w:val="WW8Num43z0"/>
    <w:rsid w:val="0075494A"/>
    <w:rPr>
      <w:rFonts w:ascii="Arial" w:hAnsi="Arial" w:cs="Arial" w:hint="default"/>
    </w:rPr>
  </w:style>
  <w:style w:type="character" w:customStyle="1" w:styleId="WW8Num44z0">
    <w:name w:val="WW8Num44z0"/>
    <w:rsid w:val="0075494A"/>
    <w:rPr>
      <w:rFonts w:ascii="Arial" w:eastAsia="Arial" w:hAnsi="Arial" w:cs="Arial" w:hint="default"/>
    </w:rPr>
  </w:style>
  <w:style w:type="character" w:customStyle="1" w:styleId="WW8Num45z0">
    <w:name w:val="WW8Num45z0"/>
    <w:rsid w:val="0075494A"/>
    <w:rPr>
      <w:rFonts w:ascii="Arial" w:eastAsia="Arial" w:hAnsi="Arial" w:cs="Arial" w:hint="default"/>
      <w:b/>
    </w:rPr>
  </w:style>
  <w:style w:type="character" w:customStyle="1" w:styleId="WW8Num46z0">
    <w:name w:val="WW8Num46z0"/>
    <w:rsid w:val="0075494A"/>
    <w:rPr>
      <w:rFonts w:ascii="Arial" w:hAnsi="Arial" w:cs="Arial" w:hint="default"/>
    </w:rPr>
  </w:style>
  <w:style w:type="character" w:customStyle="1" w:styleId="WW8Num47z0">
    <w:name w:val="WW8Num47z0"/>
    <w:rsid w:val="0075494A"/>
    <w:rPr>
      <w:rFonts w:ascii="Arial" w:hAnsi="Arial" w:cs="Arial" w:hint="default"/>
      <w:b/>
      <w:bCs/>
    </w:rPr>
  </w:style>
  <w:style w:type="character" w:customStyle="1" w:styleId="WW8Num48z0">
    <w:name w:val="WW8Num48z0"/>
    <w:rsid w:val="0075494A"/>
    <w:rPr>
      <w:rFonts w:ascii="Arial" w:eastAsia="Arial" w:hAnsi="Arial" w:cs="Arial" w:hint="default"/>
    </w:rPr>
  </w:style>
  <w:style w:type="character" w:customStyle="1" w:styleId="WW8Num49z0">
    <w:name w:val="WW8Num49z0"/>
    <w:rsid w:val="0075494A"/>
    <w:rPr>
      <w:rFonts w:ascii="Symbol" w:hAnsi="Symbol" w:cs="Times New Roman" w:hint="default"/>
    </w:rPr>
  </w:style>
  <w:style w:type="character" w:customStyle="1" w:styleId="WW8Num49z1">
    <w:name w:val="WW8Num49z1"/>
    <w:rsid w:val="0075494A"/>
    <w:rPr>
      <w:rFonts w:ascii="Arial" w:hAnsi="Arial" w:cs="Arial" w:hint="default"/>
    </w:rPr>
  </w:style>
  <w:style w:type="character" w:customStyle="1" w:styleId="WW8Num49z2">
    <w:name w:val="WW8Num49z2"/>
    <w:rsid w:val="0075494A"/>
    <w:rPr>
      <w:rFonts w:ascii="Wingdings" w:hAnsi="Wingdings" w:cs="Wingdings" w:hint="default"/>
    </w:rPr>
  </w:style>
  <w:style w:type="character" w:customStyle="1" w:styleId="WW8Num49z3">
    <w:name w:val="WW8Num49z3"/>
    <w:rsid w:val="0075494A"/>
    <w:rPr>
      <w:rFonts w:ascii="Symbol" w:hAnsi="Symbol" w:cs="Symbol" w:hint="default"/>
    </w:rPr>
  </w:style>
  <w:style w:type="character" w:customStyle="1" w:styleId="WW8Num49z4">
    <w:name w:val="WW8Num49z4"/>
    <w:rsid w:val="0075494A"/>
    <w:rPr>
      <w:rFonts w:ascii="Courier New" w:hAnsi="Courier New" w:cs="Courier New" w:hint="default"/>
    </w:rPr>
  </w:style>
  <w:style w:type="character" w:customStyle="1" w:styleId="WW8Num50z0">
    <w:name w:val="WW8Num50z0"/>
    <w:rsid w:val="0075494A"/>
    <w:rPr>
      <w:rFonts w:hint="default"/>
    </w:rPr>
  </w:style>
  <w:style w:type="character" w:customStyle="1" w:styleId="WW8Num51z0">
    <w:name w:val="WW8Num51z0"/>
    <w:rsid w:val="0075494A"/>
    <w:rPr>
      <w:rFonts w:hint="default"/>
    </w:rPr>
  </w:style>
  <w:style w:type="character" w:customStyle="1" w:styleId="WW8Num52z0">
    <w:name w:val="WW8Num52z0"/>
    <w:rsid w:val="0075494A"/>
    <w:rPr>
      <w:rFonts w:hint="default"/>
      <w:b w:val="0"/>
    </w:rPr>
  </w:style>
  <w:style w:type="character" w:customStyle="1" w:styleId="WW8Num52z4">
    <w:name w:val="WW8Num52z4"/>
    <w:rsid w:val="0075494A"/>
    <w:rPr>
      <w:rFonts w:ascii="Symbol" w:hAnsi="Symbol" w:cs="Symbol" w:hint="default"/>
      <w:b w:val="0"/>
    </w:rPr>
  </w:style>
  <w:style w:type="character" w:customStyle="1" w:styleId="WW8Num52z5">
    <w:name w:val="WW8Num52z5"/>
    <w:rsid w:val="0075494A"/>
  </w:style>
  <w:style w:type="character" w:customStyle="1" w:styleId="WW8Num52z6">
    <w:name w:val="WW8Num52z6"/>
    <w:rsid w:val="0075494A"/>
  </w:style>
  <w:style w:type="character" w:customStyle="1" w:styleId="WW8Num52z7">
    <w:name w:val="WW8Num52z7"/>
    <w:rsid w:val="0075494A"/>
  </w:style>
  <w:style w:type="character" w:customStyle="1" w:styleId="WW8Num52z8">
    <w:name w:val="WW8Num52z8"/>
    <w:rsid w:val="0075494A"/>
  </w:style>
  <w:style w:type="character" w:customStyle="1" w:styleId="WW8Num53z0">
    <w:name w:val="WW8Num53z0"/>
    <w:rsid w:val="0075494A"/>
  </w:style>
  <w:style w:type="character" w:customStyle="1" w:styleId="WW8Num54z0">
    <w:name w:val="WW8Num54z0"/>
    <w:rsid w:val="0075494A"/>
    <w:rPr>
      <w:rFonts w:ascii="Arial" w:eastAsia="Arial" w:hAnsi="Arial" w:cs="Arial" w:hint="default"/>
    </w:rPr>
  </w:style>
  <w:style w:type="character" w:customStyle="1" w:styleId="WW8Num55z0">
    <w:name w:val="WW8Num55z0"/>
    <w:rsid w:val="0075494A"/>
    <w:rPr>
      <w:b w:val="0"/>
    </w:rPr>
  </w:style>
  <w:style w:type="character" w:customStyle="1" w:styleId="WW8Num55z1">
    <w:name w:val="WW8Num55z1"/>
    <w:rsid w:val="0075494A"/>
    <w:rPr>
      <w:rFonts w:ascii="Tahoma" w:hAnsi="Tahoma" w:cs="Tahoma" w:hint="default"/>
      <w:b/>
    </w:rPr>
  </w:style>
  <w:style w:type="character" w:customStyle="1" w:styleId="WW8Num55z2">
    <w:name w:val="WW8Num55z2"/>
    <w:rsid w:val="0075494A"/>
    <w:rPr>
      <w:rFonts w:ascii="Arial" w:eastAsia="Arial" w:hAnsi="Arial" w:cs="Arial" w:hint="default"/>
      <w:b/>
      <w:sz w:val="20"/>
      <w:szCs w:val="20"/>
    </w:rPr>
  </w:style>
  <w:style w:type="character" w:customStyle="1" w:styleId="WW8Num55z3">
    <w:name w:val="WW8Num55z3"/>
    <w:rsid w:val="0075494A"/>
    <w:rPr>
      <w:rFonts w:ascii="Symbol" w:hAnsi="Symbol" w:cs="Symbol" w:hint="default"/>
    </w:rPr>
  </w:style>
  <w:style w:type="character" w:customStyle="1" w:styleId="WW8Num55z5">
    <w:name w:val="WW8Num55z5"/>
    <w:rsid w:val="0075494A"/>
    <w:rPr>
      <w:rFonts w:ascii="Wingdings" w:hAnsi="Wingdings" w:cs="Wingdings" w:hint="default"/>
    </w:rPr>
  </w:style>
  <w:style w:type="character" w:customStyle="1" w:styleId="WW8Num55z7">
    <w:name w:val="WW8Num55z7"/>
    <w:rsid w:val="0075494A"/>
    <w:rPr>
      <w:rFonts w:ascii="Courier New" w:hAnsi="Courier New" w:cs="Courier New" w:hint="default"/>
    </w:rPr>
  </w:style>
  <w:style w:type="character" w:customStyle="1" w:styleId="WW8Num56z0">
    <w:name w:val="WW8Num56z0"/>
    <w:rsid w:val="0075494A"/>
  </w:style>
  <w:style w:type="character" w:customStyle="1" w:styleId="WW8Num27z1">
    <w:name w:val="WW8Num27z1"/>
    <w:rsid w:val="0075494A"/>
    <w:rPr>
      <w:rFonts w:hint="default"/>
      <w:b w:val="0"/>
      <w:bCs w:val="0"/>
      <w:i w:val="0"/>
      <w:iCs w:val="0"/>
    </w:rPr>
  </w:style>
  <w:style w:type="character" w:customStyle="1" w:styleId="WW8Num27z2">
    <w:name w:val="WW8Num27z2"/>
    <w:rsid w:val="0075494A"/>
    <w:rPr>
      <w:rFonts w:hint="default"/>
      <w:b w:val="0"/>
      <w:bCs w:val="0"/>
      <w:i w:val="0"/>
      <w:iCs w:val="0"/>
      <w:sz w:val="20"/>
      <w:szCs w:val="20"/>
    </w:rPr>
  </w:style>
  <w:style w:type="character" w:customStyle="1" w:styleId="WW8Num27z3">
    <w:name w:val="WW8Num27z3"/>
    <w:rsid w:val="0075494A"/>
    <w:rPr>
      <w:rFonts w:hint="default"/>
    </w:rPr>
  </w:style>
  <w:style w:type="character" w:customStyle="1" w:styleId="WW8Num27z5">
    <w:name w:val="WW8Num27z5"/>
    <w:rsid w:val="0075494A"/>
    <w:rPr>
      <w:rFonts w:ascii="Arial Narrow" w:hAnsi="Arial Narrow" w:cs="Verdana" w:hint="default"/>
      <w:b w:val="0"/>
      <w:bCs w:val="0"/>
      <w:i w:val="0"/>
      <w:iCs w:val="0"/>
      <w:sz w:val="20"/>
      <w:szCs w:val="20"/>
    </w:rPr>
  </w:style>
  <w:style w:type="character" w:customStyle="1" w:styleId="WW8Num30z3">
    <w:name w:val="WW8Num30z3"/>
    <w:rsid w:val="0075494A"/>
  </w:style>
  <w:style w:type="character" w:customStyle="1" w:styleId="WW8Num30z4">
    <w:name w:val="WW8Num30z4"/>
    <w:rsid w:val="0075494A"/>
  </w:style>
  <w:style w:type="character" w:customStyle="1" w:styleId="WW8Num30z5">
    <w:name w:val="WW8Num30z5"/>
    <w:rsid w:val="0075494A"/>
  </w:style>
  <w:style w:type="character" w:customStyle="1" w:styleId="WW8Num30z6">
    <w:name w:val="WW8Num30z6"/>
    <w:rsid w:val="0075494A"/>
  </w:style>
  <w:style w:type="character" w:customStyle="1" w:styleId="WW8Num30z7">
    <w:name w:val="WW8Num30z7"/>
    <w:rsid w:val="0075494A"/>
  </w:style>
  <w:style w:type="character" w:customStyle="1" w:styleId="WW8Num30z8">
    <w:name w:val="WW8Num30z8"/>
    <w:rsid w:val="0075494A"/>
  </w:style>
  <w:style w:type="character" w:customStyle="1" w:styleId="WW8Num33z2">
    <w:name w:val="WW8Num33z2"/>
    <w:rsid w:val="0075494A"/>
  </w:style>
  <w:style w:type="character" w:customStyle="1" w:styleId="WW8Num34z1">
    <w:name w:val="WW8Num34z1"/>
    <w:rsid w:val="0075494A"/>
    <w:rPr>
      <w:rFonts w:ascii="Wingdings" w:hAnsi="Wingdings" w:cs="Wingdings" w:hint="default"/>
    </w:rPr>
  </w:style>
  <w:style w:type="character" w:customStyle="1" w:styleId="WW8Num34z3">
    <w:name w:val="WW8Num34z3"/>
    <w:rsid w:val="0075494A"/>
  </w:style>
  <w:style w:type="character" w:customStyle="1" w:styleId="WW8Num34z4">
    <w:name w:val="WW8Num34z4"/>
    <w:rsid w:val="0075494A"/>
  </w:style>
  <w:style w:type="character" w:customStyle="1" w:styleId="WW8Num34z5">
    <w:name w:val="WW8Num34z5"/>
    <w:rsid w:val="0075494A"/>
  </w:style>
  <w:style w:type="character" w:customStyle="1" w:styleId="WW8Num34z6">
    <w:name w:val="WW8Num34z6"/>
    <w:rsid w:val="0075494A"/>
  </w:style>
  <w:style w:type="character" w:customStyle="1" w:styleId="WW8Num34z7">
    <w:name w:val="WW8Num34z7"/>
    <w:rsid w:val="0075494A"/>
  </w:style>
  <w:style w:type="character" w:customStyle="1" w:styleId="WW8Num34z8">
    <w:name w:val="WW8Num34z8"/>
    <w:rsid w:val="0075494A"/>
  </w:style>
  <w:style w:type="character" w:customStyle="1" w:styleId="WW8Num37z1">
    <w:name w:val="WW8Num37z1"/>
    <w:rsid w:val="0075494A"/>
    <w:rPr>
      <w:rFonts w:ascii="Arial" w:hAnsi="Arial" w:cs="Arial" w:hint="default"/>
    </w:rPr>
  </w:style>
  <w:style w:type="character" w:customStyle="1" w:styleId="WW8Num37z2">
    <w:name w:val="WW8Num37z2"/>
    <w:rsid w:val="0075494A"/>
  </w:style>
  <w:style w:type="character" w:customStyle="1" w:styleId="WW8Num37z3">
    <w:name w:val="WW8Num37z3"/>
    <w:rsid w:val="0075494A"/>
  </w:style>
  <w:style w:type="character" w:customStyle="1" w:styleId="WW8Num37z4">
    <w:name w:val="WW8Num37z4"/>
    <w:rsid w:val="0075494A"/>
  </w:style>
  <w:style w:type="character" w:customStyle="1" w:styleId="WW8Num37z5">
    <w:name w:val="WW8Num37z5"/>
    <w:rsid w:val="0075494A"/>
  </w:style>
  <w:style w:type="character" w:customStyle="1" w:styleId="WW8Num37z6">
    <w:name w:val="WW8Num37z6"/>
    <w:rsid w:val="0075494A"/>
  </w:style>
  <w:style w:type="character" w:customStyle="1" w:styleId="WW8Num37z7">
    <w:name w:val="WW8Num37z7"/>
    <w:rsid w:val="0075494A"/>
  </w:style>
  <w:style w:type="character" w:customStyle="1" w:styleId="WW8Num37z8">
    <w:name w:val="WW8Num37z8"/>
    <w:rsid w:val="0075494A"/>
  </w:style>
  <w:style w:type="character" w:customStyle="1" w:styleId="WW8Num41z1">
    <w:name w:val="WW8Num41z1"/>
    <w:rsid w:val="0075494A"/>
    <w:rPr>
      <w:rFonts w:hint="default"/>
      <w:b w:val="0"/>
      <w:bCs w:val="0"/>
      <w:i w:val="0"/>
      <w:iCs w:val="0"/>
    </w:rPr>
  </w:style>
  <w:style w:type="character" w:customStyle="1" w:styleId="WW8Num41z2">
    <w:name w:val="WW8Num41z2"/>
    <w:rsid w:val="0075494A"/>
    <w:rPr>
      <w:rFonts w:ascii="Arial Narrow" w:eastAsia="Symbol" w:hAnsi="Arial Narrow" w:cs="Tahoma" w:hint="default"/>
      <w:b w:val="0"/>
      <w:bCs w:val="0"/>
      <w:i w:val="0"/>
      <w:iCs w:val="0"/>
      <w:sz w:val="20"/>
      <w:szCs w:val="20"/>
    </w:rPr>
  </w:style>
  <w:style w:type="character" w:customStyle="1" w:styleId="WW8Num41z3">
    <w:name w:val="WW8Num41z3"/>
    <w:rsid w:val="0075494A"/>
    <w:rPr>
      <w:rFonts w:hint="default"/>
    </w:rPr>
  </w:style>
  <w:style w:type="character" w:customStyle="1" w:styleId="WW8Num41z5">
    <w:name w:val="WW8Num41z5"/>
    <w:rsid w:val="0075494A"/>
    <w:rPr>
      <w:rFonts w:ascii="Arial Narrow" w:hAnsi="Arial Narrow" w:cs="Verdana" w:hint="default"/>
      <w:b w:val="0"/>
      <w:bCs w:val="0"/>
      <w:i w:val="0"/>
      <w:iCs w:val="0"/>
      <w:sz w:val="20"/>
      <w:szCs w:val="20"/>
    </w:rPr>
  </w:style>
  <w:style w:type="character" w:customStyle="1" w:styleId="WW8Num50z1">
    <w:name w:val="WW8Num50z1"/>
    <w:rsid w:val="0075494A"/>
    <w:rPr>
      <w:rFonts w:ascii="Arial" w:hAnsi="Arial" w:cs="Arial" w:hint="default"/>
    </w:rPr>
  </w:style>
  <w:style w:type="character" w:customStyle="1" w:styleId="WW8Num50z2">
    <w:name w:val="WW8Num50z2"/>
    <w:rsid w:val="0075494A"/>
    <w:rPr>
      <w:rFonts w:ascii="Wingdings" w:hAnsi="Wingdings" w:cs="Wingdings" w:hint="default"/>
    </w:rPr>
  </w:style>
  <w:style w:type="character" w:customStyle="1" w:styleId="WW8Num50z3">
    <w:name w:val="WW8Num50z3"/>
    <w:rsid w:val="0075494A"/>
    <w:rPr>
      <w:rFonts w:ascii="Symbol" w:hAnsi="Symbol" w:cs="Symbol" w:hint="default"/>
    </w:rPr>
  </w:style>
  <w:style w:type="character" w:customStyle="1" w:styleId="WW8Num50z4">
    <w:name w:val="WW8Num50z4"/>
    <w:rsid w:val="0075494A"/>
    <w:rPr>
      <w:rFonts w:ascii="Courier New" w:hAnsi="Courier New" w:cs="Courier New" w:hint="default"/>
    </w:rPr>
  </w:style>
  <w:style w:type="character" w:customStyle="1" w:styleId="WW8Num53z4">
    <w:name w:val="WW8Num53z4"/>
    <w:rsid w:val="0075494A"/>
    <w:rPr>
      <w:rFonts w:ascii="Symbol" w:hAnsi="Symbol" w:cs="Symbol" w:hint="default"/>
      <w:b w:val="0"/>
    </w:rPr>
  </w:style>
  <w:style w:type="character" w:customStyle="1" w:styleId="WW8Num53z5">
    <w:name w:val="WW8Num53z5"/>
    <w:rsid w:val="0075494A"/>
  </w:style>
  <w:style w:type="character" w:customStyle="1" w:styleId="WW8Num53z6">
    <w:name w:val="WW8Num53z6"/>
    <w:rsid w:val="0075494A"/>
  </w:style>
  <w:style w:type="character" w:customStyle="1" w:styleId="WW8Num53z7">
    <w:name w:val="WW8Num53z7"/>
    <w:rsid w:val="0075494A"/>
  </w:style>
  <w:style w:type="character" w:customStyle="1" w:styleId="WW8Num53z8">
    <w:name w:val="WW8Num53z8"/>
    <w:rsid w:val="0075494A"/>
  </w:style>
  <w:style w:type="character" w:customStyle="1" w:styleId="WW8Num56z1">
    <w:name w:val="WW8Num56z1"/>
    <w:rsid w:val="0075494A"/>
    <w:rPr>
      <w:rFonts w:ascii="Tahoma" w:hAnsi="Tahoma" w:cs="Tahoma" w:hint="default"/>
      <w:b/>
    </w:rPr>
  </w:style>
  <w:style w:type="character" w:customStyle="1" w:styleId="WW8Num56z2">
    <w:name w:val="WW8Num56z2"/>
    <w:rsid w:val="0075494A"/>
    <w:rPr>
      <w:rFonts w:ascii="Arial" w:eastAsia="Arial" w:hAnsi="Arial" w:cs="Arial" w:hint="default"/>
      <w:b/>
      <w:sz w:val="20"/>
      <w:szCs w:val="20"/>
    </w:rPr>
  </w:style>
  <w:style w:type="character" w:customStyle="1" w:styleId="WW8Num56z3">
    <w:name w:val="WW8Num56z3"/>
    <w:rsid w:val="0075494A"/>
    <w:rPr>
      <w:rFonts w:ascii="Symbol" w:hAnsi="Symbol" w:cs="Symbol" w:hint="default"/>
    </w:rPr>
  </w:style>
  <w:style w:type="character" w:customStyle="1" w:styleId="WW8Num56z5">
    <w:name w:val="WW8Num56z5"/>
    <w:rsid w:val="0075494A"/>
    <w:rPr>
      <w:rFonts w:ascii="Wingdings" w:hAnsi="Wingdings" w:cs="Wingdings" w:hint="default"/>
    </w:rPr>
  </w:style>
  <w:style w:type="character" w:customStyle="1" w:styleId="WW8Num56z7">
    <w:name w:val="WW8Num56z7"/>
    <w:rsid w:val="0075494A"/>
    <w:rPr>
      <w:rFonts w:ascii="Courier New" w:hAnsi="Courier New" w:cs="Courier New" w:hint="default"/>
    </w:rPr>
  </w:style>
  <w:style w:type="character" w:customStyle="1" w:styleId="WW8Num57z0">
    <w:name w:val="WW8Num57z0"/>
    <w:rsid w:val="0075494A"/>
  </w:style>
  <w:style w:type="character" w:customStyle="1" w:styleId="WW8Num3z1">
    <w:name w:val="WW8Num3z1"/>
    <w:rsid w:val="0075494A"/>
    <w:rPr>
      <w:rFonts w:hint="default"/>
      <w:b w:val="0"/>
      <w:i w:val="0"/>
      <w:color w:val="auto"/>
    </w:rPr>
  </w:style>
  <w:style w:type="character" w:customStyle="1" w:styleId="WW8Num4z3">
    <w:name w:val="WW8Num4z3"/>
    <w:rsid w:val="0075494A"/>
  </w:style>
  <w:style w:type="character" w:customStyle="1" w:styleId="WW8Num4z4">
    <w:name w:val="WW8Num4z4"/>
    <w:rsid w:val="0075494A"/>
  </w:style>
  <w:style w:type="character" w:customStyle="1" w:styleId="WW8Num4z5">
    <w:name w:val="WW8Num4z5"/>
    <w:rsid w:val="0075494A"/>
  </w:style>
  <w:style w:type="character" w:customStyle="1" w:styleId="WW8Num4z6">
    <w:name w:val="WW8Num4z6"/>
    <w:rsid w:val="0075494A"/>
  </w:style>
  <w:style w:type="character" w:customStyle="1" w:styleId="WW8Num4z7">
    <w:name w:val="WW8Num4z7"/>
    <w:rsid w:val="0075494A"/>
  </w:style>
  <w:style w:type="character" w:customStyle="1" w:styleId="WW8Num4z8">
    <w:name w:val="WW8Num4z8"/>
    <w:rsid w:val="0075494A"/>
  </w:style>
  <w:style w:type="character" w:customStyle="1" w:styleId="WW8Num6z1">
    <w:name w:val="WW8Num6z1"/>
    <w:rsid w:val="0075494A"/>
    <w:rPr>
      <w:rFonts w:ascii="Arial" w:hAnsi="Arial" w:cs="Arial" w:hint="default"/>
      <w:b w:val="0"/>
      <w:i w:val="0"/>
    </w:rPr>
  </w:style>
  <w:style w:type="character" w:customStyle="1" w:styleId="WW8Num8z2">
    <w:name w:val="WW8Num8z2"/>
    <w:rsid w:val="0075494A"/>
  </w:style>
  <w:style w:type="character" w:customStyle="1" w:styleId="WW8Num8z3">
    <w:name w:val="WW8Num8z3"/>
    <w:rsid w:val="0075494A"/>
  </w:style>
  <w:style w:type="character" w:customStyle="1" w:styleId="WW8Num8z4">
    <w:name w:val="WW8Num8z4"/>
    <w:rsid w:val="0075494A"/>
  </w:style>
  <w:style w:type="character" w:customStyle="1" w:styleId="WW8Num8z5">
    <w:name w:val="WW8Num8z5"/>
    <w:rsid w:val="0075494A"/>
  </w:style>
  <w:style w:type="character" w:customStyle="1" w:styleId="WW8Num8z6">
    <w:name w:val="WW8Num8z6"/>
    <w:rsid w:val="0075494A"/>
  </w:style>
  <w:style w:type="character" w:customStyle="1" w:styleId="WW8Num8z7">
    <w:name w:val="WW8Num8z7"/>
    <w:rsid w:val="0075494A"/>
  </w:style>
  <w:style w:type="character" w:customStyle="1" w:styleId="WW8Num8z8">
    <w:name w:val="WW8Num8z8"/>
    <w:rsid w:val="0075494A"/>
  </w:style>
  <w:style w:type="character" w:customStyle="1" w:styleId="WW8Num9z1">
    <w:name w:val="WW8Num9z1"/>
    <w:rsid w:val="0075494A"/>
    <w:rPr>
      <w:rFonts w:cs="Arial" w:hint="default"/>
    </w:rPr>
  </w:style>
  <w:style w:type="character" w:customStyle="1" w:styleId="WW8Num9z2">
    <w:name w:val="WW8Num9z2"/>
    <w:rsid w:val="0075494A"/>
  </w:style>
  <w:style w:type="character" w:customStyle="1" w:styleId="WW8Num9z3">
    <w:name w:val="WW8Num9z3"/>
    <w:rsid w:val="0075494A"/>
  </w:style>
  <w:style w:type="character" w:customStyle="1" w:styleId="WW8Num9z4">
    <w:name w:val="WW8Num9z4"/>
    <w:rsid w:val="0075494A"/>
  </w:style>
  <w:style w:type="character" w:customStyle="1" w:styleId="WW8Num9z5">
    <w:name w:val="WW8Num9z5"/>
    <w:rsid w:val="0075494A"/>
  </w:style>
  <w:style w:type="character" w:customStyle="1" w:styleId="WW8Num9z6">
    <w:name w:val="WW8Num9z6"/>
    <w:rsid w:val="0075494A"/>
  </w:style>
  <w:style w:type="character" w:customStyle="1" w:styleId="WW8Num9z7">
    <w:name w:val="WW8Num9z7"/>
    <w:rsid w:val="0075494A"/>
  </w:style>
  <w:style w:type="character" w:customStyle="1" w:styleId="WW8Num9z8">
    <w:name w:val="WW8Num9z8"/>
    <w:rsid w:val="0075494A"/>
  </w:style>
  <w:style w:type="character" w:customStyle="1" w:styleId="WW8Num10z1">
    <w:name w:val="WW8Num10z1"/>
    <w:rsid w:val="0075494A"/>
    <w:rPr>
      <w:rFonts w:ascii="Courier New" w:hAnsi="Courier New" w:cs="Courier New" w:hint="default"/>
    </w:rPr>
  </w:style>
  <w:style w:type="character" w:customStyle="1" w:styleId="WW8Num10z2">
    <w:name w:val="WW8Num10z2"/>
    <w:rsid w:val="0075494A"/>
    <w:rPr>
      <w:rFonts w:ascii="Wingdings" w:hAnsi="Wingdings" w:cs="Wingdings" w:hint="default"/>
    </w:rPr>
  </w:style>
  <w:style w:type="character" w:customStyle="1" w:styleId="WW8Num11z1">
    <w:name w:val="WW8Num11z1"/>
    <w:rsid w:val="0075494A"/>
  </w:style>
  <w:style w:type="character" w:customStyle="1" w:styleId="WW8Num11z2">
    <w:name w:val="WW8Num11z2"/>
    <w:rsid w:val="0075494A"/>
  </w:style>
  <w:style w:type="character" w:customStyle="1" w:styleId="WW8Num11z3">
    <w:name w:val="WW8Num11z3"/>
    <w:rsid w:val="0075494A"/>
  </w:style>
  <w:style w:type="character" w:customStyle="1" w:styleId="WW8Num11z4">
    <w:name w:val="WW8Num11z4"/>
    <w:rsid w:val="0075494A"/>
  </w:style>
  <w:style w:type="character" w:customStyle="1" w:styleId="WW8Num11z5">
    <w:name w:val="WW8Num11z5"/>
    <w:rsid w:val="0075494A"/>
  </w:style>
  <w:style w:type="character" w:customStyle="1" w:styleId="WW8Num11z6">
    <w:name w:val="WW8Num11z6"/>
    <w:rsid w:val="0075494A"/>
  </w:style>
  <w:style w:type="character" w:customStyle="1" w:styleId="WW8Num11z7">
    <w:name w:val="WW8Num11z7"/>
    <w:rsid w:val="0075494A"/>
  </w:style>
  <w:style w:type="character" w:customStyle="1" w:styleId="WW8Num11z8">
    <w:name w:val="WW8Num11z8"/>
    <w:rsid w:val="0075494A"/>
  </w:style>
  <w:style w:type="character" w:customStyle="1" w:styleId="WW8Num12z1">
    <w:name w:val="WW8Num12z1"/>
    <w:rsid w:val="0075494A"/>
    <w:rPr>
      <w:rFonts w:ascii="Courier New" w:hAnsi="Courier New" w:cs="Courier New" w:hint="default"/>
    </w:rPr>
  </w:style>
  <w:style w:type="character" w:customStyle="1" w:styleId="WW8Num12z2">
    <w:name w:val="WW8Num12z2"/>
    <w:rsid w:val="0075494A"/>
    <w:rPr>
      <w:rFonts w:ascii="Wingdings" w:hAnsi="Wingdings" w:cs="Wingdings" w:hint="default"/>
    </w:rPr>
  </w:style>
  <w:style w:type="character" w:customStyle="1" w:styleId="WW8Num12z3">
    <w:name w:val="WW8Num12z3"/>
    <w:rsid w:val="0075494A"/>
    <w:rPr>
      <w:rFonts w:ascii="Symbol" w:hAnsi="Symbol" w:cs="Symbol" w:hint="default"/>
    </w:rPr>
  </w:style>
  <w:style w:type="character" w:customStyle="1" w:styleId="WW8Num13z2">
    <w:name w:val="WW8Num13z2"/>
    <w:rsid w:val="0075494A"/>
  </w:style>
  <w:style w:type="character" w:customStyle="1" w:styleId="WW8Num13z3">
    <w:name w:val="WW8Num13z3"/>
    <w:rsid w:val="0075494A"/>
  </w:style>
  <w:style w:type="character" w:customStyle="1" w:styleId="WW8Num13z4">
    <w:name w:val="WW8Num13z4"/>
    <w:rsid w:val="0075494A"/>
  </w:style>
  <w:style w:type="character" w:customStyle="1" w:styleId="WW8Num13z5">
    <w:name w:val="WW8Num13z5"/>
    <w:rsid w:val="0075494A"/>
  </w:style>
  <w:style w:type="character" w:customStyle="1" w:styleId="WW8Num13z6">
    <w:name w:val="WW8Num13z6"/>
    <w:rsid w:val="0075494A"/>
  </w:style>
  <w:style w:type="character" w:customStyle="1" w:styleId="WW8Num13z7">
    <w:name w:val="WW8Num13z7"/>
    <w:rsid w:val="0075494A"/>
  </w:style>
  <w:style w:type="character" w:customStyle="1" w:styleId="WW8Num13z8">
    <w:name w:val="WW8Num13z8"/>
    <w:rsid w:val="0075494A"/>
  </w:style>
  <w:style w:type="character" w:customStyle="1" w:styleId="WW8Num14z1">
    <w:name w:val="WW8Num14z1"/>
    <w:rsid w:val="0075494A"/>
    <w:rPr>
      <w:rFonts w:ascii="Courier New" w:hAnsi="Courier New" w:cs="Courier New" w:hint="default"/>
    </w:rPr>
  </w:style>
  <w:style w:type="character" w:customStyle="1" w:styleId="WW8Num14z2">
    <w:name w:val="WW8Num14z2"/>
    <w:rsid w:val="0075494A"/>
    <w:rPr>
      <w:rFonts w:ascii="Wingdings" w:hAnsi="Wingdings" w:cs="Wingdings" w:hint="default"/>
    </w:rPr>
  </w:style>
  <w:style w:type="character" w:customStyle="1" w:styleId="WW8Num14z3">
    <w:name w:val="WW8Num14z3"/>
    <w:rsid w:val="0075494A"/>
    <w:rPr>
      <w:rFonts w:ascii="Symbol" w:hAnsi="Symbol" w:cs="Symbol" w:hint="default"/>
    </w:rPr>
  </w:style>
  <w:style w:type="character" w:customStyle="1" w:styleId="WW8Num15z1">
    <w:name w:val="WW8Num15z1"/>
    <w:rsid w:val="0075494A"/>
    <w:rPr>
      <w:rFonts w:ascii="Tahoma" w:hAnsi="Tahoma" w:cs="Tahoma" w:hint="default"/>
      <w:b w:val="0"/>
      <w:color w:val="auto"/>
      <w:sz w:val="20"/>
    </w:rPr>
  </w:style>
  <w:style w:type="character" w:customStyle="1" w:styleId="WW8Num16z1">
    <w:name w:val="WW8Num16z1"/>
    <w:rsid w:val="0075494A"/>
  </w:style>
  <w:style w:type="character" w:customStyle="1" w:styleId="WW8Num16z2">
    <w:name w:val="WW8Num16z2"/>
    <w:rsid w:val="0075494A"/>
  </w:style>
  <w:style w:type="character" w:customStyle="1" w:styleId="WW8Num16z3">
    <w:name w:val="WW8Num16z3"/>
    <w:rsid w:val="0075494A"/>
  </w:style>
  <w:style w:type="character" w:customStyle="1" w:styleId="WW8Num16z4">
    <w:name w:val="WW8Num16z4"/>
    <w:rsid w:val="0075494A"/>
  </w:style>
  <w:style w:type="character" w:customStyle="1" w:styleId="WW8Num16z5">
    <w:name w:val="WW8Num16z5"/>
    <w:rsid w:val="0075494A"/>
  </w:style>
  <w:style w:type="character" w:customStyle="1" w:styleId="WW8Num16z6">
    <w:name w:val="WW8Num16z6"/>
    <w:rsid w:val="0075494A"/>
  </w:style>
  <w:style w:type="character" w:customStyle="1" w:styleId="WW8Num16z7">
    <w:name w:val="WW8Num16z7"/>
    <w:rsid w:val="0075494A"/>
  </w:style>
  <w:style w:type="character" w:customStyle="1" w:styleId="WW8Num16z8">
    <w:name w:val="WW8Num16z8"/>
    <w:rsid w:val="0075494A"/>
  </w:style>
  <w:style w:type="character" w:customStyle="1" w:styleId="WW8Num17z1">
    <w:name w:val="WW8Num17z1"/>
    <w:rsid w:val="0075494A"/>
    <w:rPr>
      <w:rFonts w:ascii="Courier New" w:hAnsi="Courier New" w:cs="Courier New" w:hint="default"/>
    </w:rPr>
  </w:style>
  <w:style w:type="character" w:customStyle="1" w:styleId="WW8Num17z2">
    <w:name w:val="WW8Num17z2"/>
    <w:rsid w:val="0075494A"/>
    <w:rPr>
      <w:rFonts w:ascii="Wingdings" w:hAnsi="Wingdings" w:cs="Wingdings" w:hint="default"/>
    </w:rPr>
  </w:style>
  <w:style w:type="character" w:customStyle="1" w:styleId="WW8Num17z3">
    <w:name w:val="WW8Num17z3"/>
    <w:rsid w:val="0075494A"/>
    <w:rPr>
      <w:rFonts w:ascii="Symbol" w:hAnsi="Symbol" w:cs="Symbol" w:hint="default"/>
    </w:rPr>
  </w:style>
  <w:style w:type="character" w:customStyle="1" w:styleId="WW8Num18z3">
    <w:name w:val="WW8Num18z3"/>
    <w:rsid w:val="0075494A"/>
  </w:style>
  <w:style w:type="character" w:customStyle="1" w:styleId="WW8Num18z4">
    <w:name w:val="WW8Num18z4"/>
    <w:rsid w:val="0075494A"/>
  </w:style>
  <w:style w:type="character" w:customStyle="1" w:styleId="WW8Num18z5">
    <w:name w:val="WW8Num18z5"/>
    <w:rsid w:val="0075494A"/>
  </w:style>
  <w:style w:type="character" w:customStyle="1" w:styleId="WW8Num18z6">
    <w:name w:val="WW8Num18z6"/>
    <w:rsid w:val="0075494A"/>
  </w:style>
  <w:style w:type="character" w:customStyle="1" w:styleId="WW8Num18z7">
    <w:name w:val="WW8Num18z7"/>
    <w:rsid w:val="0075494A"/>
  </w:style>
  <w:style w:type="character" w:customStyle="1" w:styleId="WW8Num18z8">
    <w:name w:val="WW8Num18z8"/>
    <w:rsid w:val="0075494A"/>
  </w:style>
  <w:style w:type="character" w:customStyle="1" w:styleId="WW8Num19z1">
    <w:name w:val="WW8Num19z1"/>
    <w:rsid w:val="0075494A"/>
    <w:rPr>
      <w:rFonts w:ascii="Courier New" w:hAnsi="Courier New" w:cs="Courier New" w:hint="default"/>
    </w:rPr>
  </w:style>
  <w:style w:type="character" w:customStyle="1" w:styleId="WW8Num19z2">
    <w:name w:val="WW8Num19z2"/>
    <w:rsid w:val="0075494A"/>
    <w:rPr>
      <w:rFonts w:ascii="Wingdings" w:hAnsi="Wingdings" w:cs="Wingdings" w:hint="default"/>
    </w:rPr>
  </w:style>
  <w:style w:type="character" w:customStyle="1" w:styleId="WW8Num19z3">
    <w:name w:val="WW8Num19z3"/>
    <w:rsid w:val="0075494A"/>
    <w:rPr>
      <w:rFonts w:ascii="Symbol" w:hAnsi="Symbol" w:cs="Symbol" w:hint="default"/>
    </w:rPr>
  </w:style>
  <w:style w:type="character" w:customStyle="1" w:styleId="WW8Num20z1">
    <w:name w:val="WW8Num20z1"/>
    <w:rsid w:val="0075494A"/>
    <w:rPr>
      <w:rFonts w:ascii="Arial" w:hAnsi="Arial" w:cs="Arial" w:hint="default"/>
      <w:b w:val="0"/>
      <w:i w:val="0"/>
    </w:rPr>
  </w:style>
  <w:style w:type="character" w:customStyle="1" w:styleId="WW8Num20z2">
    <w:name w:val="WW8Num20z2"/>
    <w:rsid w:val="0075494A"/>
    <w:rPr>
      <w:rFonts w:hint="default"/>
    </w:rPr>
  </w:style>
  <w:style w:type="character" w:customStyle="1" w:styleId="WW8Num21z1">
    <w:name w:val="WW8Num21z1"/>
    <w:rsid w:val="0075494A"/>
  </w:style>
  <w:style w:type="character" w:customStyle="1" w:styleId="WW8Num21z2">
    <w:name w:val="WW8Num21z2"/>
    <w:rsid w:val="0075494A"/>
  </w:style>
  <w:style w:type="character" w:customStyle="1" w:styleId="WW8Num21z3">
    <w:name w:val="WW8Num21z3"/>
    <w:rsid w:val="0075494A"/>
  </w:style>
  <w:style w:type="character" w:customStyle="1" w:styleId="WW8Num21z4">
    <w:name w:val="WW8Num21z4"/>
    <w:rsid w:val="0075494A"/>
  </w:style>
  <w:style w:type="character" w:customStyle="1" w:styleId="WW8Num21z5">
    <w:name w:val="WW8Num21z5"/>
    <w:rsid w:val="0075494A"/>
  </w:style>
  <w:style w:type="character" w:customStyle="1" w:styleId="WW8Num21z6">
    <w:name w:val="WW8Num21z6"/>
    <w:rsid w:val="0075494A"/>
  </w:style>
  <w:style w:type="character" w:customStyle="1" w:styleId="WW8Num21z7">
    <w:name w:val="WW8Num21z7"/>
    <w:rsid w:val="0075494A"/>
  </w:style>
  <w:style w:type="character" w:customStyle="1" w:styleId="WW8Num21z8">
    <w:name w:val="WW8Num21z8"/>
    <w:rsid w:val="0075494A"/>
  </w:style>
  <w:style w:type="character" w:customStyle="1" w:styleId="WW8Num22z1">
    <w:name w:val="WW8Num22z1"/>
    <w:rsid w:val="0075494A"/>
    <w:rPr>
      <w:rFonts w:ascii="Courier New" w:hAnsi="Courier New" w:cs="Courier New" w:hint="default"/>
    </w:rPr>
  </w:style>
  <w:style w:type="character" w:customStyle="1" w:styleId="WW8Num22z2">
    <w:name w:val="WW8Num22z2"/>
    <w:rsid w:val="0075494A"/>
    <w:rPr>
      <w:rFonts w:ascii="Wingdings" w:hAnsi="Wingdings" w:cs="Wingdings" w:hint="default"/>
    </w:rPr>
  </w:style>
  <w:style w:type="character" w:customStyle="1" w:styleId="WW8Num22z3">
    <w:name w:val="WW8Num22z3"/>
    <w:rsid w:val="0075494A"/>
    <w:rPr>
      <w:rFonts w:ascii="Symbol" w:hAnsi="Symbol" w:cs="Symbol" w:hint="default"/>
    </w:rPr>
  </w:style>
  <w:style w:type="character" w:customStyle="1" w:styleId="WW8Num23z1">
    <w:name w:val="WW8Num23z1"/>
    <w:rsid w:val="0075494A"/>
  </w:style>
  <w:style w:type="character" w:customStyle="1" w:styleId="WW8Num23z2">
    <w:name w:val="WW8Num23z2"/>
    <w:rsid w:val="0075494A"/>
  </w:style>
  <w:style w:type="character" w:customStyle="1" w:styleId="WW8Num23z3">
    <w:name w:val="WW8Num23z3"/>
    <w:rsid w:val="0075494A"/>
  </w:style>
  <w:style w:type="character" w:customStyle="1" w:styleId="WW8Num23z4">
    <w:name w:val="WW8Num23z4"/>
    <w:rsid w:val="0075494A"/>
  </w:style>
  <w:style w:type="character" w:customStyle="1" w:styleId="WW8Num23z5">
    <w:name w:val="WW8Num23z5"/>
    <w:rsid w:val="0075494A"/>
  </w:style>
  <w:style w:type="character" w:customStyle="1" w:styleId="WW8Num23z6">
    <w:name w:val="WW8Num23z6"/>
    <w:rsid w:val="0075494A"/>
  </w:style>
  <w:style w:type="character" w:customStyle="1" w:styleId="WW8Num23z7">
    <w:name w:val="WW8Num23z7"/>
    <w:rsid w:val="0075494A"/>
  </w:style>
  <w:style w:type="character" w:customStyle="1" w:styleId="WW8Num23z8">
    <w:name w:val="WW8Num23z8"/>
    <w:rsid w:val="0075494A"/>
  </w:style>
  <w:style w:type="character" w:customStyle="1" w:styleId="WW8Num24z1">
    <w:name w:val="WW8Num24z1"/>
    <w:rsid w:val="0075494A"/>
  </w:style>
  <w:style w:type="character" w:customStyle="1" w:styleId="WW8Num24z2">
    <w:name w:val="WW8Num24z2"/>
    <w:rsid w:val="0075494A"/>
  </w:style>
  <w:style w:type="character" w:customStyle="1" w:styleId="WW8Num24z3">
    <w:name w:val="WW8Num24z3"/>
    <w:rsid w:val="0075494A"/>
  </w:style>
  <w:style w:type="character" w:customStyle="1" w:styleId="WW8Num24z4">
    <w:name w:val="WW8Num24z4"/>
    <w:rsid w:val="0075494A"/>
  </w:style>
  <w:style w:type="character" w:customStyle="1" w:styleId="WW8Num24z5">
    <w:name w:val="WW8Num24z5"/>
    <w:rsid w:val="0075494A"/>
  </w:style>
  <w:style w:type="character" w:customStyle="1" w:styleId="WW8Num24z6">
    <w:name w:val="WW8Num24z6"/>
    <w:rsid w:val="0075494A"/>
  </w:style>
  <w:style w:type="character" w:customStyle="1" w:styleId="WW8Num24z7">
    <w:name w:val="WW8Num24z7"/>
    <w:rsid w:val="0075494A"/>
  </w:style>
  <w:style w:type="character" w:customStyle="1" w:styleId="WW8Num24z8">
    <w:name w:val="WW8Num24z8"/>
    <w:rsid w:val="0075494A"/>
  </w:style>
  <w:style w:type="character" w:customStyle="1" w:styleId="WW8Num25z1">
    <w:name w:val="WW8Num25z1"/>
    <w:rsid w:val="0075494A"/>
  </w:style>
  <w:style w:type="character" w:customStyle="1" w:styleId="WW8Num25z2">
    <w:name w:val="WW8Num25z2"/>
    <w:rsid w:val="0075494A"/>
  </w:style>
  <w:style w:type="character" w:customStyle="1" w:styleId="WW8Num25z3">
    <w:name w:val="WW8Num25z3"/>
    <w:rsid w:val="0075494A"/>
  </w:style>
  <w:style w:type="character" w:customStyle="1" w:styleId="WW8Num25z4">
    <w:name w:val="WW8Num25z4"/>
    <w:rsid w:val="0075494A"/>
  </w:style>
  <w:style w:type="character" w:customStyle="1" w:styleId="WW8Num25z5">
    <w:name w:val="WW8Num25z5"/>
    <w:rsid w:val="0075494A"/>
  </w:style>
  <w:style w:type="character" w:customStyle="1" w:styleId="WW8Num25z6">
    <w:name w:val="WW8Num25z6"/>
    <w:rsid w:val="0075494A"/>
  </w:style>
  <w:style w:type="character" w:customStyle="1" w:styleId="WW8Num25z7">
    <w:name w:val="WW8Num25z7"/>
    <w:rsid w:val="0075494A"/>
  </w:style>
  <w:style w:type="character" w:customStyle="1" w:styleId="WW8Num25z8">
    <w:name w:val="WW8Num25z8"/>
    <w:rsid w:val="0075494A"/>
  </w:style>
  <w:style w:type="character" w:customStyle="1" w:styleId="WW8Num26z1">
    <w:name w:val="WW8Num26z1"/>
    <w:rsid w:val="0075494A"/>
  </w:style>
  <w:style w:type="character" w:customStyle="1" w:styleId="WW8Num26z2">
    <w:name w:val="WW8Num26z2"/>
    <w:rsid w:val="0075494A"/>
  </w:style>
  <w:style w:type="character" w:customStyle="1" w:styleId="WW8Num26z3">
    <w:name w:val="WW8Num26z3"/>
    <w:rsid w:val="0075494A"/>
  </w:style>
  <w:style w:type="character" w:customStyle="1" w:styleId="WW8Num26z4">
    <w:name w:val="WW8Num26z4"/>
    <w:rsid w:val="0075494A"/>
  </w:style>
  <w:style w:type="character" w:customStyle="1" w:styleId="WW8Num26z5">
    <w:name w:val="WW8Num26z5"/>
    <w:rsid w:val="0075494A"/>
  </w:style>
  <w:style w:type="character" w:customStyle="1" w:styleId="WW8Num26z6">
    <w:name w:val="WW8Num26z6"/>
    <w:rsid w:val="0075494A"/>
  </w:style>
  <w:style w:type="character" w:customStyle="1" w:styleId="WW8Num26z7">
    <w:name w:val="WW8Num26z7"/>
    <w:rsid w:val="0075494A"/>
  </w:style>
  <w:style w:type="character" w:customStyle="1" w:styleId="WW8Num26z8">
    <w:name w:val="WW8Num26z8"/>
    <w:rsid w:val="0075494A"/>
  </w:style>
  <w:style w:type="character" w:customStyle="1" w:styleId="WW8Num27z4">
    <w:name w:val="WW8Num27z4"/>
    <w:rsid w:val="0075494A"/>
  </w:style>
  <w:style w:type="character" w:customStyle="1" w:styleId="WW8Num27z6">
    <w:name w:val="WW8Num27z6"/>
    <w:rsid w:val="0075494A"/>
  </w:style>
  <w:style w:type="character" w:customStyle="1" w:styleId="WW8Num27z7">
    <w:name w:val="WW8Num27z7"/>
    <w:rsid w:val="0075494A"/>
  </w:style>
  <w:style w:type="character" w:customStyle="1" w:styleId="WW8Num27z8">
    <w:name w:val="WW8Num27z8"/>
    <w:rsid w:val="0075494A"/>
  </w:style>
  <w:style w:type="character" w:customStyle="1" w:styleId="WW8Num28z1">
    <w:name w:val="WW8Num28z1"/>
    <w:rsid w:val="0075494A"/>
  </w:style>
  <w:style w:type="character" w:customStyle="1" w:styleId="WW8Num28z2">
    <w:name w:val="WW8Num28z2"/>
    <w:rsid w:val="0075494A"/>
  </w:style>
  <w:style w:type="character" w:customStyle="1" w:styleId="WW8Num28z3">
    <w:name w:val="WW8Num28z3"/>
    <w:rsid w:val="0075494A"/>
  </w:style>
  <w:style w:type="character" w:customStyle="1" w:styleId="WW8Num28z4">
    <w:name w:val="WW8Num28z4"/>
    <w:rsid w:val="0075494A"/>
  </w:style>
  <w:style w:type="character" w:customStyle="1" w:styleId="WW8Num28z5">
    <w:name w:val="WW8Num28z5"/>
    <w:rsid w:val="0075494A"/>
  </w:style>
  <w:style w:type="character" w:customStyle="1" w:styleId="WW8Num28z6">
    <w:name w:val="WW8Num28z6"/>
    <w:rsid w:val="0075494A"/>
  </w:style>
  <w:style w:type="character" w:customStyle="1" w:styleId="WW8Num28z7">
    <w:name w:val="WW8Num28z7"/>
    <w:rsid w:val="0075494A"/>
  </w:style>
  <w:style w:type="character" w:customStyle="1" w:styleId="WW8Num28z8">
    <w:name w:val="WW8Num28z8"/>
    <w:rsid w:val="0075494A"/>
  </w:style>
  <w:style w:type="character" w:customStyle="1" w:styleId="WW8Num29z1">
    <w:name w:val="WW8Num29z1"/>
    <w:rsid w:val="0075494A"/>
    <w:rPr>
      <w:rFonts w:hint="default"/>
      <w:b w:val="0"/>
      <w:bCs w:val="0"/>
      <w:i w:val="0"/>
      <w:iCs w:val="0"/>
    </w:rPr>
  </w:style>
  <w:style w:type="character" w:customStyle="1" w:styleId="WW8Num29z2">
    <w:name w:val="WW8Num29z2"/>
    <w:rsid w:val="0075494A"/>
    <w:rPr>
      <w:rFonts w:hint="default"/>
      <w:b w:val="0"/>
      <w:bCs w:val="0"/>
      <w:i w:val="0"/>
      <w:iCs w:val="0"/>
      <w:sz w:val="20"/>
      <w:szCs w:val="20"/>
    </w:rPr>
  </w:style>
  <w:style w:type="character" w:customStyle="1" w:styleId="WW8Num30z1">
    <w:name w:val="WW8Num30z1"/>
    <w:rsid w:val="0075494A"/>
  </w:style>
  <w:style w:type="character" w:customStyle="1" w:styleId="WW8Num30z2">
    <w:name w:val="WW8Num30z2"/>
    <w:rsid w:val="0075494A"/>
  </w:style>
  <w:style w:type="character" w:customStyle="1" w:styleId="WW8Num31z1">
    <w:name w:val="WW8Num31z1"/>
    <w:rsid w:val="0075494A"/>
  </w:style>
  <w:style w:type="character" w:customStyle="1" w:styleId="WW8Num31z2">
    <w:name w:val="WW8Num31z2"/>
    <w:rsid w:val="0075494A"/>
  </w:style>
  <w:style w:type="character" w:customStyle="1" w:styleId="WW8Num31z3">
    <w:name w:val="WW8Num31z3"/>
    <w:rsid w:val="0075494A"/>
  </w:style>
  <w:style w:type="character" w:customStyle="1" w:styleId="WW8Num31z4">
    <w:name w:val="WW8Num31z4"/>
    <w:rsid w:val="0075494A"/>
  </w:style>
  <w:style w:type="character" w:customStyle="1" w:styleId="WW8Num31z5">
    <w:name w:val="WW8Num31z5"/>
    <w:rsid w:val="0075494A"/>
  </w:style>
  <w:style w:type="character" w:customStyle="1" w:styleId="WW8Num31z6">
    <w:name w:val="WW8Num31z6"/>
    <w:rsid w:val="0075494A"/>
  </w:style>
  <w:style w:type="character" w:customStyle="1" w:styleId="WW8Num31z7">
    <w:name w:val="WW8Num31z7"/>
    <w:rsid w:val="0075494A"/>
  </w:style>
  <w:style w:type="character" w:customStyle="1" w:styleId="WW8Num31z8">
    <w:name w:val="WW8Num31z8"/>
    <w:rsid w:val="0075494A"/>
  </w:style>
  <w:style w:type="character" w:customStyle="1" w:styleId="WW8Num32z6">
    <w:name w:val="WW8Num32z6"/>
    <w:rsid w:val="0075494A"/>
  </w:style>
  <w:style w:type="character" w:customStyle="1" w:styleId="WW8Num34z2">
    <w:name w:val="WW8Num34z2"/>
    <w:rsid w:val="0075494A"/>
  </w:style>
  <w:style w:type="character" w:customStyle="1" w:styleId="WW8Num35z1">
    <w:name w:val="WW8Num35z1"/>
    <w:rsid w:val="0075494A"/>
  </w:style>
  <w:style w:type="character" w:customStyle="1" w:styleId="WW8Num35z2">
    <w:name w:val="WW8Num35z2"/>
    <w:rsid w:val="0075494A"/>
  </w:style>
  <w:style w:type="character" w:customStyle="1" w:styleId="WW8Num35z3">
    <w:name w:val="WW8Num35z3"/>
    <w:rsid w:val="0075494A"/>
  </w:style>
  <w:style w:type="character" w:customStyle="1" w:styleId="WW8Num35z4">
    <w:name w:val="WW8Num35z4"/>
    <w:rsid w:val="0075494A"/>
  </w:style>
  <w:style w:type="character" w:customStyle="1" w:styleId="WW8Num35z5">
    <w:name w:val="WW8Num35z5"/>
    <w:rsid w:val="0075494A"/>
  </w:style>
  <w:style w:type="character" w:customStyle="1" w:styleId="WW8Num35z6">
    <w:name w:val="WW8Num35z6"/>
    <w:rsid w:val="0075494A"/>
  </w:style>
  <w:style w:type="character" w:customStyle="1" w:styleId="WW8Num35z7">
    <w:name w:val="WW8Num35z7"/>
    <w:rsid w:val="0075494A"/>
  </w:style>
  <w:style w:type="character" w:customStyle="1" w:styleId="WW8Num35z8">
    <w:name w:val="WW8Num35z8"/>
    <w:rsid w:val="0075494A"/>
  </w:style>
  <w:style w:type="character" w:customStyle="1" w:styleId="WW8Num38z1">
    <w:name w:val="WW8Num38z1"/>
    <w:rsid w:val="0075494A"/>
  </w:style>
  <w:style w:type="character" w:customStyle="1" w:styleId="WW8Num38z2">
    <w:name w:val="WW8Num38z2"/>
    <w:rsid w:val="0075494A"/>
  </w:style>
  <w:style w:type="character" w:customStyle="1" w:styleId="WW8Num38z3">
    <w:name w:val="WW8Num38z3"/>
    <w:rsid w:val="0075494A"/>
  </w:style>
  <w:style w:type="character" w:customStyle="1" w:styleId="WW8Num38z4">
    <w:name w:val="WW8Num38z4"/>
    <w:rsid w:val="0075494A"/>
  </w:style>
  <w:style w:type="character" w:customStyle="1" w:styleId="WW8Num38z5">
    <w:name w:val="WW8Num38z5"/>
    <w:rsid w:val="0075494A"/>
  </w:style>
  <w:style w:type="character" w:customStyle="1" w:styleId="WW8Num38z6">
    <w:name w:val="WW8Num38z6"/>
    <w:rsid w:val="0075494A"/>
  </w:style>
  <w:style w:type="character" w:customStyle="1" w:styleId="WW8Num38z7">
    <w:name w:val="WW8Num38z7"/>
    <w:rsid w:val="0075494A"/>
  </w:style>
  <w:style w:type="character" w:customStyle="1" w:styleId="WW8Num38z8">
    <w:name w:val="WW8Num38z8"/>
    <w:rsid w:val="0075494A"/>
  </w:style>
  <w:style w:type="character" w:customStyle="1" w:styleId="WW8Num39z1">
    <w:name w:val="WW8Num39z1"/>
    <w:rsid w:val="0075494A"/>
  </w:style>
  <w:style w:type="character" w:customStyle="1" w:styleId="WW8Num39z2">
    <w:name w:val="WW8Num39z2"/>
    <w:rsid w:val="0075494A"/>
  </w:style>
  <w:style w:type="character" w:customStyle="1" w:styleId="WW8Num39z3">
    <w:name w:val="WW8Num39z3"/>
    <w:rsid w:val="0075494A"/>
  </w:style>
  <w:style w:type="character" w:customStyle="1" w:styleId="WW8Num39z4">
    <w:name w:val="WW8Num39z4"/>
    <w:rsid w:val="0075494A"/>
  </w:style>
  <w:style w:type="character" w:customStyle="1" w:styleId="WW8Num39z5">
    <w:name w:val="WW8Num39z5"/>
    <w:rsid w:val="0075494A"/>
  </w:style>
  <w:style w:type="character" w:customStyle="1" w:styleId="WW8Num39z6">
    <w:name w:val="WW8Num39z6"/>
    <w:rsid w:val="0075494A"/>
  </w:style>
  <w:style w:type="character" w:customStyle="1" w:styleId="WW8Num39z7">
    <w:name w:val="WW8Num39z7"/>
    <w:rsid w:val="0075494A"/>
  </w:style>
  <w:style w:type="character" w:customStyle="1" w:styleId="WW8Num39z8">
    <w:name w:val="WW8Num39z8"/>
    <w:rsid w:val="0075494A"/>
  </w:style>
  <w:style w:type="character" w:customStyle="1" w:styleId="WW8Num40z4">
    <w:name w:val="WW8Num40z4"/>
    <w:rsid w:val="0075494A"/>
  </w:style>
  <w:style w:type="character" w:customStyle="1" w:styleId="WW8Num40z6">
    <w:name w:val="WW8Num40z6"/>
    <w:rsid w:val="0075494A"/>
  </w:style>
  <w:style w:type="character" w:customStyle="1" w:styleId="WW8Num40z7">
    <w:name w:val="WW8Num40z7"/>
    <w:rsid w:val="0075494A"/>
  </w:style>
  <w:style w:type="character" w:customStyle="1" w:styleId="WW8Num40z8">
    <w:name w:val="WW8Num40z8"/>
    <w:rsid w:val="0075494A"/>
  </w:style>
  <w:style w:type="character" w:customStyle="1" w:styleId="WW8Num41z4">
    <w:name w:val="WW8Num41z4"/>
    <w:rsid w:val="0075494A"/>
  </w:style>
  <w:style w:type="character" w:customStyle="1" w:styleId="WW8Num41z6">
    <w:name w:val="WW8Num41z6"/>
    <w:rsid w:val="0075494A"/>
  </w:style>
  <w:style w:type="character" w:customStyle="1" w:styleId="WW8Num41z7">
    <w:name w:val="WW8Num41z7"/>
    <w:rsid w:val="0075494A"/>
  </w:style>
  <w:style w:type="character" w:customStyle="1" w:styleId="WW8Num41z8">
    <w:name w:val="WW8Num41z8"/>
    <w:rsid w:val="0075494A"/>
  </w:style>
  <w:style w:type="character" w:customStyle="1" w:styleId="WW8Num42z1">
    <w:name w:val="WW8Num42z1"/>
    <w:rsid w:val="0075494A"/>
    <w:rPr>
      <w:rFonts w:hint="default"/>
      <w:b w:val="0"/>
      <w:i w:val="0"/>
    </w:rPr>
  </w:style>
  <w:style w:type="character" w:customStyle="1" w:styleId="WW8Num42z2">
    <w:name w:val="WW8Num42z2"/>
    <w:rsid w:val="0075494A"/>
    <w:rPr>
      <w:rFonts w:hint="default"/>
    </w:rPr>
  </w:style>
  <w:style w:type="character" w:customStyle="1" w:styleId="WW8Num43z2">
    <w:name w:val="WW8Num43z2"/>
    <w:rsid w:val="0075494A"/>
  </w:style>
  <w:style w:type="character" w:customStyle="1" w:styleId="WW8Num43z3">
    <w:name w:val="WW8Num43z3"/>
    <w:rsid w:val="0075494A"/>
  </w:style>
  <w:style w:type="character" w:customStyle="1" w:styleId="WW8Num43z4">
    <w:name w:val="WW8Num43z4"/>
    <w:rsid w:val="0075494A"/>
  </w:style>
  <w:style w:type="character" w:customStyle="1" w:styleId="WW8Num43z5">
    <w:name w:val="WW8Num43z5"/>
    <w:rsid w:val="0075494A"/>
  </w:style>
  <w:style w:type="character" w:customStyle="1" w:styleId="WW8Num43z6">
    <w:name w:val="WW8Num43z6"/>
    <w:rsid w:val="0075494A"/>
  </w:style>
  <w:style w:type="character" w:customStyle="1" w:styleId="WW8Num43z7">
    <w:name w:val="WW8Num43z7"/>
    <w:rsid w:val="0075494A"/>
  </w:style>
  <w:style w:type="character" w:customStyle="1" w:styleId="WW8Num43z8">
    <w:name w:val="WW8Num43z8"/>
    <w:rsid w:val="0075494A"/>
  </w:style>
  <w:style w:type="character" w:customStyle="1" w:styleId="WW8Num44z1">
    <w:name w:val="WW8Num44z1"/>
    <w:rsid w:val="0075494A"/>
  </w:style>
  <w:style w:type="character" w:customStyle="1" w:styleId="WW8Num44z2">
    <w:name w:val="WW8Num44z2"/>
    <w:rsid w:val="0075494A"/>
  </w:style>
  <w:style w:type="character" w:customStyle="1" w:styleId="WW8Num44z3">
    <w:name w:val="WW8Num44z3"/>
    <w:rsid w:val="0075494A"/>
  </w:style>
  <w:style w:type="character" w:customStyle="1" w:styleId="WW8Num44z4">
    <w:name w:val="WW8Num44z4"/>
    <w:rsid w:val="0075494A"/>
  </w:style>
  <w:style w:type="character" w:customStyle="1" w:styleId="WW8Num44z5">
    <w:name w:val="WW8Num44z5"/>
    <w:rsid w:val="0075494A"/>
  </w:style>
  <w:style w:type="character" w:customStyle="1" w:styleId="WW8Num44z6">
    <w:name w:val="WW8Num44z6"/>
    <w:rsid w:val="0075494A"/>
  </w:style>
  <w:style w:type="character" w:customStyle="1" w:styleId="WW8Num44z7">
    <w:name w:val="WW8Num44z7"/>
    <w:rsid w:val="0075494A"/>
  </w:style>
  <w:style w:type="character" w:customStyle="1" w:styleId="WW8Num44z8">
    <w:name w:val="WW8Num44z8"/>
    <w:rsid w:val="0075494A"/>
  </w:style>
  <w:style w:type="character" w:customStyle="1" w:styleId="WW8Num45z1">
    <w:name w:val="WW8Num45z1"/>
    <w:rsid w:val="0075494A"/>
    <w:rPr>
      <w:rFonts w:hint="default"/>
      <w:b w:val="0"/>
      <w:bCs w:val="0"/>
      <w:i w:val="0"/>
      <w:iCs w:val="0"/>
    </w:rPr>
  </w:style>
  <w:style w:type="character" w:customStyle="1" w:styleId="WW8Num45z2">
    <w:name w:val="WW8Num45z2"/>
    <w:rsid w:val="0075494A"/>
    <w:rPr>
      <w:rFonts w:ascii="Arial Narrow" w:eastAsia="Symbol" w:hAnsi="Arial Narrow" w:cs="Tahoma" w:hint="default"/>
      <w:b w:val="0"/>
      <w:bCs w:val="0"/>
      <w:i w:val="0"/>
      <w:iCs w:val="0"/>
      <w:sz w:val="20"/>
      <w:szCs w:val="20"/>
    </w:rPr>
  </w:style>
  <w:style w:type="character" w:customStyle="1" w:styleId="WW8Num45z3">
    <w:name w:val="WW8Num45z3"/>
    <w:rsid w:val="0075494A"/>
    <w:rPr>
      <w:rFonts w:hint="default"/>
    </w:rPr>
  </w:style>
  <w:style w:type="character" w:customStyle="1" w:styleId="WW8Num45z5">
    <w:name w:val="WW8Num45z5"/>
    <w:rsid w:val="0075494A"/>
    <w:rPr>
      <w:rFonts w:ascii="Arial Narrow" w:hAnsi="Arial Narrow" w:cs="Verdana" w:hint="default"/>
      <w:b w:val="0"/>
      <w:bCs w:val="0"/>
      <w:i w:val="0"/>
      <w:iCs w:val="0"/>
      <w:sz w:val="20"/>
      <w:szCs w:val="20"/>
    </w:rPr>
  </w:style>
  <w:style w:type="character" w:customStyle="1" w:styleId="WW8Num46z1">
    <w:name w:val="WW8Num46z1"/>
    <w:rsid w:val="0075494A"/>
  </w:style>
  <w:style w:type="character" w:customStyle="1" w:styleId="WW8Num46z2">
    <w:name w:val="WW8Num46z2"/>
    <w:rsid w:val="0075494A"/>
  </w:style>
  <w:style w:type="character" w:customStyle="1" w:styleId="WW8Num46z3">
    <w:name w:val="WW8Num46z3"/>
    <w:rsid w:val="0075494A"/>
  </w:style>
  <w:style w:type="character" w:customStyle="1" w:styleId="WW8Num46z4">
    <w:name w:val="WW8Num46z4"/>
    <w:rsid w:val="0075494A"/>
  </w:style>
  <w:style w:type="character" w:customStyle="1" w:styleId="WW8Num46z5">
    <w:name w:val="WW8Num46z5"/>
    <w:rsid w:val="0075494A"/>
  </w:style>
  <w:style w:type="character" w:customStyle="1" w:styleId="WW8Num46z6">
    <w:name w:val="WW8Num46z6"/>
    <w:rsid w:val="0075494A"/>
  </w:style>
  <w:style w:type="character" w:customStyle="1" w:styleId="WW8Num46z7">
    <w:name w:val="WW8Num46z7"/>
    <w:rsid w:val="0075494A"/>
  </w:style>
  <w:style w:type="character" w:customStyle="1" w:styleId="WW8Num46z8">
    <w:name w:val="WW8Num46z8"/>
    <w:rsid w:val="0075494A"/>
  </w:style>
  <w:style w:type="character" w:customStyle="1" w:styleId="WW8Num47z1">
    <w:name w:val="WW8Num47z1"/>
    <w:rsid w:val="0075494A"/>
  </w:style>
  <w:style w:type="character" w:customStyle="1" w:styleId="WW8Num47z2">
    <w:name w:val="WW8Num47z2"/>
    <w:rsid w:val="0075494A"/>
  </w:style>
  <w:style w:type="character" w:customStyle="1" w:styleId="WW8Num47z3">
    <w:name w:val="WW8Num47z3"/>
    <w:rsid w:val="0075494A"/>
  </w:style>
  <w:style w:type="character" w:customStyle="1" w:styleId="WW8Num47z4">
    <w:name w:val="WW8Num47z4"/>
    <w:rsid w:val="0075494A"/>
  </w:style>
  <w:style w:type="character" w:customStyle="1" w:styleId="WW8Num47z5">
    <w:name w:val="WW8Num47z5"/>
    <w:rsid w:val="0075494A"/>
  </w:style>
  <w:style w:type="character" w:customStyle="1" w:styleId="WW8Num47z6">
    <w:name w:val="WW8Num47z6"/>
    <w:rsid w:val="0075494A"/>
  </w:style>
  <w:style w:type="character" w:customStyle="1" w:styleId="WW8Num47z7">
    <w:name w:val="WW8Num47z7"/>
    <w:rsid w:val="0075494A"/>
  </w:style>
  <w:style w:type="character" w:customStyle="1" w:styleId="WW8Num47z8">
    <w:name w:val="WW8Num47z8"/>
    <w:rsid w:val="0075494A"/>
  </w:style>
  <w:style w:type="character" w:customStyle="1" w:styleId="WW8Num48z1">
    <w:name w:val="WW8Num48z1"/>
    <w:rsid w:val="0075494A"/>
  </w:style>
  <w:style w:type="character" w:customStyle="1" w:styleId="WW8Num48z2">
    <w:name w:val="WW8Num48z2"/>
    <w:rsid w:val="0075494A"/>
  </w:style>
  <w:style w:type="character" w:customStyle="1" w:styleId="WW8Num48z3">
    <w:name w:val="WW8Num48z3"/>
    <w:rsid w:val="0075494A"/>
  </w:style>
  <w:style w:type="character" w:customStyle="1" w:styleId="WW8Num48z4">
    <w:name w:val="WW8Num48z4"/>
    <w:rsid w:val="0075494A"/>
  </w:style>
  <w:style w:type="character" w:customStyle="1" w:styleId="WW8Num48z5">
    <w:name w:val="WW8Num48z5"/>
    <w:rsid w:val="0075494A"/>
  </w:style>
  <w:style w:type="character" w:customStyle="1" w:styleId="WW8Num48z6">
    <w:name w:val="WW8Num48z6"/>
    <w:rsid w:val="0075494A"/>
  </w:style>
  <w:style w:type="character" w:customStyle="1" w:styleId="WW8Num48z7">
    <w:name w:val="WW8Num48z7"/>
    <w:rsid w:val="0075494A"/>
  </w:style>
  <w:style w:type="character" w:customStyle="1" w:styleId="WW8Num48z8">
    <w:name w:val="WW8Num48z8"/>
    <w:rsid w:val="0075494A"/>
  </w:style>
  <w:style w:type="character" w:customStyle="1" w:styleId="WW8Num49z5">
    <w:name w:val="WW8Num49z5"/>
    <w:rsid w:val="0075494A"/>
  </w:style>
  <w:style w:type="character" w:customStyle="1" w:styleId="WW8Num49z6">
    <w:name w:val="WW8Num49z6"/>
    <w:rsid w:val="0075494A"/>
  </w:style>
  <w:style w:type="character" w:customStyle="1" w:styleId="WW8Num49z7">
    <w:name w:val="WW8Num49z7"/>
    <w:rsid w:val="0075494A"/>
  </w:style>
  <w:style w:type="character" w:customStyle="1" w:styleId="WW8Num49z8">
    <w:name w:val="WW8Num49z8"/>
    <w:rsid w:val="0075494A"/>
  </w:style>
  <w:style w:type="character" w:customStyle="1" w:styleId="WW8Num50z5">
    <w:name w:val="WW8Num50z5"/>
    <w:rsid w:val="0075494A"/>
  </w:style>
  <w:style w:type="character" w:customStyle="1" w:styleId="WW8Num50z6">
    <w:name w:val="WW8Num50z6"/>
    <w:rsid w:val="0075494A"/>
  </w:style>
  <w:style w:type="character" w:customStyle="1" w:styleId="WW8Num50z7">
    <w:name w:val="WW8Num50z7"/>
    <w:rsid w:val="0075494A"/>
  </w:style>
  <w:style w:type="character" w:customStyle="1" w:styleId="WW8Num50z8">
    <w:name w:val="WW8Num50z8"/>
    <w:rsid w:val="0075494A"/>
  </w:style>
  <w:style w:type="character" w:customStyle="1" w:styleId="WW8Num51z1">
    <w:name w:val="WW8Num51z1"/>
    <w:rsid w:val="0075494A"/>
  </w:style>
  <w:style w:type="character" w:customStyle="1" w:styleId="WW8Num51z2">
    <w:name w:val="WW8Num51z2"/>
    <w:rsid w:val="0075494A"/>
  </w:style>
  <w:style w:type="character" w:customStyle="1" w:styleId="WW8Num51z3">
    <w:name w:val="WW8Num51z3"/>
    <w:rsid w:val="0075494A"/>
  </w:style>
  <w:style w:type="character" w:customStyle="1" w:styleId="WW8Num51z4">
    <w:name w:val="WW8Num51z4"/>
    <w:rsid w:val="0075494A"/>
  </w:style>
  <w:style w:type="character" w:customStyle="1" w:styleId="WW8Num51z5">
    <w:name w:val="WW8Num51z5"/>
    <w:rsid w:val="0075494A"/>
  </w:style>
  <w:style w:type="character" w:customStyle="1" w:styleId="WW8Num51z6">
    <w:name w:val="WW8Num51z6"/>
    <w:rsid w:val="0075494A"/>
  </w:style>
  <w:style w:type="character" w:customStyle="1" w:styleId="WW8Num51z7">
    <w:name w:val="WW8Num51z7"/>
    <w:rsid w:val="0075494A"/>
  </w:style>
  <w:style w:type="character" w:customStyle="1" w:styleId="WW8Num51z8">
    <w:name w:val="WW8Num51z8"/>
    <w:rsid w:val="0075494A"/>
  </w:style>
  <w:style w:type="character" w:customStyle="1" w:styleId="WW8Num52z2">
    <w:name w:val="WW8Num52z2"/>
    <w:rsid w:val="0075494A"/>
    <w:rPr>
      <w:rFonts w:hint="default"/>
      <w:i w:val="0"/>
      <w:sz w:val="22"/>
      <w:szCs w:val="22"/>
    </w:rPr>
  </w:style>
  <w:style w:type="character" w:customStyle="1" w:styleId="WW8Num52z3">
    <w:name w:val="WW8Num52z3"/>
    <w:rsid w:val="0075494A"/>
    <w:rPr>
      <w:rFonts w:ascii="Symbol" w:eastAsia="Times New Roman" w:hAnsi="Symbol" w:cs="Times New Roman" w:hint="default"/>
    </w:rPr>
  </w:style>
  <w:style w:type="character" w:customStyle="1" w:styleId="WW8Num53z1">
    <w:name w:val="WW8Num53z1"/>
    <w:rsid w:val="0075494A"/>
  </w:style>
  <w:style w:type="character" w:customStyle="1" w:styleId="WW8Num53z2">
    <w:name w:val="WW8Num53z2"/>
    <w:rsid w:val="0075494A"/>
  </w:style>
  <w:style w:type="character" w:customStyle="1" w:styleId="WW8Num53z3">
    <w:name w:val="WW8Num53z3"/>
    <w:rsid w:val="0075494A"/>
  </w:style>
  <w:style w:type="character" w:customStyle="1" w:styleId="WW8Num54z1">
    <w:name w:val="WW8Num54z1"/>
    <w:rsid w:val="0075494A"/>
    <w:rPr>
      <w:rFonts w:ascii="Arial" w:hAnsi="Arial" w:cs="Arial" w:hint="default"/>
    </w:rPr>
  </w:style>
  <w:style w:type="character" w:customStyle="1" w:styleId="WW8Num54z2">
    <w:name w:val="WW8Num54z2"/>
    <w:rsid w:val="0075494A"/>
    <w:rPr>
      <w:rFonts w:ascii="Wingdings" w:hAnsi="Wingdings" w:cs="Wingdings" w:hint="default"/>
    </w:rPr>
  </w:style>
  <w:style w:type="character" w:customStyle="1" w:styleId="WW8Num54z3">
    <w:name w:val="WW8Num54z3"/>
    <w:rsid w:val="0075494A"/>
    <w:rPr>
      <w:rFonts w:ascii="Symbol" w:hAnsi="Symbol" w:cs="Symbol" w:hint="default"/>
    </w:rPr>
  </w:style>
  <w:style w:type="character" w:customStyle="1" w:styleId="WW8Num54z4">
    <w:name w:val="WW8Num54z4"/>
    <w:rsid w:val="0075494A"/>
    <w:rPr>
      <w:rFonts w:ascii="Courier New" w:hAnsi="Courier New" w:cs="Courier New" w:hint="default"/>
    </w:rPr>
  </w:style>
  <w:style w:type="character" w:customStyle="1" w:styleId="WW8Num55z4">
    <w:name w:val="WW8Num55z4"/>
    <w:rsid w:val="0075494A"/>
  </w:style>
  <w:style w:type="character" w:customStyle="1" w:styleId="WW8Num55z6">
    <w:name w:val="WW8Num55z6"/>
    <w:rsid w:val="0075494A"/>
  </w:style>
  <w:style w:type="character" w:customStyle="1" w:styleId="WW8Num55z8">
    <w:name w:val="WW8Num55z8"/>
    <w:rsid w:val="0075494A"/>
  </w:style>
  <w:style w:type="character" w:customStyle="1" w:styleId="WW8Num56z4">
    <w:name w:val="WW8Num56z4"/>
    <w:rsid w:val="0075494A"/>
  </w:style>
  <w:style w:type="character" w:customStyle="1" w:styleId="WW8Num56z6">
    <w:name w:val="WW8Num56z6"/>
    <w:rsid w:val="0075494A"/>
  </w:style>
  <w:style w:type="character" w:customStyle="1" w:styleId="WW8Num56z8">
    <w:name w:val="WW8Num56z8"/>
    <w:rsid w:val="0075494A"/>
  </w:style>
  <w:style w:type="character" w:customStyle="1" w:styleId="WW8Num57z1">
    <w:name w:val="WW8Num57z1"/>
    <w:rsid w:val="0075494A"/>
  </w:style>
  <w:style w:type="character" w:customStyle="1" w:styleId="WW8Num57z2">
    <w:name w:val="WW8Num57z2"/>
    <w:rsid w:val="0075494A"/>
  </w:style>
  <w:style w:type="character" w:customStyle="1" w:styleId="WW8Num57z3">
    <w:name w:val="WW8Num57z3"/>
    <w:rsid w:val="0075494A"/>
  </w:style>
  <w:style w:type="character" w:customStyle="1" w:styleId="WW8Num57z4">
    <w:name w:val="WW8Num57z4"/>
    <w:rsid w:val="0075494A"/>
  </w:style>
  <w:style w:type="character" w:customStyle="1" w:styleId="WW8Num57z5">
    <w:name w:val="WW8Num57z5"/>
    <w:rsid w:val="0075494A"/>
  </w:style>
  <w:style w:type="character" w:customStyle="1" w:styleId="WW8Num57z6">
    <w:name w:val="WW8Num57z6"/>
    <w:rsid w:val="0075494A"/>
  </w:style>
  <w:style w:type="character" w:customStyle="1" w:styleId="WW8Num57z7">
    <w:name w:val="WW8Num57z7"/>
    <w:rsid w:val="0075494A"/>
  </w:style>
  <w:style w:type="character" w:customStyle="1" w:styleId="WW8Num57z8">
    <w:name w:val="WW8Num57z8"/>
    <w:rsid w:val="0075494A"/>
  </w:style>
  <w:style w:type="character" w:customStyle="1" w:styleId="WW8Num58z0">
    <w:name w:val="WW8Num58z0"/>
    <w:rsid w:val="0075494A"/>
    <w:rPr>
      <w:rFonts w:hint="default"/>
      <w:b w:val="0"/>
    </w:rPr>
  </w:style>
  <w:style w:type="character" w:customStyle="1" w:styleId="WW8Num58z4">
    <w:name w:val="WW8Num58z4"/>
    <w:rsid w:val="0075494A"/>
    <w:rPr>
      <w:rFonts w:ascii="Symbol" w:hAnsi="Symbol" w:cs="Symbol" w:hint="default"/>
      <w:b w:val="0"/>
    </w:rPr>
  </w:style>
  <w:style w:type="character" w:customStyle="1" w:styleId="WW8Num58z5">
    <w:name w:val="WW8Num58z5"/>
    <w:rsid w:val="0075494A"/>
  </w:style>
  <w:style w:type="character" w:customStyle="1" w:styleId="WW8Num58z6">
    <w:name w:val="WW8Num58z6"/>
    <w:rsid w:val="0075494A"/>
  </w:style>
  <w:style w:type="character" w:customStyle="1" w:styleId="WW8Num58z7">
    <w:name w:val="WW8Num58z7"/>
    <w:rsid w:val="0075494A"/>
  </w:style>
  <w:style w:type="character" w:customStyle="1" w:styleId="WW8Num58z8">
    <w:name w:val="WW8Num58z8"/>
    <w:rsid w:val="0075494A"/>
  </w:style>
  <w:style w:type="character" w:customStyle="1" w:styleId="WW8Num59z0">
    <w:name w:val="WW8Num59z0"/>
    <w:rsid w:val="0075494A"/>
  </w:style>
  <w:style w:type="character" w:customStyle="1" w:styleId="WW8Num59z1">
    <w:name w:val="WW8Num59z1"/>
    <w:rsid w:val="0075494A"/>
  </w:style>
  <w:style w:type="character" w:customStyle="1" w:styleId="WW8Num59z2">
    <w:name w:val="WW8Num59z2"/>
    <w:rsid w:val="0075494A"/>
  </w:style>
  <w:style w:type="character" w:customStyle="1" w:styleId="WW8Num59z3">
    <w:name w:val="WW8Num59z3"/>
    <w:rsid w:val="0075494A"/>
  </w:style>
  <w:style w:type="character" w:customStyle="1" w:styleId="WW8Num59z4">
    <w:name w:val="WW8Num59z4"/>
    <w:rsid w:val="0075494A"/>
  </w:style>
  <w:style w:type="character" w:customStyle="1" w:styleId="WW8Num59z5">
    <w:name w:val="WW8Num59z5"/>
    <w:rsid w:val="0075494A"/>
  </w:style>
  <w:style w:type="character" w:customStyle="1" w:styleId="WW8Num59z6">
    <w:name w:val="WW8Num59z6"/>
    <w:rsid w:val="0075494A"/>
  </w:style>
  <w:style w:type="character" w:customStyle="1" w:styleId="WW8Num59z7">
    <w:name w:val="WW8Num59z7"/>
    <w:rsid w:val="0075494A"/>
  </w:style>
  <w:style w:type="character" w:customStyle="1" w:styleId="WW8Num59z8">
    <w:name w:val="WW8Num59z8"/>
    <w:rsid w:val="0075494A"/>
  </w:style>
  <w:style w:type="character" w:customStyle="1" w:styleId="WW8Num60z0">
    <w:name w:val="WW8Num60z0"/>
    <w:rsid w:val="0075494A"/>
    <w:rPr>
      <w:rFonts w:hint="default"/>
    </w:rPr>
  </w:style>
  <w:style w:type="character" w:customStyle="1" w:styleId="WW8Num60z1">
    <w:name w:val="WW8Num60z1"/>
    <w:rsid w:val="0075494A"/>
  </w:style>
  <w:style w:type="character" w:customStyle="1" w:styleId="WW8Num60z2">
    <w:name w:val="WW8Num60z2"/>
    <w:rsid w:val="0075494A"/>
  </w:style>
  <w:style w:type="character" w:customStyle="1" w:styleId="WW8Num60z3">
    <w:name w:val="WW8Num60z3"/>
    <w:rsid w:val="0075494A"/>
  </w:style>
  <w:style w:type="character" w:customStyle="1" w:styleId="WW8Num60z4">
    <w:name w:val="WW8Num60z4"/>
    <w:rsid w:val="0075494A"/>
  </w:style>
  <w:style w:type="character" w:customStyle="1" w:styleId="WW8Num60z5">
    <w:name w:val="WW8Num60z5"/>
    <w:rsid w:val="0075494A"/>
  </w:style>
  <w:style w:type="character" w:customStyle="1" w:styleId="WW8Num60z6">
    <w:name w:val="WW8Num60z6"/>
    <w:rsid w:val="0075494A"/>
  </w:style>
  <w:style w:type="character" w:customStyle="1" w:styleId="WW8Num60z7">
    <w:name w:val="WW8Num60z7"/>
    <w:rsid w:val="0075494A"/>
  </w:style>
  <w:style w:type="character" w:customStyle="1" w:styleId="WW8Num60z8">
    <w:name w:val="WW8Num60z8"/>
    <w:rsid w:val="0075494A"/>
  </w:style>
  <w:style w:type="character" w:customStyle="1" w:styleId="WW8Num61z0">
    <w:name w:val="WW8Num61z0"/>
    <w:rsid w:val="0075494A"/>
    <w:rPr>
      <w:b w:val="0"/>
    </w:rPr>
  </w:style>
  <w:style w:type="character" w:customStyle="1" w:styleId="WW8Num61z1">
    <w:name w:val="WW8Num61z1"/>
    <w:rsid w:val="0075494A"/>
    <w:rPr>
      <w:rFonts w:ascii="Tahoma" w:hAnsi="Tahoma" w:cs="Tahoma" w:hint="default"/>
      <w:b/>
    </w:rPr>
  </w:style>
  <w:style w:type="character" w:customStyle="1" w:styleId="WW8Num61z2">
    <w:name w:val="WW8Num61z2"/>
    <w:rsid w:val="0075494A"/>
    <w:rPr>
      <w:rFonts w:hint="default"/>
    </w:rPr>
  </w:style>
  <w:style w:type="character" w:customStyle="1" w:styleId="WW8Num61z3">
    <w:name w:val="WW8Num61z3"/>
    <w:rsid w:val="0075494A"/>
    <w:rPr>
      <w:rFonts w:ascii="Symbol" w:hAnsi="Symbol" w:cs="Symbol" w:hint="default"/>
    </w:rPr>
  </w:style>
  <w:style w:type="character" w:customStyle="1" w:styleId="WW8Num61z5">
    <w:name w:val="WW8Num61z5"/>
    <w:rsid w:val="0075494A"/>
    <w:rPr>
      <w:rFonts w:ascii="Wingdings" w:hAnsi="Wingdings" w:cs="Wingdings" w:hint="default"/>
    </w:rPr>
  </w:style>
  <w:style w:type="character" w:customStyle="1" w:styleId="WW8Num61z7">
    <w:name w:val="WW8Num61z7"/>
    <w:rsid w:val="0075494A"/>
    <w:rPr>
      <w:rFonts w:ascii="Courier New" w:hAnsi="Courier New" w:cs="Courier New" w:hint="default"/>
    </w:rPr>
  </w:style>
  <w:style w:type="character" w:customStyle="1" w:styleId="WW8Num62z0">
    <w:name w:val="WW8Num62z0"/>
    <w:rsid w:val="0075494A"/>
  </w:style>
  <w:style w:type="character" w:customStyle="1" w:styleId="WW8Num62z1">
    <w:name w:val="WW8Num62z1"/>
    <w:rsid w:val="0075494A"/>
  </w:style>
  <w:style w:type="character" w:customStyle="1" w:styleId="WW8Num62z2">
    <w:name w:val="WW8Num62z2"/>
    <w:rsid w:val="0075494A"/>
  </w:style>
  <w:style w:type="character" w:customStyle="1" w:styleId="WW8Num62z3">
    <w:name w:val="WW8Num62z3"/>
    <w:rsid w:val="0075494A"/>
  </w:style>
  <w:style w:type="character" w:customStyle="1" w:styleId="WW8Num62z4">
    <w:name w:val="WW8Num62z4"/>
    <w:rsid w:val="0075494A"/>
  </w:style>
  <w:style w:type="character" w:customStyle="1" w:styleId="WW8Num62z5">
    <w:name w:val="WW8Num62z5"/>
    <w:rsid w:val="0075494A"/>
  </w:style>
  <w:style w:type="character" w:customStyle="1" w:styleId="WW8Num62z6">
    <w:name w:val="WW8Num62z6"/>
    <w:rsid w:val="0075494A"/>
  </w:style>
  <w:style w:type="character" w:customStyle="1" w:styleId="WW8Num62z7">
    <w:name w:val="WW8Num62z7"/>
    <w:rsid w:val="0075494A"/>
  </w:style>
  <w:style w:type="character" w:customStyle="1" w:styleId="WW8Num62z8">
    <w:name w:val="WW8Num62z8"/>
    <w:rsid w:val="0075494A"/>
  </w:style>
  <w:style w:type="character" w:customStyle="1" w:styleId="Domylnaczcionkaakapitu1">
    <w:name w:val="Domyślna czcionka akapitu1"/>
    <w:rsid w:val="0075494A"/>
  </w:style>
  <w:style w:type="character" w:styleId="Numerstrony">
    <w:name w:val="page number"/>
    <w:basedOn w:val="Domylnaczcionkaakapitu1"/>
    <w:rsid w:val="0075494A"/>
  </w:style>
  <w:style w:type="character" w:customStyle="1" w:styleId="Znakiprzypiswdolnych">
    <w:name w:val="Znaki przypisów dolnych"/>
    <w:rsid w:val="0075494A"/>
    <w:rPr>
      <w:vertAlign w:val="superscript"/>
    </w:rPr>
  </w:style>
  <w:style w:type="character" w:customStyle="1" w:styleId="NagwekZnak">
    <w:name w:val="Nagłówek Znak"/>
    <w:basedOn w:val="Domylnaczcionkaakapitu1"/>
    <w:rsid w:val="0075494A"/>
  </w:style>
  <w:style w:type="character" w:customStyle="1" w:styleId="Tekstpodstawowy2Znak">
    <w:name w:val="Tekst podstawowy 2 Znak"/>
    <w:rsid w:val="0075494A"/>
    <w:rPr>
      <w:rFonts w:ascii="Ottawa" w:hAnsi="Ottawa" w:cs="Ottawa"/>
      <w:sz w:val="24"/>
    </w:rPr>
  </w:style>
  <w:style w:type="character" w:customStyle="1" w:styleId="h1">
    <w:name w:val="h1"/>
    <w:basedOn w:val="Domylnaczcionkaakapitu1"/>
    <w:rsid w:val="0075494A"/>
  </w:style>
  <w:style w:type="character" w:customStyle="1" w:styleId="TekstpodstawowywcityZnak">
    <w:name w:val="Tekst podstawowy wcięty Znak"/>
    <w:rsid w:val="0075494A"/>
    <w:rPr>
      <w:rFonts w:ascii="Ottawa" w:hAnsi="Ottawa" w:cs="Ottawa"/>
      <w:sz w:val="24"/>
    </w:rPr>
  </w:style>
  <w:style w:type="character" w:customStyle="1" w:styleId="Nagwek4Znak">
    <w:name w:val="Nagłówek 4 Znak"/>
    <w:rsid w:val="0075494A"/>
    <w:rPr>
      <w:rFonts w:eastAsia="Andale Sans UI"/>
      <w:b/>
      <w:bCs/>
      <w:kern w:val="1"/>
      <w:sz w:val="28"/>
      <w:szCs w:val="28"/>
    </w:rPr>
  </w:style>
  <w:style w:type="character" w:customStyle="1" w:styleId="TekstprzypisudolnegoZnak">
    <w:name w:val="Tekst przypisu dolnego Znak"/>
    <w:rsid w:val="0075494A"/>
  </w:style>
  <w:style w:type="character" w:customStyle="1" w:styleId="StopkaZnak">
    <w:name w:val="Stopka Znak"/>
    <w:uiPriority w:val="99"/>
    <w:rsid w:val="0075494A"/>
  </w:style>
  <w:style w:type="character" w:customStyle="1" w:styleId="Nagwek3Znak">
    <w:name w:val="Nagłówek 3 Znak"/>
    <w:rsid w:val="0075494A"/>
    <w:rPr>
      <w:rFonts w:ascii="Cambria" w:eastAsia="Times New Roman" w:hAnsi="Cambria" w:cs="Times New Roman"/>
      <w:b/>
      <w:bCs/>
      <w:sz w:val="26"/>
      <w:szCs w:val="26"/>
    </w:rPr>
  </w:style>
  <w:style w:type="character" w:customStyle="1" w:styleId="TekstpodstawowyZnak">
    <w:name w:val="Tekst podstawowy Znak"/>
    <w:basedOn w:val="Domylnaczcionkaakapitu1"/>
    <w:rsid w:val="0075494A"/>
  </w:style>
  <w:style w:type="character" w:styleId="Odwoanieprzypisudolnego">
    <w:name w:val="footnote reference"/>
    <w:rsid w:val="0075494A"/>
    <w:rPr>
      <w:vertAlign w:val="superscript"/>
    </w:rPr>
  </w:style>
  <w:style w:type="character" w:customStyle="1" w:styleId="Znakiprzypiswkocowych">
    <w:name w:val="Znaki przypisów końcowych"/>
    <w:rsid w:val="0075494A"/>
    <w:rPr>
      <w:vertAlign w:val="superscript"/>
    </w:rPr>
  </w:style>
  <w:style w:type="character" w:customStyle="1" w:styleId="WW-Znakiprzypiswkocowych">
    <w:name w:val="WW-Znaki przypisów końcowych"/>
    <w:rsid w:val="0075494A"/>
  </w:style>
  <w:style w:type="character" w:styleId="Odwoanieprzypisukocowego">
    <w:name w:val="endnote reference"/>
    <w:rsid w:val="0075494A"/>
    <w:rPr>
      <w:vertAlign w:val="superscript"/>
    </w:rPr>
  </w:style>
  <w:style w:type="paragraph" w:customStyle="1" w:styleId="Nagwek10">
    <w:name w:val="Nagłówek1"/>
    <w:basedOn w:val="Normalny"/>
    <w:next w:val="Tekstpodstawowy"/>
    <w:rsid w:val="0075494A"/>
    <w:pPr>
      <w:keepNext/>
      <w:spacing w:before="240" w:after="120"/>
    </w:pPr>
    <w:rPr>
      <w:rFonts w:ascii="Liberation Sans" w:eastAsia="Microsoft YaHei" w:hAnsi="Liberation Sans" w:cs="Mangal"/>
      <w:sz w:val="28"/>
      <w:szCs w:val="28"/>
    </w:rPr>
  </w:style>
  <w:style w:type="paragraph" w:styleId="Tekstpodstawowy">
    <w:name w:val="Body Text"/>
    <w:basedOn w:val="Normalny"/>
    <w:rsid w:val="0075494A"/>
    <w:pPr>
      <w:spacing w:after="120"/>
    </w:pPr>
  </w:style>
  <w:style w:type="paragraph" w:styleId="Lista">
    <w:name w:val="List"/>
    <w:basedOn w:val="Tekstpodstawowy"/>
    <w:rsid w:val="0075494A"/>
    <w:rPr>
      <w:rFonts w:cs="Mangal"/>
    </w:rPr>
  </w:style>
  <w:style w:type="paragraph" w:styleId="Legenda">
    <w:name w:val="caption"/>
    <w:basedOn w:val="Normalny"/>
    <w:qFormat/>
    <w:rsid w:val="0075494A"/>
    <w:pPr>
      <w:suppressLineNumbers/>
      <w:spacing w:before="120" w:after="120"/>
    </w:pPr>
    <w:rPr>
      <w:rFonts w:cs="Mangal"/>
      <w:i/>
      <w:iCs/>
      <w:sz w:val="24"/>
      <w:szCs w:val="24"/>
    </w:rPr>
  </w:style>
  <w:style w:type="paragraph" w:customStyle="1" w:styleId="Indeks">
    <w:name w:val="Indeks"/>
    <w:basedOn w:val="Normalny"/>
    <w:rsid w:val="0075494A"/>
    <w:pPr>
      <w:suppressLineNumbers/>
    </w:pPr>
    <w:rPr>
      <w:rFonts w:cs="Mangal"/>
    </w:rPr>
  </w:style>
  <w:style w:type="paragraph" w:styleId="Stopka">
    <w:name w:val="footer"/>
    <w:basedOn w:val="Normalny"/>
    <w:uiPriority w:val="99"/>
    <w:rsid w:val="0075494A"/>
    <w:pPr>
      <w:tabs>
        <w:tab w:val="center" w:pos="4536"/>
        <w:tab w:val="right" w:pos="9072"/>
      </w:tabs>
    </w:pPr>
  </w:style>
  <w:style w:type="paragraph" w:styleId="Tekstdymka">
    <w:name w:val="Balloon Text"/>
    <w:basedOn w:val="Normalny"/>
    <w:rsid w:val="0075494A"/>
    <w:rPr>
      <w:rFonts w:ascii="Tahoma" w:hAnsi="Tahoma" w:cs="Tahoma"/>
      <w:sz w:val="16"/>
      <w:szCs w:val="16"/>
    </w:rPr>
  </w:style>
  <w:style w:type="paragraph" w:styleId="Tekstprzypisudolnego">
    <w:name w:val="footnote text"/>
    <w:basedOn w:val="Normalny"/>
    <w:rsid w:val="0075494A"/>
  </w:style>
  <w:style w:type="paragraph" w:styleId="Nagwek">
    <w:name w:val="header"/>
    <w:basedOn w:val="Normalny"/>
    <w:rsid w:val="0075494A"/>
    <w:pPr>
      <w:tabs>
        <w:tab w:val="center" w:pos="4536"/>
        <w:tab w:val="right" w:pos="9072"/>
      </w:tabs>
    </w:pPr>
  </w:style>
  <w:style w:type="paragraph" w:customStyle="1" w:styleId="Tekstpodstawowy31">
    <w:name w:val="Tekst podstawowy 31"/>
    <w:basedOn w:val="Normalny"/>
    <w:rsid w:val="0075494A"/>
    <w:pPr>
      <w:widowControl w:val="0"/>
    </w:pPr>
    <w:rPr>
      <w:sz w:val="24"/>
    </w:rPr>
  </w:style>
  <w:style w:type="paragraph" w:customStyle="1" w:styleId="Tekstpodstawowy21">
    <w:name w:val="Tekst podstawowy 21"/>
    <w:basedOn w:val="Normalny"/>
    <w:rsid w:val="0075494A"/>
    <w:pPr>
      <w:spacing w:after="120" w:line="480" w:lineRule="auto"/>
    </w:pPr>
    <w:rPr>
      <w:rFonts w:ascii="Ottawa" w:hAnsi="Ottawa" w:cs="Ottawa"/>
      <w:sz w:val="24"/>
    </w:rPr>
  </w:style>
  <w:style w:type="paragraph" w:styleId="Tekstpodstawowywcity">
    <w:name w:val="Body Text Indent"/>
    <w:basedOn w:val="Normalny"/>
    <w:rsid w:val="0075494A"/>
    <w:pPr>
      <w:spacing w:after="120"/>
      <w:ind w:left="283"/>
    </w:pPr>
    <w:rPr>
      <w:rFonts w:ascii="Ottawa" w:hAnsi="Ottawa" w:cs="Ottawa"/>
      <w:sz w:val="24"/>
    </w:rPr>
  </w:style>
  <w:style w:type="paragraph" w:styleId="Bezodstpw">
    <w:name w:val="No Spacing"/>
    <w:qFormat/>
    <w:rsid w:val="0075494A"/>
    <w:pPr>
      <w:suppressAutoHyphens/>
      <w:jc w:val="both"/>
    </w:pPr>
    <w:rPr>
      <w:rFonts w:ascii="Arial" w:hAnsi="Arial" w:cs="Arial"/>
      <w:sz w:val="22"/>
      <w:lang w:eastAsia="zh-CN"/>
    </w:rPr>
  </w:style>
  <w:style w:type="paragraph" w:customStyle="1" w:styleId="ZnakZnakZnakZnakZnakZnakZnakZnakZnakZnakZnakZnakZnakZnakZnak">
    <w:name w:val="Znak Znak Znak Znak Znak Znak Znak Znak Znak Znak Znak Znak Znak Znak Znak"/>
    <w:basedOn w:val="Normalny"/>
    <w:rsid w:val="0075494A"/>
    <w:pPr>
      <w:overflowPunct/>
      <w:autoSpaceDE/>
      <w:textAlignment w:val="auto"/>
    </w:pPr>
    <w:rPr>
      <w:rFonts w:ascii="Arial" w:hAnsi="Arial" w:cs="Arial"/>
      <w:sz w:val="24"/>
      <w:szCs w:val="24"/>
    </w:rPr>
  </w:style>
  <w:style w:type="paragraph" w:styleId="Akapitzlist">
    <w:name w:val="List Paragraph"/>
    <w:basedOn w:val="Normalny"/>
    <w:link w:val="AkapitzlistZnak"/>
    <w:uiPriority w:val="34"/>
    <w:qFormat/>
    <w:rsid w:val="0075494A"/>
    <w:pPr>
      <w:ind w:left="720"/>
    </w:pPr>
    <w:rPr>
      <w:rFonts w:ascii="Ottawa" w:hAnsi="Ottawa" w:cs="Ottawa"/>
      <w:sz w:val="24"/>
    </w:rPr>
  </w:style>
  <w:style w:type="paragraph" w:customStyle="1" w:styleId="ZnakZnakZnakZnak">
    <w:name w:val="Znak Znak Znak Znak"/>
    <w:basedOn w:val="Normalny"/>
    <w:rsid w:val="0075494A"/>
    <w:pPr>
      <w:overflowPunct/>
      <w:autoSpaceDE/>
      <w:textAlignment w:val="auto"/>
    </w:pPr>
    <w:rPr>
      <w:sz w:val="24"/>
      <w:szCs w:val="24"/>
    </w:rPr>
  </w:style>
  <w:style w:type="paragraph" w:customStyle="1" w:styleId="Normalny1">
    <w:name w:val="Normalny1"/>
    <w:basedOn w:val="Normalny"/>
    <w:rsid w:val="0075494A"/>
    <w:pPr>
      <w:widowControl w:val="0"/>
      <w:overflowPunct/>
      <w:autoSpaceDE/>
      <w:textAlignment w:val="auto"/>
    </w:pPr>
    <w:rPr>
      <w:rFonts w:eastAsia="Lucida Sans Unicode"/>
      <w:sz w:val="24"/>
      <w:szCs w:val="24"/>
    </w:rPr>
  </w:style>
  <w:style w:type="paragraph" w:styleId="Tekstprzypisukocowego">
    <w:name w:val="endnote text"/>
    <w:basedOn w:val="Normalny"/>
    <w:link w:val="TekstprzypisukocowegoZnak"/>
    <w:uiPriority w:val="99"/>
    <w:semiHidden/>
    <w:unhideWhenUsed/>
    <w:rsid w:val="005864E2"/>
  </w:style>
  <w:style w:type="character" w:customStyle="1" w:styleId="TekstprzypisukocowegoZnak">
    <w:name w:val="Tekst przypisu końcowego Znak"/>
    <w:link w:val="Tekstprzypisukocowego"/>
    <w:uiPriority w:val="99"/>
    <w:semiHidden/>
    <w:rsid w:val="005864E2"/>
    <w:rPr>
      <w:lang w:eastAsia="zh-CN"/>
    </w:rPr>
  </w:style>
  <w:style w:type="character" w:customStyle="1" w:styleId="AkapitzlistZnak">
    <w:name w:val="Akapit z listą Znak"/>
    <w:link w:val="Akapitzlist"/>
    <w:uiPriority w:val="99"/>
    <w:rsid w:val="009D4619"/>
    <w:rPr>
      <w:rFonts w:ascii="Ottawa" w:hAnsi="Ottawa" w:cs="Ottawa"/>
      <w:sz w:val="24"/>
      <w:lang w:eastAsia="zh-CN"/>
    </w:rPr>
  </w:style>
  <w:style w:type="paragraph" w:styleId="NormalnyWeb">
    <w:name w:val="Normal (Web)"/>
    <w:basedOn w:val="Normalny"/>
    <w:rsid w:val="00F837CA"/>
    <w:pPr>
      <w:suppressAutoHyphens w:val="0"/>
      <w:overflowPunct/>
      <w:autoSpaceDE/>
      <w:spacing w:before="100" w:beforeAutospacing="1" w:after="119"/>
      <w:textAlignment w:val="auto"/>
    </w:pPr>
    <w:rPr>
      <w:rFonts w:ascii="Arial Unicode MS" w:eastAsia="Arial Unicode MS" w:hAnsi="Arial Unicode MS" w:cs="Arial Unicode MS"/>
      <w:sz w:val="24"/>
      <w:szCs w:val="24"/>
      <w:lang w:eastAsia="pl-PL"/>
    </w:rPr>
  </w:style>
  <w:style w:type="paragraph" w:customStyle="1" w:styleId="Znak">
    <w:name w:val="Znak"/>
    <w:basedOn w:val="Normalny"/>
    <w:rsid w:val="00F837CA"/>
    <w:pPr>
      <w:suppressAutoHyphens w:val="0"/>
      <w:overflowPunct/>
      <w:autoSpaceDE/>
      <w:textAlignment w:val="auto"/>
    </w:pPr>
    <w:rPr>
      <w:sz w:val="24"/>
      <w:szCs w:val="24"/>
      <w:lang w:eastAsia="pl-PL"/>
    </w:rPr>
  </w:style>
  <w:style w:type="paragraph" w:customStyle="1" w:styleId="Znak0">
    <w:name w:val="Znak"/>
    <w:basedOn w:val="Normalny"/>
    <w:rsid w:val="00061C13"/>
    <w:pPr>
      <w:suppressAutoHyphens w:val="0"/>
      <w:overflowPunct/>
      <w:autoSpaceDE/>
      <w:textAlignment w:val="auto"/>
    </w:pPr>
    <w:rPr>
      <w:sz w:val="24"/>
      <w:szCs w:val="24"/>
      <w:lang w:eastAsia="pl-PL"/>
    </w:rPr>
  </w:style>
  <w:style w:type="character" w:customStyle="1" w:styleId="Nagwek1Znak">
    <w:name w:val="Nagłówek 1 Znak"/>
    <w:basedOn w:val="Domylnaczcionkaakapitu"/>
    <w:link w:val="Nagwek1"/>
    <w:uiPriority w:val="9"/>
    <w:rsid w:val="00984A90"/>
    <w:rPr>
      <w:rFonts w:asciiTheme="majorHAnsi" w:eastAsiaTheme="majorEastAsia" w:hAnsiTheme="majorHAnsi" w:cstheme="majorBidi"/>
      <w:b/>
      <w:bCs/>
      <w:color w:val="365F91" w:themeColor="accent1" w:themeShade="BF"/>
      <w:sz w:val="28"/>
      <w:szCs w:val="28"/>
      <w:lang w:eastAsia="zh-CN"/>
    </w:rPr>
  </w:style>
  <w:style w:type="paragraph" w:customStyle="1" w:styleId="normalny0">
    <w:name w:val="normalny"/>
    <w:basedOn w:val="Normalny"/>
    <w:rsid w:val="006B045D"/>
    <w:pPr>
      <w:suppressAutoHyphens w:val="0"/>
      <w:overflowPunct/>
      <w:autoSpaceDE/>
      <w:jc w:val="both"/>
      <w:textAlignment w:val="auto"/>
    </w:pPr>
    <w:rPr>
      <w:sz w:val="24"/>
      <w:lang w:eastAsia="pl-PL"/>
    </w:rPr>
  </w:style>
  <w:style w:type="paragraph" w:customStyle="1" w:styleId="WW-Tekstwstpniesformatowany">
    <w:name w:val="WW-Tekst wstępnie sformatowany"/>
    <w:basedOn w:val="Normalny"/>
    <w:rsid w:val="008D43A5"/>
    <w:pPr>
      <w:widowControl w:val="0"/>
      <w:overflowPunct/>
      <w:autoSpaceDE/>
      <w:textAlignment w:val="auto"/>
    </w:pPr>
    <w:rPr>
      <w:rFonts w:ascii="Courier New" w:eastAsia="Courier New" w:hAnsi="Courier New" w:cs="Courier New"/>
    </w:rPr>
  </w:style>
  <w:style w:type="numbering" w:customStyle="1" w:styleId="Zaimportowanystyl1">
    <w:name w:val="Zaimportowany styl 1"/>
    <w:rsid w:val="00F06746"/>
    <w:pPr>
      <w:numPr>
        <w:numId w:val="41"/>
      </w:numPr>
    </w:pPr>
  </w:style>
  <w:style w:type="character" w:styleId="Odwoaniedokomentarza">
    <w:name w:val="annotation reference"/>
    <w:basedOn w:val="Domylnaczcionkaakapitu"/>
    <w:uiPriority w:val="99"/>
    <w:semiHidden/>
    <w:unhideWhenUsed/>
    <w:rsid w:val="00254284"/>
    <w:rPr>
      <w:sz w:val="16"/>
      <w:szCs w:val="16"/>
    </w:rPr>
  </w:style>
  <w:style w:type="paragraph" w:styleId="Tekstkomentarza">
    <w:name w:val="annotation text"/>
    <w:basedOn w:val="Normalny"/>
    <w:link w:val="TekstkomentarzaZnak"/>
    <w:unhideWhenUsed/>
    <w:rsid w:val="00254284"/>
  </w:style>
  <w:style w:type="character" w:customStyle="1" w:styleId="TekstkomentarzaZnak">
    <w:name w:val="Tekst komentarza Znak"/>
    <w:basedOn w:val="Domylnaczcionkaakapitu"/>
    <w:link w:val="Tekstkomentarza"/>
    <w:rsid w:val="00254284"/>
    <w:rPr>
      <w:lang w:eastAsia="zh-CN"/>
    </w:rPr>
  </w:style>
  <w:style w:type="paragraph" w:styleId="Tematkomentarza">
    <w:name w:val="annotation subject"/>
    <w:basedOn w:val="Tekstkomentarza"/>
    <w:next w:val="Tekstkomentarza"/>
    <w:link w:val="TematkomentarzaZnak"/>
    <w:uiPriority w:val="99"/>
    <w:semiHidden/>
    <w:unhideWhenUsed/>
    <w:rsid w:val="00254284"/>
    <w:rPr>
      <w:b/>
      <w:bCs/>
    </w:rPr>
  </w:style>
  <w:style w:type="character" w:customStyle="1" w:styleId="TematkomentarzaZnak">
    <w:name w:val="Temat komentarza Znak"/>
    <w:basedOn w:val="TekstkomentarzaZnak"/>
    <w:link w:val="Tematkomentarza"/>
    <w:uiPriority w:val="99"/>
    <w:semiHidden/>
    <w:rsid w:val="00254284"/>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973270">
      <w:bodyDiv w:val="1"/>
      <w:marLeft w:val="0"/>
      <w:marRight w:val="0"/>
      <w:marTop w:val="0"/>
      <w:marBottom w:val="0"/>
      <w:divBdr>
        <w:top w:val="none" w:sz="0" w:space="0" w:color="auto"/>
        <w:left w:val="none" w:sz="0" w:space="0" w:color="auto"/>
        <w:bottom w:val="none" w:sz="0" w:space="0" w:color="auto"/>
        <w:right w:val="none" w:sz="0" w:space="0" w:color="auto"/>
      </w:divBdr>
    </w:div>
    <w:div w:id="20715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35098-5FA8-4E9B-922E-603B53FAC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14D51-252B-4A38-8613-1AF456CD8072}">
  <ds:schemaRefs>
    <ds:schemaRef ds:uri="http://schemas.microsoft.com/sharepoint/v3/contenttype/forms"/>
  </ds:schemaRefs>
</ds:datastoreItem>
</file>

<file path=customXml/itemProps3.xml><?xml version="1.0" encoding="utf-8"?>
<ds:datastoreItem xmlns:ds="http://schemas.openxmlformats.org/officeDocument/2006/customXml" ds:itemID="{731DDC5C-B81C-408B-8E44-1CDC970CB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099A2-A7FA-4B68-ACF4-9D0A76AE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7806</Words>
  <Characters>46840</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ZP - 341 - IGK -  32 / 2002</vt:lpstr>
    </vt:vector>
  </TitlesOfParts>
  <Company>Microsoft</Company>
  <LinksUpToDate>false</LinksUpToDate>
  <CharactersWithSpaces>54537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- 341 - IGK -  32 / 2002</dc:title>
  <dc:creator>Jarosław Jasiński</dc:creator>
  <cp:lastModifiedBy>bgolbiak@msws.pl</cp:lastModifiedBy>
  <cp:revision>2</cp:revision>
  <cp:lastPrinted>2020-03-23T13:52:00Z</cp:lastPrinted>
  <dcterms:created xsi:type="dcterms:W3CDTF">2020-05-22T08:29:00Z</dcterms:created>
  <dcterms:modified xsi:type="dcterms:W3CDTF">2020-05-22T08:29:00Z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