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 w:rsidR="00BE066C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fizjoterapeutów</w:t>
      </w:r>
    </w:p>
    <w:p w:rsidR="008E7F12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BE066C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Terapia manualna w ostrych dolegliwościach bólowych kręgosłupa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A5B6F" w:rsidRDefault="008B368A" w:rsidP="009A5B6F">
      <w:pPr>
        <w:pStyle w:val="Tekstpodstawowy"/>
        <w:numPr>
          <w:ilvl w:val="0"/>
          <w:numId w:val="5"/>
        </w:numPr>
        <w:spacing w:line="276" w:lineRule="auto"/>
        <w:ind w:left="284" w:hanging="284"/>
        <w:rPr>
          <w:rFonts w:ascii="Calibri" w:eastAsia="Calibri" w:hAnsi="Calibri" w:cs="Calibri"/>
          <w:bCs/>
          <w:sz w:val="22"/>
          <w:szCs w:val="22"/>
          <w:lang w:bidi="ar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BE066C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BE066C">
        <w:rPr>
          <w:rFonts w:ascii="Calibri" w:eastAsia="Calibri" w:hAnsi="Calibri" w:cs="Calibri"/>
          <w:bCs/>
          <w:sz w:val="22"/>
          <w:szCs w:val="22"/>
          <w:lang w:bidi="ar"/>
        </w:rPr>
        <w:t>Terapia manualna w ostrych dolegliwościach bólowych kręgosłupa</w:t>
      </w:r>
      <w:r w:rsidR="009D54C5" w:rsidRPr="009A5B6F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 w:rsidRP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A5B6F">
        <w:rPr>
          <w:rFonts w:asciiTheme="minorHAnsi" w:hAnsiTheme="minorHAnsi" w:cstheme="minorHAnsi"/>
          <w:sz w:val="22"/>
          <w:szCs w:val="22"/>
        </w:rPr>
        <w:t>za kwotę: ……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……</w:t>
      </w:r>
      <w:r w:rsidR="009D54C5" w:rsidRPr="009A5B6F">
        <w:rPr>
          <w:rFonts w:asciiTheme="minorHAnsi" w:hAnsiTheme="minorHAnsi" w:cstheme="minorHAnsi"/>
          <w:sz w:val="22"/>
          <w:szCs w:val="22"/>
        </w:rPr>
        <w:t>.…………….zł</w:t>
      </w:r>
      <w:r w:rsidR="00F542B1" w:rsidRP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380C5C" w:rsidRPr="009A5B6F">
        <w:rPr>
          <w:rFonts w:asciiTheme="minorHAnsi" w:hAnsiTheme="minorHAnsi" w:cstheme="minorHAnsi"/>
          <w:sz w:val="22"/>
          <w:szCs w:val="22"/>
        </w:rPr>
        <w:t>brutto</w:t>
      </w:r>
      <w:r w:rsidR="00EA2D90" w:rsidRP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F542B1" w:rsidRPr="009A5B6F">
        <w:rPr>
          <w:rFonts w:asciiTheme="minorHAnsi" w:hAnsiTheme="minorHAnsi" w:cstheme="minorHAnsi"/>
          <w:sz w:val="22"/>
          <w:szCs w:val="22"/>
        </w:rPr>
        <w:t>(słownie</w:t>
      </w:r>
      <w:r w:rsidR="001B0BC9" w:rsidRPr="009A5B6F">
        <w:rPr>
          <w:rFonts w:asciiTheme="minorHAnsi" w:hAnsiTheme="minorHAnsi" w:cstheme="minorHAnsi"/>
          <w:sz w:val="22"/>
          <w:szCs w:val="22"/>
        </w:rPr>
        <w:t xml:space="preserve">: </w:t>
      </w:r>
      <w:r w:rsidR="00F542B1" w:rsidRPr="009A5B6F">
        <w:rPr>
          <w:rFonts w:asciiTheme="minorHAnsi" w:hAnsiTheme="minorHAnsi" w:cstheme="minorHAnsi"/>
          <w:sz w:val="22"/>
          <w:szCs w:val="22"/>
        </w:rPr>
        <w:t>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….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………….…</w:t>
      </w:r>
      <w:r w:rsidR="00380C5C" w:rsidRPr="009A5B6F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 w:rsidRPr="009A5B6F">
        <w:rPr>
          <w:rFonts w:asciiTheme="minorHAnsi" w:hAnsiTheme="minorHAnsi" w:cstheme="minorHAnsi"/>
          <w:sz w:val="22"/>
          <w:szCs w:val="22"/>
        </w:rPr>
        <w:t>),</w:t>
      </w:r>
      <w:r w:rsidR="009D54C5" w:rsidRPr="009A5B6F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…………….</w:t>
      </w:r>
      <w:r w:rsidR="001B0BC9" w:rsidRPr="009A5B6F">
        <w:rPr>
          <w:rFonts w:asciiTheme="minorHAnsi" w:hAnsiTheme="minorHAnsi" w:cstheme="minorHAnsi"/>
          <w:sz w:val="22"/>
          <w:szCs w:val="22"/>
        </w:rPr>
        <w:t>…zł</w:t>
      </w:r>
      <w:r w:rsidR="00F542B1" w:rsidRPr="009A5B6F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 w:rsidRPr="009A5B6F">
        <w:rPr>
          <w:rFonts w:asciiTheme="minorHAnsi" w:hAnsiTheme="minorHAnsi" w:cstheme="minorHAnsi"/>
          <w:sz w:val="22"/>
          <w:szCs w:val="22"/>
        </w:rPr>
        <w:t xml:space="preserve">: 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……………………</w:t>
      </w:r>
      <w:r w:rsidR="001B0BC9" w:rsidRPr="009A5B6F">
        <w:rPr>
          <w:rFonts w:asciiTheme="minorHAnsi" w:hAnsiTheme="minorHAnsi" w:cstheme="minorHAnsi"/>
          <w:sz w:val="22"/>
          <w:szCs w:val="22"/>
        </w:rPr>
        <w:t>..</w:t>
      </w:r>
      <w:r w:rsidR="00F542B1" w:rsidRPr="009A5B6F">
        <w:rPr>
          <w:rFonts w:asciiTheme="minorHAnsi" w:hAnsiTheme="minorHAnsi" w:cstheme="minorHAnsi"/>
          <w:sz w:val="22"/>
          <w:szCs w:val="22"/>
        </w:rPr>
        <w:t>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……….</w:t>
      </w:r>
      <w:r w:rsidR="00380C5C" w:rsidRPr="009A5B6F">
        <w:rPr>
          <w:rFonts w:asciiTheme="minorHAnsi" w:hAnsiTheme="minorHAnsi" w:cstheme="minorHAnsi"/>
          <w:sz w:val="22"/>
          <w:szCs w:val="22"/>
        </w:rPr>
        <w:t>zł netto</w:t>
      </w:r>
      <w:r w:rsidR="001B0BC9" w:rsidRPr="009A5B6F">
        <w:rPr>
          <w:rFonts w:asciiTheme="minorHAnsi" w:hAnsiTheme="minorHAnsi" w:cstheme="minorHAnsi"/>
          <w:sz w:val="22"/>
          <w:szCs w:val="22"/>
        </w:rPr>
        <w:t xml:space="preserve">) </w:t>
      </w:r>
      <w:r w:rsidRPr="009A5B6F">
        <w:rPr>
          <w:rFonts w:asciiTheme="minorHAnsi" w:hAnsiTheme="minorHAnsi" w:cstheme="minorHAnsi"/>
          <w:sz w:val="22"/>
          <w:szCs w:val="22"/>
        </w:rPr>
        <w:br/>
      </w:r>
      <w:r w:rsidR="009D54C5" w:rsidRPr="009A5B6F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 w:rsidRPr="009A5B6F">
        <w:rPr>
          <w:rFonts w:asciiTheme="minorHAnsi" w:hAnsiTheme="minorHAnsi" w:cstheme="minorHAnsi"/>
          <w:sz w:val="22"/>
          <w:szCs w:val="22"/>
        </w:rPr>
        <w:t>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……………..</w:t>
      </w:r>
      <w:r w:rsidR="00D01B4D" w:rsidRPr="009A5B6F">
        <w:rPr>
          <w:rFonts w:asciiTheme="minorHAnsi" w:hAnsiTheme="minorHAnsi" w:cstheme="minorHAnsi"/>
          <w:sz w:val="22"/>
          <w:szCs w:val="22"/>
        </w:rPr>
        <w:t>………</w:t>
      </w:r>
      <w:r w:rsidR="009D54C5" w:rsidRPr="009A5B6F">
        <w:rPr>
          <w:rFonts w:asciiTheme="minorHAnsi" w:hAnsiTheme="minorHAnsi" w:cstheme="minorHAnsi"/>
          <w:sz w:val="22"/>
          <w:szCs w:val="22"/>
        </w:rPr>
        <w:t>zł</w:t>
      </w:r>
      <w:r w:rsidR="00F542B1" w:rsidRPr="009A5B6F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 w:rsidRPr="009A5B6F">
        <w:rPr>
          <w:rFonts w:asciiTheme="minorHAnsi" w:hAnsiTheme="minorHAnsi" w:cstheme="minorHAnsi"/>
          <w:sz w:val="22"/>
          <w:szCs w:val="22"/>
        </w:rPr>
        <w:t>: ..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 w:rsidRPr="009A5B6F">
        <w:rPr>
          <w:rFonts w:asciiTheme="minorHAnsi" w:hAnsiTheme="minorHAnsi" w:cstheme="minorHAnsi"/>
          <w:sz w:val="22"/>
          <w:szCs w:val="22"/>
        </w:rPr>
        <w:t>zł</w:t>
      </w:r>
      <w:r w:rsidR="00F542B1" w:rsidRPr="009A5B6F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5975BA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Pr="00C14C8D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066C" w:rsidRDefault="00BE066C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A5B6F" w:rsidRPr="00380151" w:rsidRDefault="009A5B6F" w:rsidP="00BE066C">
      <w:pPr>
        <w:spacing w:after="160" w:line="259" w:lineRule="auto"/>
        <w:ind w:left="426"/>
        <w:contextualSpacing/>
        <w:jc w:val="both"/>
        <w:rPr>
          <w:rFonts w:asciiTheme="minorHAnsi" w:hAnsiTheme="minorHAnsi"/>
          <w:bCs/>
          <w:sz w:val="22"/>
        </w:rPr>
      </w:pPr>
      <w:bookmarkStart w:id="1" w:name="_GoBack"/>
      <w:bookmarkEnd w:id="1"/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03FF7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A5B6F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066C"/>
    <w:rsid w:val="00BE1C10"/>
    <w:rsid w:val="00BE22C3"/>
    <w:rsid w:val="00BE37CC"/>
    <w:rsid w:val="00BF1E4D"/>
    <w:rsid w:val="00BF5706"/>
    <w:rsid w:val="00BF5A1B"/>
    <w:rsid w:val="00C00F8B"/>
    <w:rsid w:val="00C0491F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CF22-84CE-40FA-88EC-3D108EC9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2</cp:revision>
  <cp:lastPrinted>2023-11-20T12:47:00Z</cp:lastPrinted>
  <dcterms:created xsi:type="dcterms:W3CDTF">2023-11-23T08:04:00Z</dcterms:created>
  <dcterms:modified xsi:type="dcterms:W3CDTF">2023-11-23T08:04:00Z</dcterms:modified>
</cp:coreProperties>
</file>