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734A0" w14:textId="37874D3A" w:rsidR="00470793" w:rsidRPr="00DB3277" w:rsidRDefault="00470793">
      <w:pPr>
        <w:jc w:val="right"/>
        <w:rPr>
          <w:rFonts w:asciiTheme="minorHAnsi" w:hAnsiTheme="minorHAnsi" w:cstheme="minorHAnsi"/>
          <w:b/>
          <w:sz w:val="22"/>
          <w:szCs w:val="22"/>
        </w:rPr>
      </w:pPr>
      <w:r w:rsidRPr="00DB3277">
        <w:rPr>
          <w:rFonts w:asciiTheme="minorHAnsi" w:hAnsiTheme="minorHAnsi" w:cstheme="minorHAnsi"/>
          <w:b/>
          <w:sz w:val="22"/>
          <w:szCs w:val="22"/>
        </w:rPr>
        <w:t xml:space="preserve">Załącznik nr </w:t>
      </w:r>
      <w:r w:rsidR="00955FC1">
        <w:rPr>
          <w:rFonts w:asciiTheme="minorHAnsi" w:hAnsiTheme="minorHAnsi" w:cstheme="minorHAnsi"/>
          <w:b/>
          <w:sz w:val="22"/>
          <w:szCs w:val="22"/>
        </w:rPr>
        <w:t>3</w:t>
      </w:r>
      <w:r w:rsidRPr="00DB3277">
        <w:rPr>
          <w:rFonts w:asciiTheme="minorHAnsi" w:hAnsiTheme="minorHAnsi" w:cstheme="minorHAnsi"/>
          <w:b/>
          <w:sz w:val="22"/>
          <w:szCs w:val="22"/>
        </w:rPr>
        <w:t xml:space="preserve"> do </w:t>
      </w:r>
      <w:r w:rsidR="00AC17B9" w:rsidRPr="00DB3277">
        <w:rPr>
          <w:rFonts w:asciiTheme="minorHAnsi" w:hAnsiTheme="minorHAnsi" w:cstheme="minorHAnsi"/>
          <w:b/>
          <w:sz w:val="22"/>
          <w:szCs w:val="22"/>
        </w:rPr>
        <w:t>SIWZ</w:t>
      </w:r>
    </w:p>
    <w:p w14:paraId="366ACCA5" w14:textId="77777777" w:rsidR="00470793" w:rsidRDefault="00470793">
      <w:pPr>
        <w:jc w:val="both"/>
        <w:rPr>
          <w:rFonts w:asciiTheme="minorHAnsi" w:hAnsiTheme="minorHAnsi" w:cstheme="minorHAnsi"/>
          <w:sz w:val="22"/>
          <w:szCs w:val="22"/>
        </w:rPr>
      </w:pPr>
    </w:p>
    <w:p w14:paraId="753CC040" w14:textId="77777777" w:rsidR="00EC68D2" w:rsidRDefault="00EC68D2" w:rsidP="000E16C5">
      <w:pPr>
        <w:jc w:val="center"/>
        <w:rPr>
          <w:rFonts w:asciiTheme="minorHAnsi" w:hAnsiTheme="minorHAnsi" w:cstheme="minorHAnsi"/>
          <w:b/>
          <w:sz w:val="22"/>
          <w:szCs w:val="22"/>
        </w:rPr>
      </w:pPr>
    </w:p>
    <w:p w14:paraId="3A39ACB6" w14:textId="77777777" w:rsidR="00470793" w:rsidRPr="00DB3277" w:rsidRDefault="00D611F6" w:rsidP="000E16C5">
      <w:pPr>
        <w:jc w:val="center"/>
        <w:rPr>
          <w:rFonts w:asciiTheme="minorHAnsi" w:hAnsiTheme="minorHAnsi" w:cstheme="minorHAnsi"/>
          <w:b/>
          <w:sz w:val="22"/>
          <w:szCs w:val="22"/>
        </w:rPr>
      </w:pPr>
      <w:r w:rsidRPr="00DB3277">
        <w:rPr>
          <w:rFonts w:asciiTheme="minorHAnsi" w:hAnsiTheme="minorHAnsi" w:cstheme="minorHAnsi"/>
          <w:b/>
          <w:sz w:val="22"/>
          <w:szCs w:val="22"/>
        </w:rPr>
        <w:t>UMOWA</w:t>
      </w:r>
    </w:p>
    <w:p w14:paraId="51A382A1" w14:textId="6D5D6892" w:rsidR="00192B5F" w:rsidRPr="00DB3277" w:rsidRDefault="00D611F6" w:rsidP="000E16C5">
      <w:pPr>
        <w:suppressAutoHyphens w:val="0"/>
        <w:jc w:val="center"/>
        <w:rPr>
          <w:rFonts w:asciiTheme="minorHAnsi" w:hAnsiTheme="minorHAnsi" w:cstheme="minorHAnsi"/>
          <w:b/>
          <w:sz w:val="22"/>
          <w:szCs w:val="22"/>
          <w:lang w:eastAsia="pl-PL"/>
        </w:rPr>
      </w:pPr>
      <w:r w:rsidRPr="00DB3277">
        <w:rPr>
          <w:rFonts w:asciiTheme="minorHAnsi" w:hAnsiTheme="minorHAnsi" w:cstheme="minorHAnsi"/>
          <w:b/>
          <w:sz w:val="22"/>
          <w:szCs w:val="22"/>
          <w:lang w:eastAsia="pl-PL"/>
        </w:rPr>
        <w:t>Nr FZP.2810.</w:t>
      </w:r>
      <w:r w:rsidR="00E47CE6" w:rsidRPr="00DB3277">
        <w:rPr>
          <w:rFonts w:asciiTheme="minorHAnsi" w:hAnsiTheme="minorHAnsi" w:cstheme="minorHAnsi"/>
          <w:b/>
          <w:sz w:val="22"/>
          <w:szCs w:val="22"/>
          <w:lang w:eastAsia="pl-PL"/>
        </w:rPr>
        <w:t>1</w:t>
      </w:r>
      <w:r w:rsidR="00AF6104">
        <w:rPr>
          <w:rFonts w:asciiTheme="minorHAnsi" w:hAnsiTheme="minorHAnsi" w:cstheme="minorHAnsi"/>
          <w:b/>
          <w:sz w:val="22"/>
          <w:szCs w:val="22"/>
          <w:lang w:eastAsia="pl-PL"/>
        </w:rPr>
        <w:t>3</w:t>
      </w:r>
      <w:r w:rsidRPr="00DB3277">
        <w:rPr>
          <w:rFonts w:asciiTheme="minorHAnsi" w:hAnsiTheme="minorHAnsi" w:cstheme="minorHAnsi"/>
          <w:b/>
          <w:sz w:val="22"/>
          <w:szCs w:val="22"/>
          <w:lang w:eastAsia="pl-PL"/>
        </w:rPr>
        <w:t>.2020</w:t>
      </w:r>
    </w:p>
    <w:p w14:paraId="4D9E4566" w14:textId="77777777" w:rsidR="00955FC1" w:rsidRDefault="00192B5F" w:rsidP="000E16C5">
      <w:pPr>
        <w:autoSpaceDN w:val="0"/>
        <w:adjustRightInd w:val="0"/>
        <w:jc w:val="center"/>
        <w:rPr>
          <w:rFonts w:asciiTheme="minorHAnsi" w:hAnsiTheme="minorHAnsi" w:cstheme="minorHAnsi"/>
          <w:b/>
          <w:sz w:val="22"/>
          <w:szCs w:val="22"/>
          <w:lang w:eastAsia="pl-PL"/>
        </w:rPr>
      </w:pPr>
      <w:r w:rsidRPr="00DB3277">
        <w:rPr>
          <w:rFonts w:asciiTheme="minorHAnsi" w:hAnsiTheme="minorHAnsi" w:cstheme="minorHAnsi"/>
          <w:b/>
          <w:sz w:val="22"/>
          <w:szCs w:val="22"/>
          <w:lang w:eastAsia="pl-PL"/>
        </w:rPr>
        <w:t xml:space="preserve">na realizację </w:t>
      </w:r>
      <w:r w:rsidR="007073F3" w:rsidRPr="00DB3277">
        <w:rPr>
          <w:rFonts w:asciiTheme="minorHAnsi" w:hAnsiTheme="minorHAnsi" w:cstheme="minorHAnsi"/>
          <w:b/>
          <w:sz w:val="22"/>
          <w:szCs w:val="22"/>
          <w:lang w:eastAsia="pl-PL"/>
        </w:rPr>
        <w:t>zadania</w:t>
      </w:r>
      <w:r w:rsidRPr="00DB3277">
        <w:rPr>
          <w:rFonts w:asciiTheme="minorHAnsi" w:hAnsiTheme="minorHAnsi" w:cstheme="minorHAnsi"/>
          <w:b/>
          <w:sz w:val="22"/>
          <w:szCs w:val="22"/>
          <w:lang w:eastAsia="pl-PL"/>
        </w:rPr>
        <w:t xml:space="preserve"> pn.:</w:t>
      </w:r>
      <w:r w:rsidR="00DE48E1" w:rsidRPr="00DB3277">
        <w:rPr>
          <w:rFonts w:asciiTheme="minorHAnsi" w:hAnsiTheme="minorHAnsi" w:cstheme="minorHAnsi"/>
          <w:b/>
          <w:sz w:val="22"/>
          <w:szCs w:val="22"/>
          <w:lang w:eastAsia="pl-PL"/>
        </w:rPr>
        <w:t xml:space="preserve"> </w:t>
      </w:r>
      <w:r w:rsidR="00BC3B40" w:rsidRPr="00DB3277">
        <w:rPr>
          <w:rFonts w:asciiTheme="minorHAnsi" w:hAnsiTheme="minorHAnsi" w:cstheme="minorHAnsi"/>
          <w:b/>
          <w:sz w:val="22"/>
          <w:szCs w:val="22"/>
          <w:lang w:eastAsia="pl-PL"/>
        </w:rPr>
        <w:t>„</w:t>
      </w:r>
      <w:r w:rsidR="00955FC1" w:rsidRPr="00955FC1">
        <w:rPr>
          <w:rFonts w:asciiTheme="minorHAnsi" w:hAnsiTheme="minorHAnsi" w:cstheme="minorHAnsi"/>
          <w:b/>
          <w:sz w:val="22"/>
          <w:szCs w:val="22"/>
          <w:lang w:eastAsia="pl-PL"/>
        </w:rPr>
        <w:t xml:space="preserve">Modernizacja systemu zasilania - trasy kablowe, </w:t>
      </w:r>
    </w:p>
    <w:p w14:paraId="08D74364" w14:textId="7112E96A" w:rsidR="00192B5F" w:rsidRPr="00DB3277" w:rsidRDefault="00955FC1" w:rsidP="000E16C5">
      <w:pPr>
        <w:autoSpaceDN w:val="0"/>
        <w:adjustRightInd w:val="0"/>
        <w:jc w:val="center"/>
        <w:rPr>
          <w:rFonts w:asciiTheme="minorHAnsi" w:eastAsia="TrebuchetMS,Bold" w:hAnsiTheme="minorHAnsi" w:cstheme="minorHAnsi"/>
          <w:b/>
          <w:bCs/>
          <w:sz w:val="22"/>
          <w:szCs w:val="22"/>
        </w:rPr>
      </w:pPr>
      <w:r w:rsidRPr="00955FC1">
        <w:rPr>
          <w:rFonts w:asciiTheme="minorHAnsi" w:hAnsiTheme="minorHAnsi" w:cstheme="minorHAnsi"/>
          <w:b/>
          <w:sz w:val="22"/>
          <w:szCs w:val="22"/>
          <w:lang w:eastAsia="pl-PL"/>
        </w:rPr>
        <w:t>wymiana rozdzielnicy w budynku B</w:t>
      </w:r>
      <w:r>
        <w:rPr>
          <w:rFonts w:asciiTheme="minorHAnsi" w:hAnsiTheme="minorHAnsi" w:cstheme="minorHAnsi"/>
          <w:b/>
          <w:sz w:val="22"/>
          <w:szCs w:val="22"/>
          <w:lang w:eastAsia="pl-PL"/>
        </w:rPr>
        <w:t>”</w:t>
      </w:r>
      <w:r w:rsidRPr="00955FC1">
        <w:rPr>
          <w:rFonts w:asciiTheme="minorHAnsi" w:hAnsiTheme="minorHAnsi" w:cstheme="minorHAnsi"/>
          <w:b/>
          <w:sz w:val="22"/>
          <w:szCs w:val="22"/>
          <w:lang w:eastAsia="pl-PL"/>
        </w:rPr>
        <w:t>.</w:t>
      </w:r>
    </w:p>
    <w:p w14:paraId="45411231" w14:textId="77777777" w:rsidR="00192B5F" w:rsidRPr="00DB3277" w:rsidRDefault="00192B5F" w:rsidP="000E16C5">
      <w:pPr>
        <w:suppressAutoHyphens w:val="0"/>
        <w:jc w:val="center"/>
        <w:rPr>
          <w:rFonts w:asciiTheme="minorHAnsi" w:hAnsiTheme="minorHAnsi" w:cstheme="minorHAnsi"/>
          <w:sz w:val="22"/>
          <w:szCs w:val="22"/>
          <w:lang w:eastAsia="pl-PL"/>
        </w:rPr>
      </w:pPr>
      <w:r w:rsidRPr="00DB3277">
        <w:rPr>
          <w:rFonts w:asciiTheme="minorHAnsi" w:hAnsiTheme="minorHAnsi" w:cstheme="minorHAnsi"/>
          <w:sz w:val="22"/>
          <w:szCs w:val="22"/>
          <w:lang w:eastAsia="pl-PL"/>
        </w:rPr>
        <w:t>zawarta w dniu ………………r.</w:t>
      </w:r>
    </w:p>
    <w:p w14:paraId="6C63CAD9" w14:textId="77777777" w:rsidR="00192B5F" w:rsidRPr="00DB3277" w:rsidRDefault="00192B5F" w:rsidP="000E16C5">
      <w:pPr>
        <w:suppressAutoHyphens w:val="0"/>
        <w:jc w:val="center"/>
        <w:rPr>
          <w:rFonts w:asciiTheme="minorHAnsi" w:hAnsiTheme="minorHAnsi" w:cstheme="minorHAnsi"/>
          <w:sz w:val="22"/>
          <w:szCs w:val="22"/>
          <w:lang w:eastAsia="pl-PL"/>
        </w:rPr>
      </w:pPr>
      <w:r w:rsidRPr="00DB3277">
        <w:rPr>
          <w:rFonts w:asciiTheme="minorHAnsi" w:hAnsiTheme="minorHAnsi" w:cstheme="minorHAnsi"/>
          <w:sz w:val="22"/>
          <w:szCs w:val="22"/>
          <w:lang w:eastAsia="pl-PL"/>
        </w:rPr>
        <w:t>w wyniku postępowania przeprowadzonego w trybie przetargu nieograniczonego</w:t>
      </w:r>
    </w:p>
    <w:p w14:paraId="4B69D9FF" w14:textId="52F975C3" w:rsidR="00192B5F" w:rsidRPr="00DB3277" w:rsidRDefault="00192B5F" w:rsidP="000E16C5">
      <w:pPr>
        <w:suppressAutoHyphens w:val="0"/>
        <w:jc w:val="center"/>
        <w:rPr>
          <w:rFonts w:asciiTheme="minorHAnsi" w:hAnsiTheme="minorHAnsi" w:cstheme="minorHAnsi"/>
          <w:sz w:val="22"/>
          <w:szCs w:val="22"/>
          <w:lang w:eastAsia="pl-PL"/>
        </w:rPr>
      </w:pPr>
      <w:r w:rsidRPr="00DB3277">
        <w:rPr>
          <w:rFonts w:asciiTheme="minorHAnsi" w:hAnsiTheme="minorHAnsi" w:cstheme="minorHAnsi"/>
          <w:sz w:val="22"/>
          <w:szCs w:val="22"/>
          <w:lang w:eastAsia="pl-PL"/>
        </w:rPr>
        <w:t xml:space="preserve"> na zasadach określonych w art. 39-46 ustawy</w:t>
      </w:r>
      <w:r w:rsidR="00292DA4" w:rsidRPr="00DB3277">
        <w:rPr>
          <w:rFonts w:asciiTheme="minorHAnsi" w:hAnsiTheme="minorHAnsi" w:cstheme="minorHAnsi"/>
          <w:sz w:val="22"/>
          <w:szCs w:val="22"/>
          <w:lang w:eastAsia="pl-PL"/>
        </w:rPr>
        <w:t xml:space="preserve"> z dnia 19.01.2004 r. </w:t>
      </w:r>
      <w:r w:rsidRPr="00DB3277">
        <w:rPr>
          <w:rFonts w:asciiTheme="minorHAnsi" w:hAnsiTheme="minorHAnsi" w:cstheme="minorHAnsi"/>
          <w:sz w:val="22"/>
          <w:szCs w:val="22"/>
          <w:lang w:eastAsia="pl-PL"/>
        </w:rPr>
        <w:t xml:space="preserve"> Prawo zamówień publicznych</w:t>
      </w:r>
    </w:p>
    <w:p w14:paraId="47278E6F" w14:textId="5AF069E0" w:rsidR="00210186" w:rsidRPr="00DB3277" w:rsidRDefault="00210186" w:rsidP="000E16C5">
      <w:pPr>
        <w:suppressAutoHyphens w:val="0"/>
        <w:jc w:val="center"/>
        <w:rPr>
          <w:rFonts w:asciiTheme="minorHAnsi" w:hAnsiTheme="minorHAnsi" w:cstheme="minorHAnsi"/>
          <w:sz w:val="22"/>
          <w:szCs w:val="22"/>
          <w:lang w:eastAsia="pl-PL"/>
        </w:rPr>
      </w:pPr>
      <w:r w:rsidRPr="00DB3277">
        <w:rPr>
          <w:rFonts w:asciiTheme="minorHAnsi" w:hAnsiTheme="minorHAnsi" w:cstheme="minorHAnsi"/>
          <w:sz w:val="22"/>
          <w:szCs w:val="22"/>
          <w:lang w:eastAsia="pl-PL"/>
        </w:rPr>
        <w:t>(Dz.U. z 2019r. poz. 1843)</w:t>
      </w:r>
    </w:p>
    <w:p w14:paraId="044C5641" w14:textId="77777777" w:rsidR="000E16C5" w:rsidRDefault="000E16C5" w:rsidP="000E16C5">
      <w:pPr>
        <w:suppressAutoHyphens w:val="0"/>
        <w:jc w:val="center"/>
        <w:rPr>
          <w:rFonts w:asciiTheme="minorHAnsi" w:hAnsiTheme="minorHAnsi" w:cstheme="minorHAnsi"/>
          <w:sz w:val="22"/>
          <w:szCs w:val="22"/>
          <w:lang w:eastAsia="pl-PL"/>
        </w:rPr>
      </w:pPr>
    </w:p>
    <w:p w14:paraId="546A7ED6" w14:textId="77777777" w:rsidR="00192B5F" w:rsidRPr="00DB3277" w:rsidRDefault="00192B5F" w:rsidP="000E16C5">
      <w:pPr>
        <w:suppressAutoHyphens w:val="0"/>
        <w:rPr>
          <w:rFonts w:asciiTheme="minorHAnsi" w:hAnsiTheme="minorHAnsi" w:cstheme="minorHAnsi"/>
          <w:sz w:val="22"/>
          <w:szCs w:val="22"/>
          <w:lang w:eastAsia="pl-PL"/>
        </w:rPr>
      </w:pPr>
      <w:r w:rsidRPr="00DB3277">
        <w:rPr>
          <w:rFonts w:asciiTheme="minorHAnsi" w:hAnsiTheme="minorHAnsi" w:cstheme="minorHAnsi"/>
          <w:sz w:val="22"/>
          <w:szCs w:val="22"/>
          <w:lang w:eastAsia="pl-PL"/>
        </w:rPr>
        <w:t xml:space="preserve">pomiędzy: </w:t>
      </w:r>
    </w:p>
    <w:p w14:paraId="1490AD63" w14:textId="225715F2" w:rsidR="00192B5F" w:rsidRPr="00DB3277" w:rsidRDefault="00192B5F" w:rsidP="000E16C5">
      <w:pPr>
        <w:suppressAutoHyphens w:val="0"/>
        <w:spacing w:after="120"/>
        <w:jc w:val="both"/>
        <w:rPr>
          <w:rFonts w:asciiTheme="minorHAnsi" w:hAnsiTheme="minorHAnsi" w:cstheme="minorHAnsi"/>
          <w:sz w:val="22"/>
          <w:szCs w:val="22"/>
          <w:lang w:eastAsia="pl-PL"/>
        </w:rPr>
      </w:pPr>
      <w:r w:rsidRPr="00DB3277">
        <w:rPr>
          <w:rFonts w:asciiTheme="minorHAnsi" w:hAnsiTheme="minorHAnsi" w:cstheme="minorHAnsi"/>
          <w:b/>
          <w:sz w:val="22"/>
          <w:szCs w:val="22"/>
          <w:lang w:eastAsia="pl-PL"/>
        </w:rPr>
        <w:t xml:space="preserve">Mazowieckim Szpitalem Wojewódzkim </w:t>
      </w:r>
      <w:r w:rsidR="00D611F6" w:rsidRPr="00DB3277">
        <w:rPr>
          <w:rFonts w:asciiTheme="minorHAnsi" w:hAnsiTheme="minorHAnsi" w:cstheme="minorHAnsi"/>
          <w:b/>
          <w:sz w:val="22"/>
          <w:szCs w:val="22"/>
          <w:lang w:eastAsia="pl-PL"/>
        </w:rPr>
        <w:t xml:space="preserve">im. św. Jana Pawła II </w:t>
      </w:r>
      <w:r w:rsidRPr="00DB3277">
        <w:rPr>
          <w:rFonts w:asciiTheme="minorHAnsi" w:hAnsiTheme="minorHAnsi" w:cstheme="minorHAnsi"/>
          <w:b/>
          <w:sz w:val="22"/>
          <w:szCs w:val="22"/>
          <w:lang w:eastAsia="pl-PL"/>
        </w:rPr>
        <w:t xml:space="preserve">w Siedlcach Sp. z o.o. </w:t>
      </w:r>
      <w:r w:rsidRPr="00DB3277">
        <w:rPr>
          <w:rFonts w:asciiTheme="minorHAnsi" w:hAnsiTheme="minorHAnsi" w:cstheme="minorHAnsi"/>
          <w:sz w:val="22"/>
          <w:szCs w:val="22"/>
          <w:lang w:eastAsia="pl-PL"/>
        </w:rPr>
        <w:t>z siedz</w:t>
      </w:r>
      <w:r w:rsidR="00DE48E1" w:rsidRPr="00DB3277">
        <w:rPr>
          <w:rFonts w:asciiTheme="minorHAnsi" w:hAnsiTheme="minorHAnsi" w:cstheme="minorHAnsi"/>
          <w:sz w:val="22"/>
          <w:szCs w:val="22"/>
          <w:lang w:eastAsia="pl-PL"/>
        </w:rPr>
        <w:t xml:space="preserve">ibą </w:t>
      </w:r>
      <w:r w:rsidR="00DB3277">
        <w:rPr>
          <w:rFonts w:asciiTheme="minorHAnsi" w:hAnsiTheme="minorHAnsi" w:cstheme="minorHAnsi"/>
          <w:sz w:val="22"/>
          <w:szCs w:val="22"/>
          <w:lang w:eastAsia="pl-PL"/>
        </w:rPr>
        <w:t xml:space="preserve">                             </w:t>
      </w:r>
      <w:r w:rsidR="00DE48E1" w:rsidRPr="00DB3277">
        <w:rPr>
          <w:rFonts w:asciiTheme="minorHAnsi" w:hAnsiTheme="minorHAnsi" w:cstheme="minorHAnsi"/>
          <w:sz w:val="22"/>
          <w:szCs w:val="22"/>
          <w:lang w:eastAsia="pl-PL"/>
        </w:rPr>
        <w:t xml:space="preserve">w Siedlcach </w:t>
      </w:r>
      <w:r w:rsidRPr="00DB3277">
        <w:rPr>
          <w:rFonts w:asciiTheme="minorHAnsi" w:hAnsiTheme="minorHAnsi" w:cstheme="minorHAnsi"/>
          <w:sz w:val="22"/>
          <w:szCs w:val="22"/>
          <w:lang w:eastAsia="pl-PL"/>
        </w:rPr>
        <w:t>kod pocztowy: 08-110 przy ul. Poniatowskiego 26, zarejestrowaną w Sądzie Rejonowym dla miasta st. Warszawy, XIV Wydział Gospodarczy Krajowego Rejestru Sądowego pod numerem 0000336825, kapitał zakładowy: 2</w:t>
      </w:r>
      <w:r w:rsidR="00D611F6" w:rsidRPr="00DB3277">
        <w:rPr>
          <w:rFonts w:asciiTheme="minorHAnsi" w:hAnsiTheme="minorHAnsi" w:cstheme="minorHAnsi"/>
          <w:sz w:val="22"/>
          <w:szCs w:val="22"/>
          <w:lang w:eastAsia="pl-PL"/>
        </w:rPr>
        <w:t>10 323 500</w:t>
      </w:r>
      <w:r w:rsidRPr="00DB3277">
        <w:rPr>
          <w:rFonts w:asciiTheme="minorHAnsi" w:hAnsiTheme="minorHAnsi" w:cstheme="minorHAnsi"/>
          <w:sz w:val="22"/>
          <w:szCs w:val="22"/>
          <w:lang w:eastAsia="pl-PL"/>
        </w:rPr>
        <w:t xml:space="preserve">,00 zł., Regon: 141944750, NIP: 821-25-77-607, reprezentowaną  przez: </w:t>
      </w:r>
    </w:p>
    <w:p w14:paraId="0D587A0C" w14:textId="77777777" w:rsidR="00192B5F" w:rsidRPr="00DB3277" w:rsidRDefault="00192B5F" w:rsidP="000E16C5">
      <w:pPr>
        <w:suppressAutoHyphens w:val="0"/>
        <w:rPr>
          <w:rFonts w:asciiTheme="minorHAnsi" w:hAnsiTheme="minorHAnsi" w:cstheme="minorHAnsi"/>
          <w:sz w:val="22"/>
          <w:szCs w:val="22"/>
          <w:lang w:eastAsia="pl-PL"/>
        </w:rPr>
      </w:pPr>
      <w:r w:rsidRPr="00DB3277">
        <w:rPr>
          <w:rFonts w:asciiTheme="minorHAnsi" w:hAnsiTheme="minorHAnsi" w:cstheme="minorHAnsi"/>
          <w:sz w:val="22"/>
          <w:szCs w:val="22"/>
          <w:lang w:eastAsia="pl-PL"/>
        </w:rPr>
        <w:t xml:space="preserve">Marcina </w:t>
      </w:r>
      <w:proofErr w:type="spellStart"/>
      <w:r w:rsidRPr="00DB3277">
        <w:rPr>
          <w:rFonts w:asciiTheme="minorHAnsi" w:hAnsiTheme="minorHAnsi" w:cstheme="minorHAnsi"/>
          <w:sz w:val="22"/>
          <w:szCs w:val="22"/>
          <w:lang w:eastAsia="pl-PL"/>
        </w:rPr>
        <w:t>Kulickiego</w:t>
      </w:r>
      <w:proofErr w:type="spellEnd"/>
      <w:r w:rsidRPr="00DB3277">
        <w:rPr>
          <w:rFonts w:asciiTheme="minorHAnsi" w:hAnsiTheme="minorHAnsi" w:cstheme="minorHAnsi"/>
          <w:sz w:val="22"/>
          <w:szCs w:val="22"/>
          <w:lang w:eastAsia="pl-PL"/>
        </w:rPr>
        <w:t xml:space="preserve"> – Prezesa Zarządu</w:t>
      </w:r>
    </w:p>
    <w:p w14:paraId="164ED1FD" w14:textId="77777777" w:rsidR="00192B5F" w:rsidRPr="00DB3277" w:rsidRDefault="00192B5F" w:rsidP="000E16C5">
      <w:pPr>
        <w:suppressAutoHyphens w:val="0"/>
        <w:rPr>
          <w:rFonts w:asciiTheme="minorHAnsi" w:hAnsiTheme="minorHAnsi" w:cstheme="minorHAnsi"/>
          <w:sz w:val="22"/>
          <w:szCs w:val="22"/>
          <w:lang w:eastAsia="pl-PL"/>
        </w:rPr>
      </w:pPr>
      <w:r w:rsidRPr="00DB3277">
        <w:rPr>
          <w:rFonts w:asciiTheme="minorHAnsi" w:hAnsiTheme="minorHAnsi" w:cstheme="minorHAnsi"/>
          <w:sz w:val="22"/>
          <w:szCs w:val="22"/>
          <w:lang w:eastAsia="pl-PL"/>
        </w:rPr>
        <w:t>Dariusza Młynarczyka – Członka Zarządu</w:t>
      </w:r>
    </w:p>
    <w:p w14:paraId="68DA9027" w14:textId="77777777" w:rsidR="00192B5F" w:rsidRPr="00DB3277" w:rsidRDefault="00FC60A5" w:rsidP="000E16C5">
      <w:pPr>
        <w:suppressAutoHyphens w:val="0"/>
        <w:jc w:val="both"/>
        <w:rPr>
          <w:rFonts w:asciiTheme="minorHAnsi" w:hAnsiTheme="minorHAnsi" w:cstheme="minorHAnsi"/>
          <w:sz w:val="22"/>
          <w:szCs w:val="22"/>
          <w:lang w:eastAsia="pl-PL"/>
        </w:rPr>
      </w:pPr>
      <w:r w:rsidRPr="00DB3277">
        <w:rPr>
          <w:rFonts w:asciiTheme="minorHAnsi" w:hAnsiTheme="minorHAnsi" w:cstheme="minorHAnsi"/>
          <w:sz w:val="22"/>
          <w:szCs w:val="22"/>
          <w:lang w:eastAsia="pl-PL"/>
        </w:rPr>
        <w:t>Z</w:t>
      </w:r>
      <w:r w:rsidR="00192B5F" w:rsidRPr="00DB3277">
        <w:rPr>
          <w:rFonts w:asciiTheme="minorHAnsi" w:hAnsiTheme="minorHAnsi" w:cstheme="minorHAnsi"/>
          <w:sz w:val="22"/>
          <w:szCs w:val="22"/>
          <w:lang w:eastAsia="pl-PL"/>
        </w:rPr>
        <w:t>wan</w:t>
      </w:r>
      <w:r w:rsidR="00EA63E0" w:rsidRPr="00DB3277">
        <w:rPr>
          <w:rFonts w:asciiTheme="minorHAnsi" w:hAnsiTheme="minorHAnsi" w:cstheme="minorHAnsi"/>
          <w:sz w:val="22"/>
          <w:szCs w:val="22"/>
          <w:lang w:eastAsia="pl-PL"/>
        </w:rPr>
        <w:t>ym</w:t>
      </w:r>
      <w:r w:rsidRPr="00DB3277">
        <w:rPr>
          <w:rFonts w:asciiTheme="minorHAnsi" w:hAnsiTheme="minorHAnsi" w:cstheme="minorHAnsi"/>
          <w:sz w:val="22"/>
          <w:szCs w:val="22"/>
          <w:lang w:eastAsia="pl-PL"/>
        </w:rPr>
        <w:t xml:space="preserve"> </w:t>
      </w:r>
      <w:r w:rsidR="00EA63E0" w:rsidRPr="00DB3277">
        <w:rPr>
          <w:rFonts w:asciiTheme="minorHAnsi" w:hAnsiTheme="minorHAnsi" w:cstheme="minorHAnsi"/>
          <w:sz w:val="22"/>
          <w:szCs w:val="22"/>
          <w:lang w:eastAsia="pl-PL"/>
        </w:rPr>
        <w:t xml:space="preserve">w dalszej części umowy </w:t>
      </w:r>
      <w:r w:rsidR="00192B5F" w:rsidRPr="00DB3277">
        <w:rPr>
          <w:rFonts w:asciiTheme="minorHAnsi" w:hAnsiTheme="minorHAnsi" w:cstheme="minorHAnsi"/>
          <w:sz w:val="22"/>
          <w:szCs w:val="22"/>
          <w:lang w:eastAsia="pl-PL"/>
        </w:rPr>
        <w:t xml:space="preserve">Zamawiającym  </w:t>
      </w:r>
    </w:p>
    <w:p w14:paraId="23D91FAE" w14:textId="77777777" w:rsidR="00192B5F" w:rsidRPr="00DB3277" w:rsidRDefault="00192B5F" w:rsidP="000E16C5">
      <w:pPr>
        <w:suppressAutoHyphens w:val="0"/>
        <w:spacing w:before="120"/>
        <w:jc w:val="both"/>
        <w:rPr>
          <w:rFonts w:asciiTheme="minorHAnsi" w:hAnsiTheme="minorHAnsi" w:cstheme="minorHAnsi"/>
          <w:sz w:val="22"/>
          <w:szCs w:val="22"/>
          <w:lang w:eastAsia="pl-PL"/>
        </w:rPr>
      </w:pPr>
      <w:r w:rsidRPr="00DB3277">
        <w:rPr>
          <w:rFonts w:asciiTheme="minorHAnsi" w:hAnsiTheme="minorHAnsi" w:cstheme="minorHAnsi"/>
          <w:sz w:val="22"/>
          <w:szCs w:val="22"/>
          <w:lang w:eastAsia="pl-PL"/>
        </w:rPr>
        <w:t xml:space="preserve">a firmą </w:t>
      </w:r>
    </w:p>
    <w:p w14:paraId="5BA1252F" w14:textId="77777777" w:rsidR="00192B5F" w:rsidRPr="00DB3277" w:rsidRDefault="00192B5F" w:rsidP="000E16C5">
      <w:pPr>
        <w:suppressAutoHyphens w:val="0"/>
        <w:jc w:val="both"/>
        <w:rPr>
          <w:rFonts w:asciiTheme="minorHAnsi" w:hAnsiTheme="minorHAnsi" w:cstheme="minorHAnsi"/>
          <w:sz w:val="22"/>
          <w:szCs w:val="22"/>
          <w:lang w:eastAsia="pl-PL"/>
        </w:rPr>
      </w:pPr>
      <w:r w:rsidRPr="00DB3277">
        <w:rPr>
          <w:rFonts w:asciiTheme="minorHAnsi" w:hAnsiTheme="minorHAnsi" w:cstheme="minorHAnsi"/>
          <w:sz w:val="22"/>
          <w:szCs w:val="22"/>
          <w:lang w:eastAsia="pl-PL"/>
        </w:rPr>
        <w:t xml:space="preserve">…………………………… z siedzibą w ……………………….. (kod pocztowy: …………), przy  ul. ………………..…….. ,  zarejestrowaną w ………………………..…………………, …………. Wydział Gospodarczy Krajowego Rejestru Sądowego pod numerem  KRS: ……………, kapitał zakładowy: ………… zł., Regon: ………..…….,  NIP: ………………….., reprezentowaną  przez: </w:t>
      </w:r>
    </w:p>
    <w:p w14:paraId="501C6725" w14:textId="77777777" w:rsidR="00192B5F" w:rsidRPr="00DB3277" w:rsidRDefault="00192B5F" w:rsidP="000E16C5">
      <w:pPr>
        <w:suppressAutoHyphens w:val="0"/>
        <w:jc w:val="both"/>
        <w:rPr>
          <w:rFonts w:asciiTheme="minorHAnsi" w:hAnsiTheme="minorHAnsi" w:cstheme="minorHAnsi"/>
          <w:sz w:val="22"/>
          <w:szCs w:val="22"/>
          <w:lang w:eastAsia="pl-PL"/>
        </w:rPr>
      </w:pPr>
      <w:r w:rsidRPr="00DB3277">
        <w:rPr>
          <w:rFonts w:asciiTheme="minorHAnsi" w:hAnsiTheme="minorHAnsi" w:cstheme="minorHAnsi"/>
          <w:sz w:val="22"/>
          <w:szCs w:val="22"/>
          <w:lang w:eastAsia="pl-PL"/>
        </w:rPr>
        <w:t>…………………………………………………………………………………………………..……......</w:t>
      </w:r>
    </w:p>
    <w:p w14:paraId="6CADE5EF" w14:textId="77777777" w:rsidR="00192B5F" w:rsidRPr="00DB3277" w:rsidRDefault="00192B5F" w:rsidP="000E16C5">
      <w:pPr>
        <w:suppressAutoHyphens w:val="0"/>
        <w:jc w:val="both"/>
        <w:rPr>
          <w:rFonts w:asciiTheme="minorHAnsi" w:hAnsiTheme="minorHAnsi" w:cstheme="minorHAnsi"/>
          <w:sz w:val="22"/>
          <w:szCs w:val="22"/>
          <w:lang w:eastAsia="pl-PL"/>
        </w:rPr>
      </w:pPr>
      <w:r w:rsidRPr="00DB3277">
        <w:rPr>
          <w:rFonts w:asciiTheme="minorHAnsi" w:hAnsiTheme="minorHAnsi" w:cstheme="minorHAnsi"/>
          <w:sz w:val="22"/>
          <w:szCs w:val="22"/>
          <w:lang w:eastAsia="pl-PL"/>
        </w:rPr>
        <w:t>…………………………………………………………………………………………………….……...</w:t>
      </w:r>
    </w:p>
    <w:p w14:paraId="665AE673" w14:textId="77777777" w:rsidR="00192B5F" w:rsidRPr="00DB3277" w:rsidRDefault="00192B5F" w:rsidP="000E16C5">
      <w:pPr>
        <w:suppressAutoHyphens w:val="0"/>
        <w:jc w:val="both"/>
        <w:rPr>
          <w:rFonts w:asciiTheme="minorHAnsi" w:hAnsiTheme="minorHAnsi" w:cstheme="minorHAnsi"/>
          <w:sz w:val="22"/>
          <w:szCs w:val="22"/>
          <w:lang w:eastAsia="pl-PL"/>
        </w:rPr>
      </w:pPr>
      <w:r w:rsidRPr="00DB3277">
        <w:rPr>
          <w:rFonts w:asciiTheme="minorHAnsi" w:hAnsiTheme="minorHAnsi" w:cstheme="minorHAnsi"/>
          <w:sz w:val="22"/>
          <w:szCs w:val="22"/>
          <w:lang w:eastAsia="pl-PL"/>
        </w:rPr>
        <w:t>zwan</w:t>
      </w:r>
      <w:r w:rsidR="00EA63E0" w:rsidRPr="00DB3277">
        <w:rPr>
          <w:rFonts w:asciiTheme="minorHAnsi" w:hAnsiTheme="minorHAnsi" w:cstheme="minorHAnsi"/>
          <w:sz w:val="22"/>
          <w:szCs w:val="22"/>
          <w:lang w:eastAsia="pl-PL"/>
        </w:rPr>
        <w:t>ą</w:t>
      </w:r>
      <w:r w:rsidRPr="00DB3277">
        <w:rPr>
          <w:rFonts w:asciiTheme="minorHAnsi" w:hAnsiTheme="minorHAnsi" w:cstheme="minorHAnsi"/>
          <w:sz w:val="22"/>
          <w:szCs w:val="22"/>
          <w:lang w:eastAsia="pl-PL"/>
        </w:rPr>
        <w:t xml:space="preserve"> w dalszej części umowy Wykonawcą,</w:t>
      </w:r>
    </w:p>
    <w:p w14:paraId="4847C7E2" w14:textId="77777777" w:rsidR="00470793" w:rsidRPr="00DB3277" w:rsidRDefault="00192B5F" w:rsidP="000E16C5">
      <w:pPr>
        <w:suppressAutoHyphens w:val="0"/>
        <w:jc w:val="both"/>
        <w:rPr>
          <w:rFonts w:asciiTheme="minorHAnsi" w:hAnsiTheme="minorHAnsi" w:cstheme="minorHAnsi"/>
          <w:sz w:val="22"/>
          <w:szCs w:val="22"/>
          <w:lang w:eastAsia="pl-PL"/>
        </w:rPr>
      </w:pPr>
      <w:r w:rsidRPr="00DB3277">
        <w:rPr>
          <w:rFonts w:asciiTheme="minorHAnsi" w:hAnsiTheme="minorHAnsi" w:cstheme="minorHAnsi"/>
          <w:sz w:val="22"/>
          <w:szCs w:val="22"/>
          <w:lang w:eastAsia="pl-PL"/>
        </w:rPr>
        <w:t>o następującej treści:</w:t>
      </w:r>
    </w:p>
    <w:p w14:paraId="04CBF77B" w14:textId="77777777" w:rsidR="00E041C4" w:rsidRPr="00DB3277" w:rsidRDefault="00E041C4" w:rsidP="000E16C5">
      <w:pPr>
        <w:suppressAutoHyphens w:val="0"/>
        <w:jc w:val="both"/>
        <w:rPr>
          <w:rFonts w:asciiTheme="minorHAnsi" w:hAnsiTheme="minorHAnsi" w:cstheme="minorHAnsi"/>
          <w:sz w:val="22"/>
          <w:szCs w:val="22"/>
          <w:lang w:eastAsia="pl-PL"/>
        </w:rPr>
      </w:pPr>
    </w:p>
    <w:p w14:paraId="36E87FD3" w14:textId="4934C429" w:rsidR="00470793" w:rsidRPr="00DB3277" w:rsidRDefault="00470793" w:rsidP="000E16C5">
      <w:pPr>
        <w:jc w:val="center"/>
        <w:rPr>
          <w:rFonts w:asciiTheme="minorHAnsi" w:hAnsiTheme="minorHAnsi" w:cstheme="minorHAnsi"/>
          <w:b/>
          <w:sz w:val="22"/>
          <w:szCs w:val="22"/>
        </w:rPr>
      </w:pPr>
      <w:r w:rsidRPr="00DB3277">
        <w:rPr>
          <w:rFonts w:asciiTheme="minorHAnsi" w:hAnsiTheme="minorHAnsi" w:cstheme="minorHAnsi"/>
          <w:b/>
          <w:sz w:val="22"/>
          <w:szCs w:val="22"/>
        </w:rPr>
        <w:t>§ 1.</w:t>
      </w:r>
    </w:p>
    <w:p w14:paraId="51F48E11" w14:textId="77777777" w:rsidR="00990D63" w:rsidRPr="00DB3277" w:rsidRDefault="00990D63" w:rsidP="000E16C5">
      <w:pPr>
        <w:spacing w:after="120"/>
        <w:jc w:val="center"/>
        <w:rPr>
          <w:rFonts w:asciiTheme="minorHAnsi" w:hAnsiTheme="minorHAnsi" w:cstheme="minorHAnsi"/>
          <w:b/>
          <w:sz w:val="22"/>
          <w:szCs w:val="22"/>
        </w:rPr>
      </w:pPr>
      <w:r w:rsidRPr="00DB3277">
        <w:rPr>
          <w:rFonts w:asciiTheme="minorHAnsi" w:hAnsiTheme="minorHAnsi" w:cstheme="minorHAnsi"/>
          <w:b/>
          <w:sz w:val="22"/>
          <w:szCs w:val="22"/>
        </w:rPr>
        <w:t>Przedmiot zamówienia</w:t>
      </w:r>
    </w:p>
    <w:p w14:paraId="107CA34A" w14:textId="22A659EB" w:rsidR="00D03F9E" w:rsidRPr="00955FC1" w:rsidRDefault="00D03F9E" w:rsidP="000E16C5">
      <w:pPr>
        <w:numPr>
          <w:ilvl w:val="0"/>
          <w:numId w:val="13"/>
        </w:numPr>
        <w:tabs>
          <w:tab w:val="left" w:pos="284"/>
        </w:tabs>
        <w:ind w:left="284" w:hanging="284"/>
        <w:jc w:val="both"/>
        <w:rPr>
          <w:rFonts w:asciiTheme="minorHAnsi" w:hAnsiTheme="minorHAnsi" w:cstheme="minorHAnsi"/>
          <w:b/>
          <w:bCs/>
          <w:sz w:val="22"/>
          <w:szCs w:val="22"/>
        </w:rPr>
      </w:pPr>
      <w:r w:rsidRPr="00DB3277">
        <w:rPr>
          <w:rFonts w:asciiTheme="minorHAnsi" w:hAnsiTheme="minorHAnsi" w:cstheme="minorHAnsi"/>
          <w:sz w:val="22"/>
          <w:szCs w:val="22"/>
        </w:rPr>
        <w:t>Zamawiający powierza a Wykonawca przyjmuje do wykonania</w:t>
      </w:r>
      <w:r w:rsidR="00C90E88" w:rsidRPr="00DB3277">
        <w:rPr>
          <w:rFonts w:asciiTheme="minorHAnsi" w:hAnsiTheme="minorHAnsi" w:cstheme="minorHAnsi"/>
          <w:sz w:val="22"/>
          <w:szCs w:val="22"/>
        </w:rPr>
        <w:t>,</w:t>
      </w:r>
      <w:r w:rsidRPr="00DB3277">
        <w:rPr>
          <w:rFonts w:asciiTheme="minorHAnsi" w:hAnsiTheme="minorHAnsi" w:cstheme="minorHAnsi"/>
          <w:sz w:val="22"/>
          <w:szCs w:val="22"/>
        </w:rPr>
        <w:t xml:space="preserve"> zgodnie z ofertą </w:t>
      </w:r>
      <w:r w:rsidR="00F4326D" w:rsidRPr="00DB3277">
        <w:rPr>
          <w:rFonts w:asciiTheme="minorHAnsi" w:hAnsiTheme="minorHAnsi" w:cstheme="minorHAnsi"/>
          <w:sz w:val="22"/>
          <w:szCs w:val="22"/>
        </w:rPr>
        <w:t xml:space="preserve"> </w:t>
      </w:r>
      <w:r w:rsidRPr="00DB3277">
        <w:rPr>
          <w:rFonts w:asciiTheme="minorHAnsi" w:hAnsiTheme="minorHAnsi" w:cstheme="minorHAnsi"/>
          <w:sz w:val="22"/>
          <w:szCs w:val="22"/>
        </w:rPr>
        <w:t>z</w:t>
      </w:r>
      <w:r w:rsidR="00DB3277">
        <w:rPr>
          <w:rFonts w:asciiTheme="minorHAnsi" w:hAnsiTheme="minorHAnsi" w:cstheme="minorHAnsi"/>
          <w:sz w:val="22"/>
          <w:szCs w:val="22"/>
        </w:rPr>
        <w:t xml:space="preserve"> dn</w:t>
      </w:r>
      <w:r w:rsidRPr="00DB3277">
        <w:rPr>
          <w:rFonts w:asciiTheme="minorHAnsi" w:hAnsiTheme="minorHAnsi" w:cstheme="minorHAnsi"/>
          <w:sz w:val="22"/>
          <w:szCs w:val="22"/>
        </w:rPr>
        <w:t>ia</w:t>
      </w:r>
      <w:r w:rsidR="00DB3277">
        <w:rPr>
          <w:rFonts w:asciiTheme="minorHAnsi" w:hAnsiTheme="minorHAnsi" w:cstheme="minorHAnsi"/>
          <w:sz w:val="22"/>
          <w:szCs w:val="22"/>
        </w:rPr>
        <w:t xml:space="preserve"> </w:t>
      </w:r>
      <w:r w:rsidRPr="00DB3277">
        <w:rPr>
          <w:rFonts w:asciiTheme="minorHAnsi" w:hAnsiTheme="minorHAnsi" w:cstheme="minorHAnsi"/>
          <w:sz w:val="22"/>
          <w:szCs w:val="22"/>
        </w:rPr>
        <w:t xml:space="preserve"> ………… r., zadanie pod nazwą: </w:t>
      </w:r>
      <w:r w:rsidR="00955FC1" w:rsidRPr="00955FC1">
        <w:rPr>
          <w:rFonts w:asciiTheme="minorHAnsi" w:hAnsiTheme="minorHAnsi" w:cstheme="minorHAnsi"/>
          <w:b/>
          <w:bCs/>
          <w:sz w:val="22"/>
          <w:szCs w:val="22"/>
        </w:rPr>
        <w:t xml:space="preserve">„Modernizacja systemu zasilania - trasy kablowe, wymiana rozdzielnicy w budynku B”. </w:t>
      </w:r>
    </w:p>
    <w:p w14:paraId="0C13AD70" w14:textId="5E7C7A8F" w:rsidR="00D03F9E" w:rsidRPr="00DB3277" w:rsidRDefault="00D03F9E" w:rsidP="000E16C5">
      <w:pPr>
        <w:numPr>
          <w:ilvl w:val="0"/>
          <w:numId w:val="13"/>
        </w:numPr>
        <w:ind w:left="284" w:hanging="284"/>
        <w:jc w:val="both"/>
        <w:rPr>
          <w:rFonts w:asciiTheme="minorHAnsi" w:hAnsiTheme="minorHAnsi" w:cstheme="minorHAnsi"/>
          <w:bCs/>
          <w:sz w:val="22"/>
          <w:szCs w:val="22"/>
        </w:rPr>
      </w:pPr>
      <w:r w:rsidRPr="00DB3277">
        <w:rPr>
          <w:rFonts w:asciiTheme="minorHAnsi" w:hAnsiTheme="minorHAnsi" w:cstheme="minorHAnsi"/>
          <w:bCs/>
          <w:sz w:val="22"/>
          <w:szCs w:val="22"/>
        </w:rPr>
        <w:t>Przedmiot zamówienia</w:t>
      </w:r>
      <w:r w:rsidR="00210186" w:rsidRPr="00DB3277">
        <w:rPr>
          <w:rFonts w:asciiTheme="minorHAnsi" w:hAnsiTheme="minorHAnsi" w:cstheme="minorHAnsi"/>
          <w:bCs/>
          <w:sz w:val="22"/>
          <w:szCs w:val="22"/>
        </w:rPr>
        <w:t xml:space="preserve"> </w:t>
      </w:r>
      <w:r w:rsidRPr="00DB3277">
        <w:rPr>
          <w:rFonts w:asciiTheme="minorHAnsi" w:hAnsiTheme="minorHAnsi" w:cstheme="minorHAnsi"/>
          <w:bCs/>
          <w:sz w:val="22"/>
          <w:szCs w:val="22"/>
        </w:rPr>
        <w:t>obejmuje:</w:t>
      </w:r>
    </w:p>
    <w:p w14:paraId="62DD003B" w14:textId="77777777" w:rsidR="00955FC1" w:rsidRPr="00955FC1" w:rsidRDefault="00955FC1" w:rsidP="00E703EC">
      <w:pPr>
        <w:pStyle w:val="Akapitzlist"/>
        <w:numPr>
          <w:ilvl w:val="0"/>
          <w:numId w:val="4"/>
        </w:numPr>
        <w:tabs>
          <w:tab w:val="clear" w:pos="0"/>
        </w:tabs>
        <w:ind w:hanging="436"/>
        <w:jc w:val="both"/>
        <w:rPr>
          <w:rFonts w:asciiTheme="minorHAnsi" w:hAnsiTheme="minorHAnsi" w:cstheme="minorHAnsi"/>
          <w:sz w:val="22"/>
          <w:szCs w:val="22"/>
        </w:rPr>
      </w:pPr>
      <w:r w:rsidRPr="00955FC1">
        <w:rPr>
          <w:rFonts w:asciiTheme="minorHAnsi" w:hAnsiTheme="minorHAnsi" w:cstheme="minorHAnsi"/>
          <w:sz w:val="22"/>
          <w:szCs w:val="22"/>
        </w:rPr>
        <w:t xml:space="preserve">Wykonanie projektu wykonawczego wraz ze wszelkimi uzgodnieniami </w:t>
      </w:r>
    </w:p>
    <w:p w14:paraId="535EC846" w14:textId="77777777" w:rsidR="00955FC1" w:rsidRPr="00955FC1" w:rsidRDefault="00955FC1" w:rsidP="00E703EC">
      <w:pPr>
        <w:pStyle w:val="Akapitzlist"/>
        <w:numPr>
          <w:ilvl w:val="0"/>
          <w:numId w:val="4"/>
        </w:numPr>
        <w:tabs>
          <w:tab w:val="clear" w:pos="0"/>
        </w:tabs>
        <w:ind w:hanging="436"/>
        <w:jc w:val="both"/>
        <w:rPr>
          <w:rFonts w:asciiTheme="minorHAnsi" w:hAnsiTheme="minorHAnsi" w:cstheme="minorHAnsi"/>
          <w:sz w:val="22"/>
          <w:szCs w:val="22"/>
        </w:rPr>
      </w:pPr>
      <w:r w:rsidRPr="00955FC1">
        <w:rPr>
          <w:rFonts w:asciiTheme="minorHAnsi" w:hAnsiTheme="minorHAnsi" w:cstheme="minorHAnsi"/>
          <w:sz w:val="22"/>
          <w:szCs w:val="22"/>
        </w:rPr>
        <w:t>Wykonanie kanalizacji kablowej wraz z ułożeniem kabli zasilających budynek B</w:t>
      </w:r>
    </w:p>
    <w:p w14:paraId="76361465" w14:textId="2DDAA2A3" w:rsidR="00955FC1" w:rsidRPr="00E703EC" w:rsidRDefault="00955FC1" w:rsidP="004E4791">
      <w:pPr>
        <w:pStyle w:val="Akapitzlist"/>
        <w:numPr>
          <w:ilvl w:val="0"/>
          <w:numId w:val="4"/>
        </w:numPr>
        <w:tabs>
          <w:tab w:val="clear" w:pos="0"/>
        </w:tabs>
        <w:ind w:hanging="436"/>
        <w:jc w:val="both"/>
        <w:rPr>
          <w:rFonts w:asciiTheme="minorHAnsi" w:hAnsiTheme="minorHAnsi" w:cstheme="minorHAnsi"/>
          <w:sz w:val="22"/>
          <w:szCs w:val="22"/>
        </w:rPr>
      </w:pPr>
      <w:r w:rsidRPr="00E703EC">
        <w:rPr>
          <w:rFonts w:asciiTheme="minorHAnsi" w:hAnsiTheme="minorHAnsi" w:cstheme="minorHAnsi"/>
          <w:sz w:val="22"/>
          <w:szCs w:val="22"/>
        </w:rPr>
        <w:t>Wymianę rozdzielni w budynku B.</w:t>
      </w:r>
      <w:r w:rsidR="00E703EC" w:rsidRPr="00E703EC">
        <w:rPr>
          <w:rFonts w:asciiTheme="minorHAnsi" w:hAnsiTheme="minorHAnsi" w:cstheme="minorHAnsi"/>
          <w:sz w:val="22"/>
          <w:szCs w:val="22"/>
        </w:rPr>
        <w:t xml:space="preserve"> W tym zakresie wymaga się również wykonania robót pozwalających na właściwe użytkowanie pomieszczenia rozdzieli i wyposażenia w materiały służące ochronie przeciwpożarowej i BHP. </w:t>
      </w:r>
    </w:p>
    <w:p w14:paraId="3A179EEC" w14:textId="455BBE19" w:rsidR="00C90E88" w:rsidRPr="00DB3277" w:rsidRDefault="00955FC1" w:rsidP="00955FC1">
      <w:pPr>
        <w:pStyle w:val="Akapitzlist"/>
        <w:numPr>
          <w:ilvl w:val="0"/>
          <w:numId w:val="4"/>
        </w:numPr>
        <w:tabs>
          <w:tab w:val="clear" w:pos="0"/>
        </w:tabs>
        <w:ind w:left="709" w:hanging="425"/>
        <w:jc w:val="both"/>
        <w:rPr>
          <w:rFonts w:asciiTheme="minorHAnsi" w:hAnsiTheme="minorHAnsi" w:cstheme="minorHAnsi"/>
          <w:sz w:val="22"/>
          <w:szCs w:val="22"/>
        </w:rPr>
      </w:pPr>
      <w:r>
        <w:rPr>
          <w:rFonts w:asciiTheme="minorHAnsi" w:hAnsiTheme="minorHAnsi" w:cstheme="minorHAnsi"/>
          <w:sz w:val="22"/>
          <w:szCs w:val="22"/>
        </w:rPr>
        <w:t>P</w:t>
      </w:r>
      <w:r w:rsidR="00C90E88" w:rsidRPr="00DB3277">
        <w:rPr>
          <w:rFonts w:asciiTheme="minorHAnsi" w:hAnsiTheme="minorHAnsi" w:cstheme="minorHAnsi"/>
          <w:sz w:val="22"/>
          <w:szCs w:val="22"/>
        </w:rPr>
        <w:t>rzeprowadzenie prób</w:t>
      </w:r>
      <w:r w:rsidR="00990D63" w:rsidRPr="00DB3277">
        <w:rPr>
          <w:rFonts w:asciiTheme="minorHAnsi" w:hAnsiTheme="minorHAnsi" w:cstheme="minorHAnsi"/>
          <w:sz w:val="22"/>
          <w:szCs w:val="22"/>
        </w:rPr>
        <w:t xml:space="preserve"> </w:t>
      </w:r>
      <w:r w:rsidR="00C90E88" w:rsidRPr="00DB3277">
        <w:rPr>
          <w:rFonts w:asciiTheme="minorHAnsi" w:hAnsiTheme="minorHAnsi" w:cstheme="minorHAnsi"/>
          <w:sz w:val="22"/>
          <w:szCs w:val="22"/>
        </w:rPr>
        <w:t xml:space="preserve">a także przygotowanie </w:t>
      </w:r>
      <w:r w:rsidR="00B46178" w:rsidRPr="00DB3277">
        <w:rPr>
          <w:rFonts w:asciiTheme="minorHAnsi" w:hAnsiTheme="minorHAnsi" w:cstheme="minorHAnsi"/>
          <w:sz w:val="22"/>
          <w:szCs w:val="22"/>
        </w:rPr>
        <w:t xml:space="preserve">i przekazanie Zamawiającemu </w:t>
      </w:r>
      <w:r w:rsidR="00C90E88" w:rsidRPr="00DB3277">
        <w:rPr>
          <w:rFonts w:asciiTheme="minorHAnsi" w:hAnsiTheme="minorHAnsi" w:cstheme="minorHAnsi"/>
          <w:sz w:val="22"/>
          <w:szCs w:val="22"/>
        </w:rPr>
        <w:t>dokumentów niezbędnych do przekazania do użytkowania obiektu powstałego w wyniku przeprowadzonych robót budowlanych</w:t>
      </w:r>
      <w:r w:rsidR="00B46178" w:rsidRPr="00DB3277">
        <w:rPr>
          <w:rFonts w:asciiTheme="minorHAnsi" w:hAnsiTheme="minorHAnsi" w:cstheme="minorHAnsi"/>
          <w:sz w:val="22"/>
          <w:szCs w:val="22"/>
        </w:rPr>
        <w:t>, tzw. Dokumentacji powykonawczej.</w:t>
      </w:r>
    </w:p>
    <w:p w14:paraId="3738A79D" w14:textId="77777777" w:rsidR="00D03F9E" w:rsidRPr="00DB3277" w:rsidRDefault="00D03F9E" w:rsidP="000E16C5">
      <w:pPr>
        <w:numPr>
          <w:ilvl w:val="0"/>
          <w:numId w:val="13"/>
        </w:numPr>
        <w:tabs>
          <w:tab w:val="left" w:pos="284"/>
        </w:tabs>
        <w:ind w:left="284" w:hanging="284"/>
        <w:jc w:val="both"/>
        <w:rPr>
          <w:rFonts w:asciiTheme="minorHAnsi" w:hAnsiTheme="minorHAnsi" w:cstheme="minorHAnsi"/>
          <w:sz w:val="22"/>
          <w:szCs w:val="22"/>
        </w:rPr>
      </w:pPr>
      <w:r w:rsidRPr="00DB3277">
        <w:rPr>
          <w:rFonts w:asciiTheme="minorHAnsi" w:hAnsiTheme="minorHAnsi" w:cstheme="minorHAnsi"/>
          <w:sz w:val="22"/>
          <w:szCs w:val="22"/>
        </w:rPr>
        <w:t xml:space="preserve">Wszelkie koszty związane z prawidłowym wykonaniem przedmiotu umowy ponosi Wykonawca. </w:t>
      </w:r>
    </w:p>
    <w:p w14:paraId="138310BF" w14:textId="6A6F806A" w:rsidR="00D03F9E" w:rsidRPr="00DB3277" w:rsidRDefault="00D03F9E" w:rsidP="000E16C5">
      <w:pPr>
        <w:numPr>
          <w:ilvl w:val="0"/>
          <w:numId w:val="13"/>
        </w:numPr>
        <w:tabs>
          <w:tab w:val="left" w:pos="284"/>
        </w:tabs>
        <w:ind w:left="284" w:hanging="284"/>
        <w:jc w:val="both"/>
        <w:rPr>
          <w:rFonts w:asciiTheme="minorHAnsi" w:hAnsiTheme="minorHAnsi" w:cstheme="minorHAnsi"/>
          <w:sz w:val="22"/>
          <w:szCs w:val="22"/>
        </w:rPr>
      </w:pPr>
      <w:r w:rsidRPr="00DB3277">
        <w:rPr>
          <w:rFonts w:asciiTheme="minorHAnsi" w:hAnsiTheme="minorHAnsi" w:cstheme="minorHAnsi"/>
          <w:sz w:val="22"/>
          <w:szCs w:val="22"/>
        </w:rPr>
        <w:t xml:space="preserve">Z uwagi na fakt, iż roboty będą prowadzone w obiekcie czynnym, wszelkie prace należy wykonywać w sposób niestwarzający zagrożenia dla osób przebywających w obiekcie. Sposób prowadzenia prac nie może wpływać na funkcjonowanie obiektu. W trakcie prowadzenia robót </w:t>
      </w:r>
      <w:r w:rsidR="00990D63" w:rsidRPr="00DB3277">
        <w:rPr>
          <w:rFonts w:asciiTheme="minorHAnsi" w:hAnsiTheme="minorHAnsi" w:cstheme="minorHAnsi"/>
          <w:sz w:val="22"/>
          <w:szCs w:val="22"/>
        </w:rPr>
        <w:t>W</w:t>
      </w:r>
      <w:r w:rsidRPr="00DB3277">
        <w:rPr>
          <w:rFonts w:asciiTheme="minorHAnsi" w:hAnsiTheme="minorHAnsi" w:cstheme="minorHAnsi"/>
          <w:sz w:val="22"/>
          <w:szCs w:val="22"/>
        </w:rPr>
        <w:t>ykonawca zobowiązany będzie do zachowania estetyki i czystości.</w:t>
      </w:r>
    </w:p>
    <w:p w14:paraId="3903D428" w14:textId="7C56CD20" w:rsidR="00470793" w:rsidRPr="00DB3277" w:rsidRDefault="00470793" w:rsidP="00E703EC">
      <w:pPr>
        <w:tabs>
          <w:tab w:val="left" w:pos="284"/>
        </w:tabs>
        <w:ind w:left="284"/>
        <w:jc w:val="center"/>
        <w:rPr>
          <w:rFonts w:asciiTheme="minorHAnsi" w:hAnsiTheme="minorHAnsi" w:cstheme="minorHAnsi"/>
          <w:b/>
          <w:sz w:val="22"/>
          <w:szCs w:val="22"/>
        </w:rPr>
      </w:pPr>
      <w:r w:rsidRPr="00DB3277">
        <w:rPr>
          <w:rFonts w:asciiTheme="minorHAnsi" w:hAnsiTheme="minorHAnsi" w:cstheme="minorHAnsi"/>
          <w:b/>
          <w:sz w:val="22"/>
          <w:szCs w:val="22"/>
        </w:rPr>
        <w:t xml:space="preserve">§ </w:t>
      </w:r>
      <w:r w:rsidR="00D03F9E" w:rsidRPr="00DB3277">
        <w:rPr>
          <w:rFonts w:asciiTheme="minorHAnsi" w:hAnsiTheme="minorHAnsi" w:cstheme="minorHAnsi"/>
          <w:b/>
          <w:sz w:val="22"/>
          <w:szCs w:val="22"/>
        </w:rPr>
        <w:t>2</w:t>
      </w:r>
      <w:r w:rsidRPr="00DB3277">
        <w:rPr>
          <w:rFonts w:asciiTheme="minorHAnsi" w:hAnsiTheme="minorHAnsi" w:cstheme="minorHAnsi"/>
          <w:b/>
          <w:sz w:val="22"/>
          <w:szCs w:val="22"/>
        </w:rPr>
        <w:t>.</w:t>
      </w:r>
    </w:p>
    <w:p w14:paraId="547CE4D5" w14:textId="5663959F" w:rsidR="00364870" w:rsidRPr="00DB3277" w:rsidRDefault="00364870" w:rsidP="000E16C5">
      <w:pPr>
        <w:spacing w:after="120"/>
        <w:jc w:val="center"/>
        <w:rPr>
          <w:rFonts w:asciiTheme="minorHAnsi" w:hAnsiTheme="minorHAnsi" w:cstheme="minorHAnsi"/>
          <w:b/>
          <w:sz w:val="22"/>
          <w:szCs w:val="22"/>
        </w:rPr>
      </w:pPr>
      <w:r w:rsidRPr="00DB3277">
        <w:rPr>
          <w:rFonts w:asciiTheme="minorHAnsi" w:hAnsiTheme="minorHAnsi" w:cstheme="minorHAnsi"/>
          <w:b/>
          <w:sz w:val="22"/>
          <w:szCs w:val="22"/>
        </w:rPr>
        <w:t>Teren budowy</w:t>
      </w:r>
    </w:p>
    <w:p w14:paraId="62EECF8E" w14:textId="1B9C833F" w:rsidR="00470793" w:rsidRPr="00DB3277" w:rsidRDefault="00470793" w:rsidP="000E16C5">
      <w:pPr>
        <w:numPr>
          <w:ilvl w:val="0"/>
          <w:numId w:val="9"/>
        </w:numPr>
        <w:tabs>
          <w:tab w:val="clear" w:pos="720"/>
          <w:tab w:val="num" w:pos="284"/>
        </w:tabs>
        <w:ind w:left="284" w:hanging="284"/>
        <w:jc w:val="both"/>
        <w:rPr>
          <w:rFonts w:asciiTheme="minorHAnsi" w:hAnsiTheme="minorHAnsi" w:cstheme="minorHAnsi"/>
          <w:sz w:val="22"/>
          <w:szCs w:val="22"/>
        </w:rPr>
      </w:pPr>
      <w:r w:rsidRPr="00DB3277">
        <w:rPr>
          <w:rFonts w:asciiTheme="minorHAnsi" w:hAnsiTheme="minorHAnsi" w:cstheme="minorHAnsi"/>
          <w:sz w:val="22"/>
          <w:szCs w:val="22"/>
        </w:rPr>
        <w:lastRenderedPageBreak/>
        <w:t xml:space="preserve">Przekazanie terenu budowy nastąpi </w:t>
      </w:r>
      <w:r w:rsidR="00EC68D2">
        <w:rPr>
          <w:rFonts w:asciiTheme="minorHAnsi" w:hAnsiTheme="minorHAnsi" w:cstheme="minorHAnsi"/>
          <w:sz w:val="22"/>
          <w:szCs w:val="22"/>
        </w:rPr>
        <w:t xml:space="preserve">niezwłocznie </w:t>
      </w:r>
      <w:r w:rsidR="00EC68D2" w:rsidRPr="00523F1D">
        <w:rPr>
          <w:rFonts w:asciiTheme="minorHAnsi" w:hAnsiTheme="minorHAnsi" w:cstheme="minorHAnsi"/>
          <w:sz w:val="22"/>
          <w:szCs w:val="22"/>
        </w:rPr>
        <w:t xml:space="preserve">po </w:t>
      </w:r>
      <w:r w:rsidR="00254284" w:rsidRPr="00523F1D">
        <w:rPr>
          <w:rFonts w:asciiTheme="minorHAnsi" w:hAnsiTheme="minorHAnsi" w:cstheme="minorHAnsi"/>
          <w:sz w:val="22"/>
          <w:szCs w:val="22"/>
        </w:rPr>
        <w:t>zawarciu</w:t>
      </w:r>
      <w:r w:rsidR="00D611F6" w:rsidRPr="00523F1D">
        <w:rPr>
          <w:rFonts w:asciiTheme="minorHAnsi" w:hAnsiTheme="minorHAnsi" w:cstheme="minorHAnsi"/>
          <w:sz w:val="22"/>
          <w:szCs w:val="22"/>
        </w:rPr>
        <w:t xml:space="preserve"> umowy</w:t>
      </w:r>
      <w:r w:rsidR="00EC68D2">
        <w:rPr>
          <w:rFonts w:asciiTheme="minorHAnsi" w:hAnsiTheme="minorHAnsi" w:cstheme="minorHAnsi"/>
          <w:sz w:val="22"/>
          <w:szCs w:val="22"/>
        </w:rPr>
        <w:t>.</w:t>
      </w:r>
    </w:p>
    <w:p w14:paraId="7E9D704B" w14:textId="77777777" w:rsidR="00470793" w:rsidRPr="00DB3277" w:rsidRDefault="00470793" w:rsidP="000E16C5">
      <w:pPr>
        <w:numPr>
          <w:ilvl w:val="0"/>
          <w:numId w:val="9"/>
        </w:numPr>
        <w:tabs>
          <w:tab w:val="clear" w:pos="720"/>
          <w:tab w:val="num" w:pos="284"/>
        </w:tabs>
        <w:ind w:left="284" w:hanging="284"/>
        <w:jc w:val="both"/>
        <w:rPr>
          <w:rFonts w:asciiTheme="minorHAnsi" w:hAnsiTheme="minorHAnsi" w:cstheme="minorHAnsi"/>
          <w:sz w:val="22"/>
          <w:szCs w:val="22"/>
        </w:rPr>
      </w:pPr>
      <w:r w:rsidRPr="00DB3277">
        <w:rPr>
          <w:rFonts w:asciiTheme="minorHAnsi" w:hAnsiTheme="minorHAnsi" w:cstheme="minorHAnsi"/>
          <w:sz w:val="22"/>
          <w:szCs w:val="22"/>
        </w:rPr>
        <w:t xml:space="preserve">Strony uzgodnią granice terenu budowy, stan i sposób korzystania z dróg, chodników </w:t>
      </w:r>
      <w:r w:rsidRPr="00DB3277">
        <w:rPr>
          <w:rFonts w:asciiTheme="minorHAnsi" w:hAnsiTheme="minorHAnsi" w:cstheme="minorHAnsi"/>
          <w:sz w:val="22"/>
          <w:szCs w:val="22"/>
        </w:rPr>
        <w:br/>
        <w:t>w otoczeniu terenu budowy oraz inne niezbędne elementy współpracy wg protokołu przekazania terenu budowy.</w:t>
      </w:r>
    </w:p>
    <w:p w14:paraId="78E9FB28" w14:textId="77777777" w:rsidR="00470793" w:rsidRPr="00DB3277" w:rsidRDefault="00470793" w:rsidP="000E16C5">
      <w:pPr>
        <w:numPr>
          <w:ilvl w:val="0"/>
          <w:numId w:val="9"/>
        </w:numPr>
        <w:tabs>
          <w:tab w:val="clear" w:pos="720"/>
          <w:tab w:val="num" w:pos="284"/>
        </w:tabs>
        <w:ind w:left="284" w:hanging="284"/>
        <w:jc w:val="both"/>
        <w:rPr>
          <w:rFonts w:asciiTheme="minorHAnsi" w:hAnsiTheme="minorHAnsi" w:cstheme="minorHAnsi"/>
          <w:sz w:val="22"/>
          <w:szCs w:val="22"/>
        </w:rPr>
      </w:pPr>
      <w:r w:rsidRPr="00DB3277">
        <w:rPr>
          <w:rFonts w:asciiTheme="minorHAnsi" w:hAnsiTheme="minorHAnsi" w:cstheme="minorHAnsi"/>
          <w:sz w:val="22"/>
          <w:szCs w:val="22"/>
        </w:rPr>
        <w:t>Zabezpieczenie poboru oraz dostawy wody, a także odbiór ścieków dla celów robót budowlanych, zapewnia Zamawiający.</w:t>
      </w:r>
    </w:p>
    <w:p w14:paraId="43552EEF" w14:textId="77777777" w:rsidR="007F060B" w:rsidRPr="00DB3277" w:rsidRDefault="00470793" w:rsidP="000E16C5">
      <w:pPr>
        <w:numPr>
          <w:ilvl w:val="0"/>
          <w:numId w:val="9"/>
        </w:numPr>
        <w:tabs>
          <w:tab w:val="clear" w:pos="720"/>
          <w:tab w:val="num" w:pos="284"/>
        </w:tabs>
        <w:ind w:left="284" w:hanging="284"/>
        <w:jc w:val="both"/>
        <w:rPr>
          <w:rFonts w:asciiTheme="minorHAnsi" w:hAnsiTheme="minorHAnsi" w:cstheme="minorHAnsi"/>
          <w:sz w:val="22"/>
          <w:szCs w:val="22"/>
        </w:rPr>
      </w:pPr>
      <w:r w:rsidRPr="00DB3277">
        <w:rPr>
          <w:rFonts w:asciiTheme="minorHAnsi" w:hAnsiTheme="minorHAnsi" w:cstheme="minorHAnsi"/>
          <w:sz w:val="22"/>
          <w:szCs w:val="22"/>
        </w:rPr>
        <w:t xml:space="preserve">Zabezpieczenie poboru oraz dostawy energii elektrycznej dla celów robót budowlanych zapewnia we własnym zakresie </w:t>
      </w:r>
      <w:r w:rsidR="00B1213F" w:rsidRPr="00DB3277">
        <w:rPr>
          <w:rFonts w:asciiTheme="minorHAnsi" w:hAnsiTheme="minorHAnsi" w:cstheme="minorHAnsi"/>
          <w:sz w:val="22"/>
          <w:szCs w:val="22"/>
        </w:rPr>
        <w:t>Zamawiający</w:t>
      </w:r>
      <w:r w:rsidRPr="00DB3277">
        <w:rPr>
          <w:rFonts w:asciiTheme="minorHAnsi" w:hAnsiTheme="minorHAnsi" w:cstheme="minorHAnsi"/>
          <w:sz w:val="22"/>
          <w:szCs w:val="22"/>
        </w:rPr>
        <w:t>.</w:t>
      </w:r>
    </w:p>
    <w:p w14:paraId="35F654FA" w14:textId="5E63BCEF" w:rsidR="007A29BA" w:rsidRPr="00523F1D" w:rsidRDefault="00470793" w:rsidP="000E16C5">
      <w:pPr>
        <w:numPr>
          <w:ilvl w:val="0"/>
          <w:numId w:val="9"/>
        </w:numPr>
        <w:tabs>
          <w:tab w:val="clear" w:pos="720"/>
          <w:tab w:val="num" w:pos="284"/>
        </w:tabs>
        <w:ind w:left="284" w:hanging="284"/>
        <w:jc w:val="both"/>
        <w:rPr>
          <w:rFonts w:asciiTheme="minorHAnsi" w:hAnsiTheme="minorHAnsi" w:cstheme="minorHAnsi"/>
          <w:sz w:val="22"/>
          <w:szCs w:val="22"/>
        </w:rPr>
      </w:pPr>
      <w:r w:rsidRPr="00DB3277">
        <w:rPr>
          <w:rFonts w:asciiTheme="minorHAnsi" w:hAnsiTheme="minorHAnsi" w:cstheme="minorHAnsi"/>
          <w:sz w:val="22"/>
          <w:szCs w:val="22"/>
        </w:rPr>
        <w:t xml:space="preserve">Wykonawca zobowiązany jest zapewnić na budowie warunki bezpieczeństwa i higieny pracy zgodne z rozporządzeniem Ministra Infrastruktury z dnia 6 lutego 2003r. w sprawie bezpieczeństwa i higieny pracy podczas wykonywania </w:t>
      </w:r>
      <w:r w:rsidRPr="00523F1D">
        <w:rPr>
          <w:rFonts w:asciiTheme="minorHAnsi" w:hAnsiTheme="minorHAnsi" w:cstheme="minorHAnsi"/>
          <w:sz w:val="22"/>
          <w:szCs w:val="22"/>
        </w:rPr>
        <w:t>robót budowlanych</w:t>
      </w:r>
      <w:r w:rsidRPr="00523F1D">
        <w:rPr>
          <w:rFonts w:asciiTheme="minorHAnsi" w:hAnsiTheme="minorHAnsi" w:cstheme="minorHAnsi"/>
          <w:i/>
          <w:sz w:val="22"/>
          <w:szCs w:val="22"/>
        </w:rPr>
        <w:t xml:space="preserve">. </w:t>
      </w:r>
    </w:p>
    <w:p w14:paraId="4626BF9B" w14:textId="77777777" w:rsidR="007B4CE4" w:rsidRPr="00DB3277" w:rsidRDefault="007A29BA" w:rsidP="000E16C5">
      <w:pPr>
        <w:numPr>
          <w:ilvl w:val="0"/>
          <w:numId w:val="9"/>
        </w:numPr>
        <w:tabs>
          <w:tab w:val="clear" w:pos="720"/>
          <w:tab w:val="num" w:pos="284"/>
        </w:tabs>
        <w:ind w:left="284" w:hanging="284"/>
        <w:jc w:val="both"/>
        <w:rPr>
          <w:rFonts w:asciiTheme="minorHAnsi" w:hAnsiTheme="minorHAnsi" w:cstheme="minorHAnsi"/>
          <w:sz w:val="22"/>
          <w:szCs w:val="22"/>
        </w:rPr>
      </w:pPr>
      <w:r w:rsidRPr="00DB3277">
        <w:rPr>
          <w:rFonts w:asciiTheme="minorHAnsi" w:hAnsiTheme="minorHAnsi" w:cstheme="minorHAnsi"/>
          <w:sz w:val="22"/>
          <w:szCs w:val="22"/>
        </w:rPr>
        <w:t xml:space="preserve"> </w:t>
      </w:r>
      <w:r w:rsidR="007B4CE4" w:rsidRPr="00DB3277">
        <w:rPr>
          <w:rFonts w:asciiTheme="minorHAnsi" w:hAnsiTheme="minorHAnsi" w:cstheme="minorHAnsi"/>
          <w:sz w:val="22"/>
          <w:szCs w:val="22"/>
        </w:rPr>
        <w:t>Zgodnie z 208 art. Kodeksu Pracy Wykonawca i  Zamawiający:</w:t>
      </w:r>
    </w:p>
    <w:p w14:paraId="57916D68" w14:textId="77777777" w:rsidR="007B4CE4" w:rsidRPr="00DB3277" w:rsidRDefault="007B4CE4" w:rsidP="000E16C5">
      <w:pPr>
        <w:pStyle w:val="Akapitzlist"/>
        <w:tabs>
          <w:tab w:val="num" w:pos="426"/>
        </w:tabs>
        <w:ind w:left="426" w:hanging="142"/>
        <w:jc w:val="both"/>
        <w:rPr>
          <w:rFonts w:asciiTheme="minorHAnsi" w:hAnsiTheme="minorHAnsi" w:cstheme="minorHAnsi"/>
          <w:sz w:val="22"/>
          <w:szCs w:val="22"/>
        </w:rPr>
      </w:pPr>
      <w:r w:rsidRPr="00DB3277">
        <w:rPr>
          <w:rFonts w:asciiTheme="minorHAnsi" w:hAnsiTheme="minorHAnsi" w:cstheme="minorHAnsi"/>
          <w:sz w:val="22"/>
          <w:szCs w:val="22"/>
        </w:rPr>
        <w:t>- zobowiązują się współpracować ze sobą w zakresie bezpieczeństwa i higieny pracy;</w:t>
      </w:r>
    </w:p>
    <w:p w14:paraId="011F0F4B" w14:textId="456FD139" w:rsidR="007B4CE4" w:rsidRPr="00DB3277" w:rsidRDefault="007B4CE4" w:rsidP="000E16C5">
      <w:pPr>
        <w:tabs>
          <w:tab w:val="num" w:pos="426"/>
        </w:tabs>
        <w:ind w:left="426" w:hanging="142"/>
        <w:jc w:val="both"/>
        <w:rPr>
          <w:rFonts w:asciiTheme="minorHAnsi" w:hAnsiTheme="minorHAnsi" w:cstheme="minorHAnsi"/>
          <w:sz w:val="22"/>
          <w:szCs w:val="22"/>
        </w:rPr>
      </w:pPr>
      <w:r w:rsidRPr="00DB3277">
        <w:rPr>
          <w:rFonts w:asciiTheme="minorHAnsi" w:hAnsiTheme="minorHAnsi" w:cstheme="minorHAnsi"/>
          <w:sz w:val="22"/>
          <w:szCs w:val="22"/>
        </w:rPr>
        <w:t>-</w:t>
      </w:r>
      <w:r w:rsidR="00364870" w:rsidRPr="00DB3277">
        <w:rPr>
          <w:rFonts w:asciiTheme="minorHAnsi" w:hAnsiTheme="minorHAnsi" w:cstheme="minorHAnsi"/>
          <w:sz w:val="22"/>
          <w:szCs w:val="22"/>
        </w:rPr>
        <w:t xml:space="preserve"> </w:t>
      </w:r>
      <w:r w:rsidRPr="00DB3277">
        <w:rPr>
          <w:rFonts w:asciiTheme="minorHAnsi" w:hAnsiTheme="minorHAnsi" w:cstheme="minorHAnsi"/>
          <w:sz w:val="22"/>
          <w:szCs w:val="22"/>
        </w:rPr>
        <w:t>wyznaczają Koordynatora ze strony Zamawiającego, sprawującego nadzór nad bezpieczeństwem i higieną pracy wszystkich pracowników zatrudnionych w tym samym miejscu, w osobie Marii Matacz- Koordynatora Służby BHP.</w:t>
      </w:r>
    </w:p>
    <w:p w14:paraId="1F9A61ED" w14:textId="77777777" w:rsidR="00802B16" w:rsidRPr="00DB3277" w:rsidRDefault="007F060B" w:rsidP="000E16C5">
      <w:pPr>
        <w:numPr>
          <w:ilvl w:val="0"/>
          <w:numId w:val="9"/>
        </w:numPr>
        <w:tabs>
          <w:tab w:val="clear" w:pos="720"/>
          <w:tab w:val="num" w:pos="284"/>
        </w:tabs>
        <w:ind w:left="284" w:hanging="284"/>
        <w:jc w:val="both"/>
        <w:rPr>
          <w:rFonts w:asciiTheme="minorHAnsi" w:hAnsiTheme="minorHAnsi" w:cstheme="minorHAnsi"/>
          <w:sz w:val="22"/>
          <w:szCs w:val="22"/>
        </w:rPr>
      </w:pPr>
      <w:r w:rsidRPr="00DB3277">
        <w:rPr>
          <w:rFonts w:asciiTheme="minorHAnsi" w:hAnsiTheme="minorHAnsi" w:cstheme="minorHAnsi"/>
          <w:sz w:val="22"/>
          <w:szCs w:val="22"/>
        </w:rPr>
        <w:t xml:space="preserve">Przed przystąpieniem do realizacji zamówienia, </w:t>
      </w:r>
      <w:r w:rsidR="00802B16" w:rsidRPr="00DB3277">
        <w:rPr>
          <w:rFonts w:asciiTheme="minorHAnsi" w:hAnsiTheme="minorHAnsi" w:cstheme="minorHAnsi"/>
          <w:sz w:val="22"/>
          <w:szCs w:val="22"/>
        </w:rPr>
        <w:t xml:space="preserve">Wykonawca podpisze </w:t>
      </w:r>
      <w:r w:rsidR="00802B16" w:rsidRPr="00DB3277">
        <w:rPr>
          <w:rFonts w:asciiTheme="minorHAnsi" w:hAnsiTheme="minorHAnsi" w:cstheme="minorHAnsi"/>
          <w:b/>
          <w:sz w:val="22"/>
          <w:szCs w:val="22"/>
        </w:rPr>
        <w:t xml:space="preserve">oświadczenie zobowiązujące do przestrzegania przepisów </w:t>
      </w:r>
      <w:r w:rsidR="00D22D7C" w:rsidRPr="00DB3277">
        <w:rPr>
          <w:rFonts w:asciiTheme="minorHAnsi" w:hAnsiTheme="minorHAnsi" w:cstheme="minorHAnsi"/>
          <w:b/>
          <w:sz w:val="22"/>
          <w:szCs w:val="22"/>
        </w:rPr>
        <w:t>p</w:t>
      </w:r>
      <w:r w:rsidR="00802B16" w:rsidRPr="00DB3277">
        <w:rPr>
          <w:rFonts w:asciiTheme="minorHAnsi" w:hAnsiTheme="minorHAnsi" w:cstheme="minorHAnsi"/>
          <w:b/>
          <w:sz w:val="22"/>
          <w:szCs w:val="22"/>
        </w:rPr>
        <w:t>.</w:t>
      </w:r>
      <w:r w:rsidR="00D22D7C" w:rsidRPr="00DB3277">
        <w:rPr>
          <w:rFonts w:asciiTheme="minorHAnsi" w:hAnsiTheme="minorHAnsi" w:cstheme="minorHAnsi"/>
          <w:b/>
          <w:sz w:val="22"/>
          <w:szCs w:val="22"/>
        </w:rPr>
        <w:t>p</w:t>
      </w:r>
      <w:r w:rsidR="00802B16" w:rsidRPr="00DB3277">
        <w:rPr>
          <w:rFonts w:asciiTheme="minorHAnsi" w:hAnsiTheme="minorHAnsi" w:cstheme="minorHAnsi"/>
          <w:b/>
          <w:sz w:val="22"/>
          <w:szCs w:val="22"/>
        </w:rPr>
        <w:t>oż</w:t>
      </w:r>
      <w:r w:rsidR="00802B16" w:rsidRPr="00DB3277">
        <w:rPr>
          <w:rFonts w:asciiTheme="minorHAnsi" w:hAnsiTheme="minorHAnsi" w:cstheme="minorHAnsi"/>
          <w:sz w:val="22"/>
          <w:szCs w:val="22"/>
        </w:rPr>
        <w:t xml:space="preserve"> na obiektach Zamawiającego objętych przedmiotem zamówienia.</w:t>
      </w:r>
    </w:p>
    <w:p w14:paraId="00AB84FD" w14:textId="77777777" w:rsidR="00AE6CF5" w:rsidRPr="00DB3277" w:rsidRDefault="00470793" w:rsidP="000E16C5">
      <w:pPr>
        <w:numPr>
          <w:ilvl w:val="0"/>
          <w:numId w:val="9"/>
        </w:numPr>
        <w:tabs>
          <w:tab w:val="left" w:pos="284"/>
        </w:tabs>
        <w:overflowPunct/>
        <w:autoSpaceDE/>
        <w:ind w:left="284" w:hanging="284"/>
        <w:jc w:val="both"/>
        <w:textAlignment w:val="auto"/>
        <w:rPr>
          <w:rFonts w:asciiTheme="minorHAnsi" w:hAnsiTheme="minorHAnsi" w:cstheme="minorHAnsi"/>
          <w:sz w:val="22"/>
          <w:szCs w:val="22"/>
        </w:rPr>
      </w:pPr>
      <w:r w:rsidRPr="00DB3277">
        <w:rPr>
          <w:rFonts w:asciiTheme="minorHAnsi" w:hAnsiTheme="minorHAnsi" w:cstheme="minorHAnsi"/>
          <w:sz w:val="22"/>
          <w:szCs w:val="22"/>
        </w:rPr>
        <w:t>Wykonawca ponosi pełne konsekwencje prawne i finansowe z tytułu poniesienia szkody czy uszczerbku zdrowia lub mienia osób, które uległy wypadkowi z przyczyn niewłaściwego zabezpieczenia terenu budowy oraz terenu bezpośrednio przyległego, zgodnie z protokółem przekazania terenu budowy.</w:t>
      </w:r>
    </w:p>
    <w:p w14:paraId="4F198C41" w14:textId="77777777" w:rsidR="002B63E8" w:rsidRPr="00DB3277" w:rsidRDefault="002B63E8" w:rsidP="000E16C5">
      <w:pPr>
        <w:jc w:val="center"/>
        <w:rPr>
          <w:rFonts w:asciiTheme="minorHAnsi" w:hAnsiTheme="minorHAnsi" w:cstheme="minorHAnsi"/>
          <w:b/>
          <w:sz w:val="22"/>
          <w:szCs w:val="22"/>
        </w:rPr>
      </w:pPr>
    </w:p>
    <w:p w14:paraId="33A930CB" w14:textId="7F218BB4" w:rsidR="00470793" w:rsidRPr="00DB3277" w:rsidRDefault="00470793" w:rsidP="000E16C5">
      <w:pPr>
        <w:jc w:val="center"/>
        <w:rPr>
          <w:rFonts w:asciiTheme="minorHAnsi" w:hAnsiTheme="minorHAnsi" w:cstheme="minorHAnsi"/>
          <w:b/>
          <w:sz w:val="22"/>
          <w:szCs w:val="22"/>
        </w:rPr>
      </w:pPr>
      <w:r w:rsidRPr="00DB3277">
        <w:rPr>
          <w:rFonts w:asciiTheme="minorHAnsi" w:hAnsiTheme="minorHAnsi" w:cstheme="minorHAnsi"/>
          <w:b/>
          <w:sz w:val="22"/>
          <w:szCs w:val="22"/>
        </w:rPr>
        <w:t xml:space="preserve">§ </w:t>
      </w:r>
      <w:r w:rsidR="007F2A46" w:rsidRPr="00DB3277">
        <w:rPr>
          <w:rFonts w:asciiTheme="minorHAnsi" w:hAnsiTheme="minorHAnsi" w:cstheme="minorHAnsi"/>
          <w:b/>
          <w:sz w:val="22"/>
          <w:szCs w:val="22"/>
        </w:rPr>
        <w:t>3</w:t>
      </w:r>
      <w:r w:rsidRPr="00DB3277">
        <w:rPr>
          <w:rFonts w:asciiTheme="minorHAnsi" w:hAnsiTheme="minorHAnsi" w:cstheme="minorHAnsi"/>
          <w:b/>
          <w:sz w:val="22"/>
          <w:szCs w:val="22"/>
        </w:rPr>
        <w:t>.</w:t>
      </w:r>
    </w:p>
    <w:p w14:paraId="2E3E7774" w14:textId="77777777" w:rsidR="00364870" w:rsidRPr="00DB3277" w:rsidRDefault="00364870" w:rsidP="000E16C5">
      <w:pPr>
        <w:spacing w:after="120"/>
        <w:jc w:val="center"/>
        <w:rPr>
          <w:rFonts w:asciiTheme="minorHAnsi" w:hAnsiTheme="minorHAnsi" w:cstheme="minorHAnsi"/>
          <w:b/>
          <w:sz w:val="22"/>
          <w:szCs w:val="22"/>
        </w:rPr>
      </w:pPr>
      <w:r w:rsidRPr="00DB3277">
        <w:rPr>
          <w:rFonts w:asciiTheme="minorHAnsi" w:hAnsiTheme="minorHAnsi" w:cstheme="minorHAnsi"/>
          <w:b/>
          <w:sz w:val="22"/>
          <w:szCs w:val="22"/>
        </w:rPr>
        <w:t xml:space="preserve">Obowiązki Wykonawcy </w:t>
      </w:r>
    </w:p>
    <w:p w14:paraId="7CC1B2F6" w14:textId="1978ED0C" w:rsidR="00470793" w:rsidRPr="00DB3277" w:rsidRDefault="00470793" w:rsidP="000E16C5">
      <w:pPr>
        <w:numPr>
          <w:ilvl w:val="0"/>
          <w:numId w:val="7"/>
        </w:numPr>
        <w:tabs>
          <w:tab w:val="left" w:pos="284"/>
        </w:tabs>
        <w:ind w:left="284" w:hanging="284"/>
        <w:jc w:val="both"/>
        <w:rPr>
          <w:rFonts w:asciiTheme="minorHAnsi" w:hAnsiTheme="minorHAnsi" w:cstheme="minorHAnsi"/>
          <w:sz w:val="22"/>
          <w:szCs w:val="22"/>
        </w:rPr>
      </w:pPr>
      <w:r w:rsidRPr="00DB3277">
        <w:rPr>
          <w:rFonts w:asciiTheme="minorHAnsi" w:hAnsiTheme="minorHAnsi" w:cstheme="minorHAnsi"/>
          <w:sz w:val="22"/>
          <w:szCs w:val="22"/>
        </w:rPr>
        <w:t>Wykonawca zobowiązany jest do wykonania przedmiotu zamówienia przy użyciu materiałów</w:t>
      </w:r>
      <w:r w:rsidR="000E16C5">
        <w:rPr>
          <w:rFonts w:asciiTheme="minorHAnsi" w:hAnsiTheme="minorHAnsi" w:cstheme="minorHAnsi"/>
          <w:sz w:val="22"/>
          <w:szCs w:val="22"/>
        </w:rPr>
        <w:t xml:space="preserve">                  </w:t>
      </w:r>
      <w:r w:rsidR="00C9273A" w:rsidRPr="00DB3277">
        <w:rPr>
          <w:rFonts w:asciiTheme="minorHAnsi" w:hAnsiTheme="minorHAnsi" w:cstheme="minorHAnsi"/>
          <w:sz w:val="22"/>
          <w:szCs w:val="22"/>
        </w:rPr>
        <w:t xml:space="preserve"> i sprzętu</w:t>
      </w:r>
      <w:r w:rsidRPr="00DB3277">
        <w:rPr>
          <w:rFonts w:asciiTheme="minorHAnsi" w:hAnsiTheme="minorHAnsi" w:cstheme="minorHAnsi"/>
          <w:sz w:val="22"/>
          <w:szCs w:val="22"/>
        </w:rPr>
        <w:t xml:space="preserve"> zgodn</w:t>
      </w:r>
      <w:r w:rsidR="00C9273A" w:rsidRPr="00DB3277">
        <w:rPr>
          <w:rFonts w:asciiTheme="minorHAnsi" w:hAnsiTheme="minorHAnsi" w:cstheme="minorHAnsi"/>
          <w:sz w:val="22"/>
          <w:szCs w:val="22"/>
        </w:rPr>
        <w:t>ie</w:t>
      </w:r>
      <w:r w:rsidRPr="00DB3277">
        <w:rPr>
          <w:rFonts w:asciiTheme="minorHAnsi" w:hAnsiTheme="minorHAnsi" w:cstheme="minorHAnsi"/>
          <w:sz w:val="22"/>
          <w:szCs w:val="22"/>
        </w:rPr>
        <w:t xml:space="preserve"> z </w:t>
      </w:r>
      <w:r w:rsidR="00B46178" w:rsidRPr="00DB3277">
        <w:rPr>
          <w:rFonts w:asciiTheme="minorHAnsi" w:hAnsiTheme="minorHAnsi" w:cstheme="minorHAnsi"/>
          <w:sz w:val="22"/>
          <w:szCs w:val="22"/>
        </w:rPr>
        <w:t>SIWZ</w:t>
      </w:r>
      <w:r w:rsidR="00955FC1">
        <w:rPr>
          <w:rFonts w:asciiTheme="minorHAnsi" w:hAnsiTheme="minorHAnsi" w:cstheme="minorHAnsi"/>
          <w:sz w:val="22"/>
          <w:szCs w:val="22"/>
        </w:rPr>
        <w:t xml:space="preserve"> </w:t>
      </w:r>
      <w:r w:rsidRPr="00DB3277">
        <w:rPr>
          <w:rFonts w:asciiTheme="minorHAnsi" w:hAnsiTheme="minorHAnsi" w:cstheme="minorHAnsi"/>
          <w:sz w:val="22"/>
          <w:szCs w:val="22"/>
        </w:rPr>
        <w:t>oraz złożoną ofertą.</w:t>
      </w:r>
    </w:p>
    <w:p w14:paraId="2DFB71B1" w14:textId="77777777" w:rsidR="002B63E8" w:rsidRPr="00DB3277" w:rsidRDefault="00470793" w:rsidP="000E16C5">
      <w:pPr>
        <w:numPr>
          <w:ilvl w:val="0"/>
          <w:numId w:val="7"/>
        </w:numPr>
        <w:tabs>
          <w:tab w:val="left" w:pos="284"/>
        </w:tabs>
        <w:ind w:left="284" w:hanging="284"/>
        <w:jc w:val="both"/>
        <w:rPr>
          <w:rFonts w:asciiTheme="minorHAnsi" w:hAnsiTheme="minorHAnsi" w:cstheme="minorHAnsi"/>
          <w:sz w:val="22"/>
          <w:szCs w:val="22"/>
        </w:rPr>
      </w:pPr>
      <w:r w:rsidRPr="00DB3277">
        <w:rPr>
          <w:rFonts w:asciiTheme="minorHAnsi" w:hAnsiTheme="minorHAnsi" w:cstheme="minorHAnsi"/>
          <w:sz w:val="22"/>
          <w:szCs w:val="22"/>
        </w:rPr>
        <w:t xml:space="preserve">Każda zmiana materiałów w stosunku do dokumentów i opracowań, o których mowa w ust. 1, uzgadniana będzie z Zamawiającym. </w:t>
      </w:r>
      <w:r w:rsidR="00B46178" w:rsidRPr="00DB3277">
        <w:rPr>
          <w:rFonts w:asciiTheme="minorHAnsi" w:hAnsiTheme="minorHAnsi" w:cstheme="minorHAnsi"/>
          <w:sz w:val="22"/>
          <w:szCs w:val="22"/>
        </w:rPr>
        <w:t>W</w:t>
      </w:r>
      <w:r w:rsidRPr="00DB3277">
        <w:rPr>
          <w:rFonts w:asciiTheme="minorHAnsi" w:hAnsiTheme="minorHAnsi" w:cstheme="minorHAnsi"/>
          <w:sz w:val="22"/>
          <w:szCs w:val="22"/>
        </w:rPr>
        <w:t>budowani</w:t>
      </w:r>
      <w:r w:rsidR="00B46178" w:rsidRPr="00DB3277">
        <w:rPr>
          <w:rFonts w:asciiTheme="minorHAnsi" w:hAnsiTheme="minorHAnsi" w:cstheme="minorHAnsi"/>
          <w:sz w:val="22"/>
          <w:szCs w:val="22"/>
        </w:rPr>
        <w:t>e</w:t>
      </w:r>
      <w:r w:rsidRPr="00DB3277">
        <w:rPr>
          <w:rFonts w:asciiTheme="minorHAnsi" w:hAnsiTheme="minorHAnsi" w:cstheme="minorHAnsi"/>
          <w:sz w:val="22"/>
          <w:szCs w:val="22"/>
        </w:rPr>
        <w:t xml:space="preserve"> przez Wykonawcę materiału droższego niż</w:t>
      </w:r>
      <w:r w:rsidR="00C9273A" w:rsidRPr="00DB3277">
        <w:rPr>
          <w:rFonts w:asciiTheme="minorHAnsi" w:hAnsiTheme="minorHAnsi" w:cstheme="minorHAnsi"/>
          <w:sz w:val="22"/>
          <w:szCs w:val="22"/>
        </w:rPr>
        <w:t xml:space="preserve"> </w:t>
      </w:r>
      <w:r w:rsidRPr="00DB3277">
        <w:rPr>
          <w:rFonts w:asciiTheme="minorHAnsi" w:hAnsiTheme="minorHAnsi" w:cstheme="minorHAnsi"/>
          <w:sz w:val="22"/>
          <w:szCs w:val="22"/>
        </w:rPr>
        <w:t>przewidziany w opracowanej dokumentacji projektowej i/lub w ofercie nie będzie stanowił</w:t>
      </w:r>
      <w:r w:rsidR="00B46178" w:rsidRPr="00DB3277">
        <w:rPr>
          <w:rFonts w:asciiTheme="minorHAnsi" w:hAnsiTheme="minorHAnsi" w:cstheme="minorHAnsi"/>
          <w:sz w:val="22"/>
          <w:szCs w:val="22"/>
        </w:rPr>
        <w:t>o</w:t>
      </w:r>
      <w:r w:rsidRPr="00DB3277">
        <w:rPr>
          <w:rFonts w:asciiTheme="minorHAnsi" w:hAnsiTheme="minorHAnsi" w:cstheme="minorHAnsi"/>
          <w:sz w:val="22"/>
          <w:szCs w:val="22"/>
        </w:rPr>
        <w:t xml:space="preserve"> dla Zamawiającego kosztu dodatkowego.</w:t>
      </w:r>
    </w:p>
    <w:p w14:paraId="2245638D" w14:textId="33540DBE" w:rsidR="00470793" w:rsidRPr="00DB3277" w:rsidRDefault="00470793" w:rsidP="000E16C5">
      <w:pPr>
        <w:numPr>
          <w:ilvl w:val="0"/>
          <w:numId w:val="7"/>
        </w:numPr>
        <w:tabs>
          <w:tab w:val="left" w:pos="284"/>
        </w:tabs>
        <w:ind w:left="284" w:hanging="284"/>
        <w:jc w:val="both"/>
        <w:rPr>
          <w:rFonts w:asciiTheme="minorHAnsi" w:hAnsiTheme="minorHAnsi" w:cstheme="minorHAnsi"/>
          <w:sz w:val="22"/>
          <w:szCs w:val="22"/>
        </w:rPr>
      </w:pPr>
      <w:r w:rsidRPr="00DB3277">
        <w:rPr>
          <w:rFonts w:asciiTheme="minorHAnsi" w:hAnsiTheme="minorHAnsi" w:cstheme="minorHAnsi"/>
          <w:sz w:val="22"/>
          <w:szCs w:val="22"/>
        </w:rPr>
        <w:t xml:space="preserve">Zastosowane przez Wykonawcę materiały budowlane muszą spełniać obowiązujące normy, posiadać stosowne atesty lub certyfikaty oraz muszą spełniać wymogi ustawy z 16 kwietnia 2004r. o wyrobach </w:t>
      </w:r>
      <w:r w:rsidRPr="00523F1D">
        <w:rPr>
          <w:rFonts w:asciiTheme="minorHAnsi" w:hAnsiTheme="minorHAnsi" w:cstheme="minorHAnsi"/>
          <w:sz w:val="22"/>
          <w:szCs w:val="22"/>
        </w:rPr>
        <w:t>budowlanych.</w:t>
      </w:r>
    </w:p>
    <w:p w14:paraId="5B08E04D" w14:textId="77777777" w:rsidR="004B5493" w:rsidRPr="00DB3277" w:rsidRDefault="00470793" w:rsidP="000E16C5">
      <w:pPr>
        <w:numPr>
          <w:ilvl w:val="0"/>
          <w:numId w:val="7"/>
        </w:numPr>
        <w:tabs>
          <w:tab w:val="left" w:pos="284"/>
        </w:tabs>
        <w:ind w:left="284" w:hanging="284"/>
        <w:jc w:val="both"/>
        <w:rPr>
          <w:rFonts w:asciiTheme="minorHAnsi" w:hAnsiTheme="minorHAnsi" w:cstheme="minorHAnsi"/>
          <w:sz w:val="22"/>
          <w:szCs w:val="22"/>
        </w:rPr>
      </w:pPr>
      <w:r w:rsidRPr="00DB3277">
        <w:rPr>
          <w:rFonts w:asciiTheme="minorHAnsi" w:hAnsiTheme="minorHAnsi" w:cstheme="minorHAnsi"/>
          <w:sz w:val="22"/>
          <w:szCs w:val="22"/>
        </w:rPr>
        <w:t xml:space="preserve">W przypadku stwierdzenia, iż </w:t>
      </w:r>
      <w:r w:rsidR="00A17755" w:rsidRPr="00DB3277">
        <w:rPr>
          <w:rFonts w:asciiTheme="minorHAnsi" w:hAnsiTheme="minorHAnsi" w:cstheme="minorHAnsi"/>
          <w:sz w:val="22"/>
          <w:szCs w:val="22"/>
        </w:rPr>
        <w:t xml:space="preserve">użyte </w:t>
      </w:r>
      <w:r w:rsidRPr="00DB3277">
        <w:rPr>
          <w:rFonts w:asciiTheme="minorHAnsi" w:hAnsiTheme="minorHAnsi" w:cstheme="minorHAnsi"/>
          <w:sz w:val="22"/>
          <w:szCs w:val="22"/>
        </w:rPr>
        <w:t xml:space="preserve">materiały nie spełniają obowiązujących norm, Wykonawca </w:t>
      </w:r>
      <w:r w:rsidR="00A17755" w:rsidRPr="00DB3277">
        <w:rPr>
          <w:rFonts w:asciiTheme="minorHAnsi" w:hAnsiTheme="minorHAnsi" w:cstheme="minorHAnsi"/>
          <w:sz w:val="22"/>
          <w:szCs w:val="22"/>
        </w:rPr>
        <w:t xml:space="preserve">na żądanie Zamawiającego </w:t>
      </w:r>
      <w:r w:rsidRPr="00DB3277">
        <w:rPr>
          <w:rFonts w:asciiTheme="minorHAnsi" w:hAnsiTheme="minorHAnsi" w:cstheme="minorHAnsi"/>
          <w:sz w:val="22"/>
          <w:szCs w:val="22"/>
        </w:rPr>
        <w:t>dokona ich wymiany na materiał</w:t>
      </w:r>
      <w:r w:rsidR="00A17755" w:rsidRPr="00DB3277">
        <w:rPr>
          <w:rFonts w:asciiTheme="minorHAnsi" w:hAnsiTheme="minorHAnsi" w:cstheme="minorHAnsi"/>
          <w:sz w:val="22"/>
          <w:szCs w:val="22"/>
        </w:rPr>
        <w:t>y</w:t>
      </w:r>
      <w:r w:rsidRPr="00DB3277">
        <w:rPr>
          <w:rFonts w:asciiTheme="minorHAnsi" w:hAnsiTheme="minorHAnsi" w:cstheme="minorHAnsi"/>
          <w:sz w:val="22"/>
          <w:szCs w:val="22"/>
        </w:rPr>
        <w:t xml:space="preserve"> </w:t>
      </w:r>
      <w:r w:rsidR="00A17755" w:rsidRPr="00DB3277">
        <w:rPr>
          <w:rFonts w:asciiTheme="minorHAnsi" w:hAnsiTheme="minorHAnsi" w:cstheme="minorHAnsi"/>
          <w:sz w:val="22"/>
          <w:szCs w:val="22"/>
        </w:rPr>
        <w:t>właściwe</w:t>
      </w:r>
      <w:r w:rsidRPr="00DB3277">
        <w:rPr>
          <w:rFonts w:asciiTheme="minorHAnsi" w:hAnsiTheme="minorHAnsi" w:cstheme="minorHAnsi"/>
          <w:sz w:val="22"/>
          <w:szCs w:val="22"/>
        </w:rPr>
        <w:t xml:space="preserve"> na własny koszt</w:t>
      </w:r>
      <w:r w:rsidR="00A17755" w:rsidRPr="00DB3277">
        <w:rPr>
          <w:rFonts w:asciiTheme="minorHAnsi" w:hAnsiTheme="minorHAnsi" w:cstheme="minorHAnsi"/>
          <w:sz w:val="22"/>
          <w:szCs w:val="22"/>
        </w:rPr>
        <w:t xml:space="preserve"> i</w:t>
      </w:r>
      <w:r w:rsidRPr="00DB3277">
        <w:rPr>
          <w:rFonts w:asciiTheme="minorHAnsi" w:hAnsiTheme="minorHAnsi" w:cstheme="minorHAnsi"/>
          <w:sz w:val="22"/>
          <w:szCs w:val="22"/>
        </w:rPr>
        <w:t xml:space="preserve"> pokryje koszt</w:t>
      </w:r>
      <w:r w:rsidR="00A17755" w:rsidRPr="00DB3277">
        <w:rPr>
          <w:rFonts w:asciiTheme="minorHAnsi" w:hAnsiTheme="minorHAnsi" w:cstheme="minorHAnsi"/>
          <w:sz w:val="22"/>
          <w:szCs w:val="22"/>
        </w:rPr>
        <w:t>y</w:t>
      </w:r>
      <w:r w:rsidRPr="00DB3277">
        <w:rPr>
          <w:rFonts w:asciiTheme="minorHAnsi" w:hAnsiTheme="minorHAnsi" w:cstheme="minorHAnsi"/>
          <w:sz w:val="22"/>
          <w:szCs w:val="22"/>
        </w:rPr>
        <w:t xml:space="preserve"> </w:t>
      </w:r>
      <w:r w:rsidR="00A17755" w:rsidRPr="00DB3277">
        <w:rPr>
          <w:rFonts w:asciiTheme="minorHAnsi" w:hAnsiTheme="minorHAnsi" w:cstheme="minorHAnsi"/>
          <w:sz w:val="22"/>
          <w:szCs w:val="22"/>
        </w:rPr>
        <w:t>ewentualnych</w:t>
      </w:r>
      <w:r w:rsidRPr="00DB3277">
        <w:rPr>
          <w:rFonts w:asciiTheme="minorHAnsi" w:hAnsiTheme="minorHAnsi" w:cstheme="minorHAnsi"/>
          <w:sz w:val="22"/>
          <w:szCs w:val="22"/>
        </w:rPr>
        <w:t xml:space="preserve"> badań.</w:t>
      </w:r>
    </w:p>
    <w:p w14:paraId="500035DB" w14:textId="410880D4" w:rsidR="000A0DFB" w:rsidRPr="00DB3277" w:rsidRDefault="00955FC1" w:rsidP="00AF6104">
      <w:pPr>
        <w:overflowPunct/>
        <w:autoSpaceDE/>
        <w:ind w:left="284" w:hanging="284"/>
        <w:jc w:val="both"/>
        <w:textAlignment w:val="auto"/>
        <w:rPr>
          <w:rFonts w:asciiTheme="minorHAnsi" w:hAnsiTheme="minorHAnsi" w:cstheme="minorHAnsi"/>
          <w:sz w:val="22"/>
          <w:szCs w:val="22"/>
        </w:rPr>
      </w:pPr>
      <w:r>
        <w:rPr>
          <w:rFonts w:asciiTheme="minorHAnsi" w:hAnsiTheme="minorHAnsi" w:cstheme="minorHAnsi"/>
          <w:sz w:val="22"/>
          <w:szCs w:val="22"/>
        </w:rPr>
        <w:t>5</w:t>
      </w:r>
      <w:r w:rsidR="00BB2E5B" w:rsidRPr="00DB3277">
        <w:rPr>
          <w:rFonts w:asciiTheme="minorHAnsi" w:hAnsiTheme="minorHAnsi" w:cstheme="minorHAnsi"/>
          <w:sz w:val="22"/>
          <w:szCs w:val="22"/>
        </w:rPr>
        <w:t xml:space="preserve">. </w:t>
      </w:r>
      <w:r>
        <w:rPr>
          <w:rFonts w:asciiTheme="minorHAnsi" w:hAnsiTheme="minorHAnsi" w:cstheme="minorHAnsi"/>
          <w:sz w:val="22"/>
          <w:szCs w:val="22"/>
        </w:rPr>
        <w:t>D</w:t>
      </w:r>
      <w:r w:rsidR="004B5493" w:rsidRPr="00DB3277">
        <w:rPr>
          <w:rFonts w:asciiTheme="minorHAnsi" w:hAnsiTheme="minorHAnsi" w:cstheme="minorHAnsi"/>
          <w:sz w:val="22"/>
          <w:szCs w:val="22"/>
        </w:rPr>
        <w:t>o obowiązków Wykonawcy w szczególności należy:</w:t>
      </w:r>
    </w:p>
    <w:p w14:paraId="331EFB4F" w14:textId="77777777" w:rsidR="000A0DFB" w:rsidRPr="00DB3277" w:rsidRDefault="000A0DFB" w:rsidP="000E16C5">
      <w:pPr>
        <w:numPr>
          <w:ilvl w:val="1"/>
          <w:numId w:val="9"/>
        </w:numPr>
        <w:tabs>
          <w:tab w:val="left" w:pos="567"/>
        </w:tabs>
        <w:ind w:left="567" w:hanging="283"/>
        <w:jc w:val="both"/>
        <w:rPr>
          <w:rFonts w:asciiTheme="minorHAnsi" w:hAnsiTheme="minorHAnsi" w:cstheme="minorHAnsi"/>
          <w:sz w:val="22"/>
          <w:szCs w:val="22"/>
        </w:rPr>
      </w:pPr>
      <w:r w:rsidRPr="00DB3277">
        <w:rPr>
          <w:rFonts w:asciiTheme="minorHAnsi" w:hAnsiTheme="minorHAnsi" w:cstheme="minorHAnsi"/>
          <w:sz w:val="22"/>
          <w:szCs w:val="22"/>
        </w:rPr>
        <w:t>zapewnienie objęcia kierownictwa budowy zgodnie z art. 21a i 22 Prawa budowlanego oraz powołanie kierownika robót,</w:t>
      </w:r>
    </w:p>
    <w:p w14:paraId="469BDCFE" w14:textId="1319B773" w:rsidR="000A0DFB" w:rsidRPr="00DB3277" w:rsidRDefault="000A0DFB" w:rsidP="000E16C5">
      <w:pPr>
        <w:numPr>
          <w:ilvl w:val="1"/>
          <w:numId w:val="9"/>
        </w:numPr>
        <w:tabs>
          <w:tab w:val="left" w:pos="567"/>
        </w:tabs>
        <w:ind w:left="567" w:hanging="283"/>
        <w:jc w:val="both"/>
        <w:rPr>
          <w:rFonts w:asciiTheme="minorHAnsi" w:hAnsiTheme="minorHAnsi" w:cstheme="minorHAnsi"/>
          <w:sz w:val="22"/>
          <w:szCs w:val="22"/>
        </w:rPr>
      </w:pPr>
      <w:r w:rsidRPr="00DB3277">
        <w:rPr>
          <w:rFonts w:asciiTheme="minorHAnsi" w:hAnsiTheme="minorHAnsi" w:cstheme="minorHAnsi"/>
          <w:sz w:val="22"/>
          <w:szCs w:val="22"/>
        </w:rPr>
        <w:t>przejęcie od Zamawiającego terenu budowy w terminie przez niego wyznaczonym oraz gospodarowanie terenem budowy od dnia jego przejęcia do dnia bezusterkowego odbioru końcowego przedmiotu umowy i przekazania obiektu do użytkowania, jak również ponoszenie odpowiedzialności za szkody powstałe terenie budowy w tym okresie,</w:t>
      </w:r>
    </w:p>
    <w:p w14:paraId="6479C733" w14:textId="751D769C" w:rsidR="004A4D37" w:rsidRPr="00DB3277" w:rsidRDefault="004A4D37" w:rsidP="000E16C5">
      <w:pPr>
        <w:numPr>
          <w:ilvl w:val="1"/>
          <w:numId w:val="9"/>
        </w:numPr>
        <w:tabs>
          <w:tab w:val="left" w:pos="567"/>
        </w:tabs>
        <w:ind w:left="567" w:hanging="283"/>
        <w:jc w:val="both"/>
        <w:rPr>
          <w:rFonts w:asciiTheme="minorHAnsi" w:hAnsiTheme="minorHAnsi" w:cstheme="minorHAnsi"/>
          <w:sz w:val="22"/>
          <w:szCs w:val="22"/>
        </w:rPr>
      </w:pPr>
      <w:r w:rsidRPr="00DB3277">
        <w:rPr>
          <w:rFonts w:asciiTheme="minorHAnsi" w:hAnsiTheme="minorHAnsi" w:cstheme="minorHAnsi"/>
          <w:sz w:val="22"/>
          <w:szCs w:val="22"/>
        </w:rPr>
        <w:t xml:space="preserve">zapewnienie ochrony terenu budowy oraz mienia znajdującego się na terenie budowy, właściwych warunków bezpieczeństwa i higieny pracy oraz właściwych warunków bezpieczeństwa przeciwpożarowego, zgodnie z obowiązującymi przepisami – koszty z tym związane ponosi Wykonawca w ramach umownego wynagrodzenia za wykonanie przedmiotu umowy, o którym mowa w § </w:t>
      </w:r>
      <w:r w:rsidR="00364870" w:rsidRPr="00DB3277">
        <w:rPr>
          <w:rFonts w:asciiTheme="minorHAnsi" w:hAnsiTheme="minorHAnsi" w:cstheme="minorHAnsi"/>
          <w:sz w:val="22"/>
          <w:szCs w:val="22"/>
        </w:rPr>
        <w:t>4</w:t>
      </w:r>
      <w:r w:rsidRPr="00DB3277">
        <w:rPr>
          <w:rFonts w:asciiTheme="minorHAnsi" w:hAnsiTheme="minorHAnsi" w:cstheme="minorHAnsi"/>
          <w:sz w:val="22"/>
          <w:szCs w:val="22"/>
        </w:rPr>
        <w:t xml:space="preserve"> ust 1 umowy,</w:t>
      </w:r>
    </w:p>
    <w:p w14:paraId="2EDBE1F2" w14:textId="77777777" w:rsidR="004A4D37" w:rsidRPr="00DB3277" w:rsidRDefault="004A4D37" w:rsidP="000E16C5">
      <w:pPr>
        <w:numPr>
          <w:ilvl w:val="1"/>
          <w:numId w:val="9"/>
        </w:numPr>
        <w:tabs>
          <w:tab w:val="left" w:pos="567"/>
        </w:tabs>
        <w:ind w:left="567" w:hanging="283"/>
        <w:jc w:val="both"/>
        <w:rPr>
          <w:rFonts w:asciiTheme="minorHAnsi" w:hAnsiTheme="minorHAnsi" w:cstheme="minorHAnsi"/>
          <w:sz w:val="22"/>
          <w:szCs w:val="22"/>
        </w:rPr>
      </w:pPr>
      <w:r w:rsidRPr="00DB3277">
        <w:rPr>
          <w:rFonts w:asciiTheme="minorHAnsi" w:hAnsiTheme="minorHAnsi" w:cstheme="minorHAnsi"/>
          <w:sz w:val="22"/>
          <w:szCs w:val="22"/>
        </w:rPr>
        <w:t>ponoszenie pełnej odpowiedzialności za działania własnych pracowników oraz podwykonawców i pracowników podwykonawców w przypadku szkody powstałej na skutek prowadzenia robót,</w:t>
      </w:r>
    </w:p>
    <w:p w14:paraId="4477C267" w14:textId="77777777" w:rsidR="004B5493" w:rsidRPr="00DB3277" w:rsidRDefault="004B5493" w:rsidP="000E16C5">
      <w:pPr>
        <w:numPr>
          <w:ilvl w:val="1"/>
          <w:numId w:val="9"/>
        </w:numPr>
        <w:tabs>
          <w:tab w:val="left" w:pos="567"/>
        </w:tabs>
        <w:ind w:left="567" w:hanging="283"/>
        <w:jc w:val="both"/>
        <w:rPr>
          <w:rFonts w:asciiTheme="minorHAnsi" w:hAnsiTheme="minorHAnsi" w:cstheme="minorHAnsi"/>
          <w:sz w:val="22"/>
          <w:szCs w:val="22"/>
        </w:rPr>
      </w:pPr>
      <w:r w:rsidRPr="00DB3277">
        <w:rPr>
          <w:rFonts w:asciiTheme="minorHAnsi" w:hAnsiTheme="minorHAnsi" w:cstheme="minorHAnsi"/>
          <w:sz w:val="22"/>
          <w:szCs w:val="22"/>
        </w:rPr>
        <w:lastRenderedPageBreak/>
        <w:t>wykonywanie umowy i prowadzenie prac budowlanych w sposób</w:t>
      </w:r>
      <w:r w:rsidR="00C87656" w:rsidRPr="00DB3277">
        <w:rPr>
          <w:rFonts w:asciiTheme="minorHAnsi" w:hAnsiTheme="minorHAnsi" w:cstheme="minorHAnsi"/>
          <w:sz w:val="22"/>
          <w:szCs w:val="22"/>
        </w:rPr>
        <w:t xml:space="preserve"> umożliwiający Zamawiającemu wykonywanie działalności medycznej na </w:t>
      </w:r>
      <w:r w:rsidR="002130A0" w:rsidRPr="00DB3277">
        <w:rPr>
          <w:rFonts w:asciiTheme="minorHAnsi" w:hAnsiTheme="minorHAnsi" w:cstheme="minorHAnsi"/>
          <w:sz w:val="22"/>
          <w:szCs w:val="22"/>
        </w:rPr>
        <w:t xml:space="preserve">pozostałych </w:t>
      </w:r>
      <w:r w:rsidR="00C87656" w:rsidRPr="00DB3277">
        <w:rPr>
          <w:rFonts w:asciiTheme="minorHAnsi" w:hAnsiTheme="minorHAnsi" w:cstheme="minorHAnsi"/>
          <w:sz w:val="22"/>
          <w:szCs w:val="22"/>
        </w:rPr>
        <w:t>oddziałach szpitala</w:t>
      </w:r>
      <w:r w:rsidRPr="00DB3277">
        <w:rPr>
          <w:rFonts w:asciiTheme="minorHAnsi" w:hAnsiTheme="minorHAnsi" w:cstheme="minorHAnsi"/>
          <w:sz w:val="22"/>
          <w:szCs w:val="22"/>
        </w:rPr>
        <w:t>;</w:t>
      </w:r>
    </w:p>
    <w:p w14:paraId="4169B9D1" w14:textId="77777777" w:rsidR="004B5493" w:rsidRPr="00DB3277" w:rsidRDefault="004B5493" w:rsidP="000E16C5">
      <w:pPr>
        <w:numPr>
          <w:ilvl w:val="1"/>
          <w:numId w:val="9"/>
        </w:numPr>
        <w:tabs>
          <w:tab w:val="left" w:pos="567"/>
        </w:tabs>
        <w:ind w:left="567" w:hanging="283"/>
        <w:jc w:val="both"/>
        <w:rPr>
          <w:rFonts w:asciiTheme="minorHAnsi" w:hAnsiTheme="minorHAnsi" w:cstheme="minorHAnsi"/>
          <w:sz w:val="22"/>
          <w:szCs w:val="22"/>
        </w:rPr>
      </w:pPr>
      <w:r w:rsidRPr="00DB3277">
        <w:rPr>
          <w:rFonts w:asciiTheme="minorHAnsi" w:hAnsiTheme="minorHAnsi" w:cstheme="minorHAnsi"/>
          <w:sz w:val="22"/>
          <w:szCs w:val="22"/>
        </w:rPr>
        <w:t>dbanie o porządek na terenie budowy;</w:t>
      </w:r>
    </w:p>
    <w:p w14:paraId="100A5CF2" w14:textId="77777777" w:rsidR="004B5493" w:rsidRPr="00DB3277" w:rsidRDefault="004B5493" w:rsidP="000E16C5">
      <w:pPr>
        <w:numPr>
          <w:ilvl w:val="1"/>
          <w:numId w:val="9"/>
        </w:numPr>
        <w:tabs>
          <w:tab w:val="left" w:pos="567"/>
        </w:tabs>
        <w:ind w:left="567" w:hanging="283"/>
        <w:jc w:val="both"/>
        <w:rPr>
          <w:rFonts w:asciiTheme="minorHAnsi" w:hAnsiTheme="minorHAnsi" w:cstheme="minorHAnsi"/>
          <w:sz w:val="22"/>
          <w:szCs w:val="22"/>
        </w:rPr>
      </w:pPr>
      <w:r w:rsidRPr="00DB3277">
        <w:rPr>
          <w:rFonts w:asciiTheme="minorHAnsi" w:hAnsiTheme="minorHAnsi" w:cstheme="minorHAnsi"/>
          <w:sz w:val="22"/>
          <w:szCs w:val="22"/>
        </w:rPr>
        <w:t>kompletowanie, w trakcie realizacji robót stanowiących przedmiot niniejszej umowy, wszelkiej dokumentacji zgodnie z przepisami Prawa budowlanego oraz przygotowanie do odbioru końcowego kompletu protokołów niezbędnych przy odbiorze;</w:t>
      </w:r>
    </w:p>
    <w:p w14:paraId="789C7778" w14:textId="490500A5" w:rsidR="00A17755" w:rsidRPr="00DB3277" w:rsidRDefault="00A17755" w:rsidP="000E16C5">
      <w:pPr>
        <w:numPr>
          <w:ilvl w:val="1"/>
          <w:numId w:val="9"/>
        </w:numPr>
        <w:tabs>
          <w:tab w:val="left" w:pos="567"/>
        </w:tabs>
        <w:ind w:left="567" w:hanging="283"/>
        <w:jc w:val="both"/>
        <w:rPr>
          <w:rFonts w:asciiTheme="minorHAnsi" w:hAnsiTheme="minorHAnsi" w:cstheme="minorHAnsi"/>
          <w:sz w:val="22"/>
          <w:szCs w:val="22"/>
        </w:rPr>
      </w:pPr>
      <w:r w:rsidRPr="00DB3277">
        <w:rPr>
          <w:rFonts w:asciiTheme="minorHAnsi" w:hAnsiTheme="minorHAnsi" w:cstheme="minorHAnsi"/>
          <w:sz w:val="22"/>
          <w:szCs w:val="22"/>
        </w:rPr>
        <w:t xml:space="preserve">usunięcie wszelkich wad i usterek stwierdzonych przez inspektora nadzoru </w:t>
      </w:r>
      <w:r w:rsidRPr="00DB3277">
        <w:rPr>
          <w:rFonts w:asciiTheme="minorHAnsi" w:hAnsiTheme="minorHAnsi" w:cstheme="minorHAnsi"/>
          <w:sz w:val="22"/>
          <w:szCs w:val="22"/>
        </w:rPr>
        <w:br/>
        <w:t>w trakcie trwania robót, w uzgodnionym przez Strony terminie, nie dłuższym jednak niż termin technicznie uzasadniony do ich usunięcia</w:t>
      </w:r>
      <w:r w:rsidR="00E703EC">
        <w:rPr>
          <w:rFonts w:asciiTheme="minorHAnsi" w:hAnsiTheme="minorHAnsi" w:cstheme="minorHAnsi"/>
          <w:sz w:val="22"/>
          <w:szCs w:val="22"/>
        </w:rPr>
        <w:t>;</w:t>
      </w:r>
    </w:p>
    <w:p w14:paraId="25A02258" w14:textId="5FF696DA" w:rsidR="00CE32EF" w:rsidRDefault="00A17755" w:rsidP="000E16C5">
      <w:pPr>
        <w:numPr>
          <w:ilvl w:val="1"/>
          <w:numId w:val="9"/>
        </w:numPr>
        <w:tabs>
          <w:tab w:val="clear" w:pos="360"/>
          <w:tab w:val="left" w:pos="567"/>
        </w:tabs>
        <w:ind w:left="567" w:hanging="283"/>
        <w:jc w:val="both"/>
        <w:rPr>
          <w:rFonts w:asciiTheme="minorHAnsi" w:hAnsiTheme="minorHAnsi" w:cstheme="minorHAnsi"/>
          <w:sz w:val="22"/>
          <w:szCs w:val="22"/>
        </w:rPr>
      </w:pPr>
      <w:r w:rsidRPr="00DB3277">
        <w:rPr>
          <w:rFonts w:asciiTheme="minorHAnsi" w:hAnsiTheme="minorHAnsi" w:cstheme="minorHAnsi"/>
          <w:sz w:val="22"/>
          <w:szCs w:val="22"/>
        </w:rPr>
        <w:t>przygotowanie i przekazanie Zamawiającemu dokumentacji powykonawczej</w:t>
      </w:r>
      <w:r w:rsidR="00CE32EF" w:rsidRPr="00DB3277">
        <w:rPr>
          <w:rFonts w:asciiTheme="minorHAnsi" w:hAnsiTheme="minorHAnsi" w:cstheme="minorHAnsi"/>
          <w:sz w:val="22"/>
          <w:szCs w:val="22"/>
        </w:rPr>
        <w:t xml:space="preserve"> najpóźniej w dniu końcowego odbioru robót;</w:t>
      </w:r>
    </w:p>
    <w:p w14:paraId="12060C07" w14:textId="7EA3BEE0" w:rsidR="00E703EC" w:rsidRDefault="00E703EC" w:rsidP="000E16C5">
      <w:pPr>
        <w:numPr>
          <w:ilvl w:val="1"/>
          <w:numId w:val="9"/>
        </w:numPr>
        <w:tabs>
          <w:tab w:val="clear" w:pos="360"/>
          <w:tab w:val="left" w:pos="567"/>
        </w:tabs>
        <w:ind w:left="567" w:hanging="283"/>
        <w:jc w:val="both"/>
        <w:rPr>
          <w:rFonts w:asciiTheme="minorHAnsi" w:hAnsiTheme="minorHAnsi" w:cstheme="minorHAnsi"/>
          <w:sz w:val="22"/>
          <w:szCs w:val="22"/>
        </w:rPr>
      </w:pPr>
      <w:r>
        <w:rPr>
          <w:rFonts w:asciiTheme="minorHAnsi" w:hAnsiTheme="minorHAnsi" w:cstheme="minorHAnsi"/>
          <w:sz w:val="22"/>
          <w:szCs w:val="22"/>
        </w:rPr>
        <w:t xml:space="preserve">wyposażenie pomieszczenia rozdzielni w następujące artykuły służące </w:t>
      </w:r>
      <w:r w:rsidR="00B0597F">
        <w:rPr>
          <w:rFonts w:asciiTheme="minorHAnsi" w:hAnsiTheme="minorHAnsi" w:cstheme="minorHAnsi"/>
          <w:sz w:val="22"/>
          <w:szCs w:val="22"/>
        </w:rPr>
        <w:t>ochronie przeciwpożarowej oraz zapewnieniu odpowiednich warunków BHP:</w:t>
      </w:r>
    </w:p>
    <w:p w14:paraId="715EE5CA" w14:textId="104C0FF6" w:rsidR="00B0597F" w:rsidRPr="00B0597F" w:rsidRDefault="00B0597F" w:rsidP="00B0597F">
      <w:pPr>
        <w:pStyle w:val="Akapitzlist"/>
        <w:numPr>
          <w:ilvl w:val="0"/>
          <w:numId w:val="50"/>
        </w:numPr>
        <w:tabs>
          <w:tab w:val="left" w:pos="567"/>
        </w:tabs>
        <w:jc w:val="both"/>
        <w:rPr>
          <w:rFonts w:asciiTheme="minorHAnsi" w:hAnsiTheme="minorHAnsi" w:cstheme="minorHAnsi"/>
          <w:sz w:val="22"/>
          <w:szCs w:val="22"/>
        </w:rPr>
      </w:pPr>
      <w:r w:rsidRPr="00B0597F">
        <w:rPr>
          <w:rFonts w:asciiTheme="minorHAnsi" w:hAnsiTheme="minorHAnsi" w:cstheme="minorHAnsi"/>
          <w:sz w:val="22"/>
          <w:szCs w:val="22"/>
        </w:rPr>
        <w:t>chodnik gumowy elektroizolacyjny</w:t>
      </w:r>
    </w:p>
    <w:p w14:paraId="534CDEEE" w14:textId="77777777" w:rsidR="00B0597F" w:rsidRPr="00B0597F" w:rsidRDefault="00B0597F" w:rsidP="00B0597F">
      <w:pPr>
        <w:pStyle w:val="Akapitzlist"/>
        <w:numPr>
          <w:ilvl w:val="0"/>
          <w:numId w:val="50"/>
        </w:numPr>
        <w:tabs>
          <w:tab w:val="left" w:pos="567"/>
        </w:tabs>
        <w:jc w:val="both"/>
        <w:rPr>
          <w:rFonts w:asciiTheme="minorHAnsi" w:hAnsiTheme="minorHAnsi" w:cstheme="minorHAnsi"/>
          <w:sz w:val="22"/>
          <w:szCs w:val="22"/>
        </w:rPr>
      </w:pPr>
      <w:r w:rsidRPr="00B0597F">
        <w:rPr>
          <w:rFonts w:asciiTheme="minorHAnsi" w:hAnsiTheme="minorHAnsi" w:cstheme="minorHAnsi"/>
          <w:sz w:val="22"/>
          <w:szCs w:val="22"/>
        </w:rPr>
        <w:t>rękawice  ochronne elektroizolacyjne do pracy pod napięciem typ ELSEC 20, klasa 2, kategoria RC w ilości- 2 pary</w:t>
      </w:r>
    </w:p>
    <w:p w14:paraId="4727685A" w14:textId="77777777" w:rsidR="00B0597F" w:rsidRPr="00B0597F" w:rsidRDefault="00B0597F" w:rsidP="00B0597F">
      <w:pPr>
        <w:pStyle w:val="Akapitzlist"/>
        <w:numPr>
          <w:ilvl w:val="0"/>
          <w:numId w:val="50"/>
        </w:numPr>
        <w:tabs>
          <w:tab w:val="left" w:pos="567"/>
        </w:tabs>
        <w:jc w:val="both"/>
        <w:rPr>
          <w:rFonts w:asciiTheme="minorHAnsi" w:hAnsiTheme="minorHAnsi" w:cstheme="minorHAnsi"/>
          <w:sz w:val="22"/>
          <w:szCs w:val="22"/>
        </w:rPr>
      </w:pPr>
      <w:r w:rsidRPr="00B0597F">
        <w:rPr>
          <w:rFonts w:asciiTheme="minorHAnsi" w:hAnsiTheme="minorHAnsi" w:cstheme="minorHAnsi"/>
          <w:sz w:val="22"/>
          <w:szCs w:val="22"/>
        </w:rPr>
        <w:t xml:space="preserve">półbuty gumowe elektroizolacyjne klasa 20 </w:t>
      </w:r>
      <w:proofErr w:type="spellStart"/>
      <w:r w:rsidRPr="00B0597F">
        <w:rPr>
          <w:rFonts w:asciiTheme="minorHAnsi" w:hAnsiTheme="minorHAnsi" w:cstheme="minorHAnsi"/>
          <w:sz w:val="22"/>
          <w:szCs w:val="22"/>
        </w:rPr>
        <w:t>kV</w:t>
      </w:r>
      <w:proofErr w:type="spellEnd"/>
      <w:r w:rsidRPr="00B0597F">
        <w:rPr>
          <w:rFonts w:asciiTheme="minorHAnsi" w:hAnsiTheme="minorHAnsi" w:cstheme="minorHAnsi"/>
          <w:sz w:val="22"/>
          <w:szCs w:val="22"/>
        </w:rPr>
        <w:t xml:space="preserve"> – 2 pary</w:t>
      </w:r>
    </w:p>
    <w:p w14:paraId="07330C65" w14:textId="77777777" w:rsidR="00B0597F" w:rsidRPr="00B0597F" w:rsidRDefault="00B0597F" w:rsidP="00B0597F">
      <w:pPr>
        <w:pStyle w:val="Akapitzlist"/>
        <w:numPr>
          <w:ilvl w:val="0"/>
          <w:numId w:val="50"/>
        </w:numPr>
        <w:tabs>
          <w:tab w:val="left" w:pos="567"/>
        </w:tabs>
        <w:jc w:val="both"/>
        <w:rPr>
          <w:rFonts w:asciiTheme="minorHAnsi" w:hAnsiTheme="minorHAnsi" w:cstheme="minorHAnsi"/>
          <w:sz w:val="22"/>
          <w:szCs w:val="22"/>
        </w:rPr>
      </w:pPr>
      <w:r w:rsidRPr="00B0597F">
        <w:rPr>
          <w:rFonts w:asciiTheme="minorHAnsi" w:hAnsiTheme="minorHAnsi" w:cstheme="minorHAnsi"/>
          <w:sz w:val="22"/>
          <w:szCs w:val="22"/>
        </w:rPr>
        <w:t xml:space="preserve">gaśnica 5 kg, GS-5X B/E do 245 </w:t>
      </w:r>
      <w:proofErr w:type="spellStart"/>
      <w:r w:rsidRPr="00B0597F">
        <w:rPr>
          <w:rFonts w:asciiTheme="minorHAnsi" w:hAnsiTheme="minorHAnsi" w:cstheme="minorHAnsi"/>
          <w:sz w:val="22"/>
          <w:szCs w:val="22"/>
        </w:rPr>
        <w:t>kV</w:t>
      </w:r>
      <w:proofErr w:type="spellEnd"/>
    </w:p>
    <w:p w14:paraId="510D003F" w14:textId="516E4D94" w:rsidR="00B0597F" w:rsidRPr="00B0597F" w:rsidRDefault="00B0597F" w:rsidP="00B0597F">
      <w:pPr>
        <w:pStyle w:val="Akapitzlist"/>
        <w:numPr>
          <w:ilvl w:val="0"/>
          <w:numId w:val="50"/>
        </w:numPr>
        <w:tabs>
          <w:tab w:val="left" w:pos="567"/>
        </w:tabs>
        <w:jc w:val="both"/>
        <w:rPr>
          <w:rFonts w:asciiTheme="minorHAnsi" w:hAnsiTheme="minorHAnsi" w:cstheme="minorHAnsi"/>
          <w:sz w:val="22"/>
          <w:szCs w:val="22"/>
        </w:rPr>
      </w:pPr>
      <w:r w:rsidRPr="00B0597F">
        <w:rPr>
          <w:rFonts w:asciiTheme="minorHAnsi" w:hAnsiTheme="minorHAnsi" w:cstheme="minorHAnsi"/>
          <w:sz w:val="22"/>
          <w:szCs w:val="22"/>
        </w:rPr>
        <w:t>właściwe oznakowanie (w tym wyłącznika prądu)</w:t>
      </w:r>
    </w:p>
    <w:p w14:paraId="0FA30614" w14:textId="5E33A73D" w:rsidR="00B0597F" w:rsidRPr="00B0597F" w:rsidRDefault="00B0597F" w:rsidP="00B0597F">
      <w:pPr>
        <w:pStyle w:val="Akapitzlist"/>
        <w:numPr>
          <w:ilvl w:val="0"/>
          <w:numId w:val="50"/>
        </w:numPr>
        <w:tabs>
          <w:tab w:val="left" w:pos="567"/>
        </w:tabs>
        <w:jc w:val="both"/>
        <w:rPr>
          <w:rFonts w:asciiTheme="minorHAnsi" w:hAnsiTheme="minorHAnsi" w:cstheme="minorHAnsi"/>
          <w:sz w:val="22"/>
          <w:szCs w:val="22"/>
        </w:rPr>
      </w:pPr>
      <w:r w:rsidRPr="00B0597F">
        <w:rPr>
          <w:rFonts w:asciiTheme="minorHAnsi" w:hAnsiTheme="minorHAnsi" w:cstheme="minorHAnsi"/>
          <w:sz w:val="22"/>
          <w:szCs w:val="22"/>
        </w:rPr>
        <w:t>instrukcja postepowania w przypadku powstania pożaru.</w:t>
      </w:r>
    </w:p>
    <w:p w14:paraId="36A84A31" w14:textId="77777777" w:rsidR="00EC68D2" w:rsidRDefault="00EC68D2" w:rsidP="000E16C5">
      <w:pPr>
        <w:jc w:val="center"/>
        <w:rPr>
          <w:rFonts w:asciiTheme="minorHAnsi" w:eastAsia="Arial" w:hAnsiTheme="minorHAnsi" w:cstheme="minorHAnsi"/>
          <w:b/>
          <w:sz w:val="22"/>
          <w:szCs w:val="22"/>
        </w:rPr>
      </w:pPr>
    </w:p>
    <w:p w14:paraId="3187D6F0" w14:textId="74D16832" w:rsidR="00470793" w:rsidRDefault="00470793" w:rsidP="000E16C5">
      <w:pPr>
        <w:jc w:val="center"/>
        <w:rPr>
          <w:rFonts w:asciiTheme="minorHAnsi" w:eastAsia="Arial" w:hAnsiTheme="minorHAnsi" w:cstheme="minorHAnsi"/>
          <w:b/>
          <w:sz w:val="22"/>
          <w:szCs w:val="22"/>
        </w:rPr>
      </w:pPr>
      <w:r w:rsidRPr="00DB3277">
        <w:rPr>
          <w:rFonts w:asciiTheme="minorHAnsi" w:eastAsia="Arial" w:hAnsiTheme="minorHAnsi" w:cstheme="minorHAnsi"/>
          <w:b/>
          <w:sz w:val="22"/>
          <w:szCs w:val="22"/>
        </w:rPr>
        <w:t xml:space="preserve">§ </w:t>
      </w:r>
      <w:r w:rsidR="007F2A46" w:rsidRPr="00DB3277">
        <w:rPr>
          <w:rFonts w:asciiTheme="minorHAnsi" w:eastAsia="Arial" w:hAnsiTheme="minorHAnsi" w:cstheme="minorHAnsi"/>
          <w:b/>
          <w:sz w:val="22"/>
          <w:szCs w:val="22"/>
        </w:rPr>
        <w:t>4</w:t>
      </w:r>
      <w:r w:rsidRPr="00DB3277">
        <w:rPr>
          <w:rFonts w:asciiTheme="minorHAnsi" w:eastAsia="Arial" w:hAnsiTheme="minorHAnsi" w:cstheme="minorHAnsi"/>
          <w:b/>
          <w:sz w:val="22"/>
          <w:szCs w:val="22"/>
        </w:rPr>
        <w:t>.</w:t>
      </w:r>
    </w:p>
    <w:p w14:paraId="64934B6A" w14:textId="77777777" w:rsidR="008C5EFD" w:rsidRPr="00DB3277" w:rsidRDefault="008C5EFD" w:rsidP="000E16C5">
      <w:pPr>
        <w:spacing w:after="120"/>
        <w:jc w:val="center"/>
        <w:rPr>
          <w:rFonts w:asciiTheme="minorHAnsi" w:hAnsiTheme="minorHAnsi" w:cstheme="minorHAnsi"/>
          <w:b/>
          <w:sz w:val="22"/>
          <w:szCs w:val="22"/>
        </w:rPr>
      </w:pPr>
      <w:r w:rsidRPr="00DB3277">
        <w:rPr>
          <w:rFonts w:asciiTheme="minorHAnsi" w:hAnsiTheme="minorHAnsi" w:cstheme="minorHAnsi"/>
          <w:b/>
          <w:sz w:val="22"/>
          <w:szCs w:val="22"/>
        </w:rPr>
        <w:t>Warunki płatności wynagrodzenia</w:t>
      </w:r>
    </w:p>
    <w:p w14:paraId="434D8A28" w14:textId="77777777" w:rsidR="0032041B" w:rsidRPr="00DB3277" w:rsidRDefault="00470793" w:rsidP="000E16C5">
      <w:pPr>
        <w:numPr>
          <w:ilvl w:val="0"/>
          <w:numId w:val="11"/>
        </w:numPr>
        <w:tabs>
          <w:tab w:val="clear" w:pos="720"/>
          <w:tab w:val="num" w:pos="284"/>
        </w:tabs>
        <w:ind w:left="284" w:hanging="284"/>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 xml:space="preserve">Wykonawcy za prawidłowe wykonanie przedmiotu zamówienia przysługuje </w:t>
      </w:r>
      <w:r w:rsidR="005B436A" w:rsidRPr="00DB3277">
        <w:rPr>
          <w:rFonts w:asciiTheme="minorHAnsi" w:eastAsia="Arial" w:hAnsiTheme="minorHAnsi" w:cstheme="minorHAnsi"/>
          <w:sz w:val="22"/>
          <w:szCs w:val="22"/>
        </w:rPr>
        <w:t xml:space="preserve">łączne </w:t>
      </w:r>
      <w:r w:rsidRPr="00DB3277">
        <w:rPr>
          <w:rFonts w:asciiTheme="minorHAnsi" w:eastAsia="Arial" w:hAnsiTheme="minorHAnsi" w:cstheme="minorHAnsi"/>
          <w:sz w:val="22"/>
          <w:szCs w:val="22"/>
        </w:rPr>
        <w:t>wynagrodzenie ryczałtowe w kwocie: …</w:t>
      </w:r>
      <w:r w:rsidR="00A17755" w:rsidRPr="00DB3277">
        <w:rPr>
          <w:rFonts w:asciiTheme="minorHAnsi" w:eastAsia="Arial" w:hAnsiTheme="minorHAnsi" w:cstheme="minorHAnsi"/>
          <w:sz w:val="22"/>
          <w:szCs w:val="22"/>
        </w:rPr>
        <w:t>….</w:t>
      </w:r>
      <w:r w:rsidRPr="00DB3277">
        <w:rPr>
          <w:rFonts w:asciiTheme="minorHAnsi" w:eastAsia="Arial" w:hAnsiTheme="minorHAnsi" w:cstheme="minorHAnsi"/>
          <w:sz w:val="22"/>
          <w:szCs w:val="22"/>
        </w:rPr>
        <w:t>…………… zł, w tym</w:t>
      </w:r>
      <w:r w:rsidR="00A17755" w:rsidRPr="00DB3277">
        <w:rPr>
          <w:rFonts w:asciiTheme="minorHAnsi" w:eastAsia="Arial" w:hAnsiTheme="minorHAnsi" w:cstheme="minorHAnsi"/>
          <w:sz w:val="22"/>
          <w:szCs w:val="22"/>
        </w:rPr>
        <w:t xml:space="preserve"> VAT</w:t>
      </w:r>
      <w:r w:rsidRPr="00DB3277">
        <w:rPr>
          <w:rFonts w:asciiTheme="minorHAnsi" w:eastAsia="Arial" w:hAnsiTheme="minorHAnsi" w:cstheme="minorHAnsi"/>
          <w:sz w:val="22"/>
          <w:szCs w:val="22"/>
        </w:rPr>
        <w:t>: …</w:t>
      </w:r>
      <w:r w:rsidR="00A17755" w:rsidRPr="00DB3277">
        <w:rPr>
          <w:rFonts w:asciiTheme="minorHAnsi" w:eastAsia="Arial" w:hAnsiTheme="minorHAnsi" w:cstheme="minorHAnsi"/>
          <w:sz w:val="22"/>
          <w:szCs w:val="22"/>
        </w:rPr>
        <w:t>……..</w:t>
      </w:r>
      <w:r w:rsidRPr="00DB3277">
        <w:rPr>
          <w:rFonts w:asciiTheme="minorHAnsi" w:eastAsia="Arial" w:hAnsiTheme="minorHAnsi" w:cstheme="minorHAnsi"/>
          <w:sz w:val="22"/>
          <w:szCs w:val="22"/>
        </w:rPr>
        <w:t>…</w:t>
      </w:r>
      <w:r w:rsidR="00A17755" w:rsidRPr="00DB3277">
        <w:rPr>
          <w:rFonts w:asciiTheme="minorHAnsi" w:eastAsia="Arial" w:hAnsiTheme="minorHAnsi" w:cstheme="minorHAnsi"/>
          <w:sz w:val="22"/>
          <w:szCs w:val="22"/>
        </w:rPr>
        <w:t>zł.</w:t>
      </w:r>
      <w:r w:rsidRPr="00DB3277">
        <w:rPr>
          <w:rFonts w:asciiTheme="minorHAnsi" w:eastAsia="Arial" w:hAnsiTheme="minorHAnsi" w:cstheme="minorHAnsi"/>
          <w:sz w:val="22"/>
          <w:szCs w:val="22"/>
        </w:rPr>
        <w:t xml:space="preserve"> (słownie</w:t>
      </w:r>
      <w:r w:rsidR="00A17755" w:rsidRPr="00DB3277">
        <w:rPr>
          <w:rFonts w:asciiTheme="minorHAnsi" w:eastAsia="Arial" w:hAnsiTheme="minorHAnsi" w:cstheme="minorHAnsi"/>
          <w:sz w:val="22"/>
          <w:szCs w:val="22"/>
        </w:rPr>
        <w:t xml:space="preserve"> łączne wynagrodzenie: …………………………………………………………</w:t>
      </w:r>
      <w:r w:rsidRPr="00DB3277">
        <w:rPr>
          <w:rFonts w:asciiTheme="minorHAnsi" w:eastAsia="Arial" w:hAnsiTheme="minorHAnsi" w:cstheme="minorHAnsi"/>
          <w:sz w:val="22"/>
          <w:szCs w:val="22"/>
        </w:rPr>
        <w:t>…………. złotych)</w:t>
      </w:r>
      <w:r w:rsidR="00E97672" w:rsidRPr="00DB3277">
        <w:rPr>
          <w:rFonts w:asciiTheme="minorHAnsi" w:eastAsia="Arial" w:hAnsiTheme="minorHAnsi" w:cstheme="minorHAnsi"/>
          <w:sz w:val="22"/>
          <w:szCs w:val="22"/>
        </w:rPr>
        <w:t xml:space="preserve">, </w:t>
      </w:r>
      <w:r w:rsidR="0032041B" w:rsidRPr="00DB3277">
        <w:rPr>
          <w:rFonts w:asciiTheme="minorHAnsi" w:eastAsia="Arial" w:hAnsiTheme="minorHAnsi" w:cstheme="minorHAnsi"/>
          <w:sz w:val="22"/>
          <w:szCs w:val="22"/>
        </w:rPr>
        <w:t>w tym:</w:t>
      </w:r>
    </w:p>
    <w:p w14:paraId="1ED3218F" w14:textId="510CB89B" w:rsidR="001C3361" w:rsidRPr="00DB3277" w:rsidRDefault="001C3361" w:rsidP="000E16C5">
      <w:pPr>
        <w:pStyle w:val="Akapitzlist"/>
        <w:numPr>
          <w:ilvl w:val="0"/>
          <w:numId w:val="19"/>
        </w:numPr>
        <w:tabs>
          <w:tab w:val="clear" w:pos="720"/>
          <w:tab w:val="num" w:pos="284"/>
        </w:tabs>
        <w:ind w:left="284" w:hanging="284"/>
        <w:jc w:val="both"/>
        <w:rPr>
          <w:rFonts w:asciiTheme="minorHAnsi" w:hAnsiTheme="minorHAnsi" w:cstheme="minorHAnsi"/>
          <w:sz w:val="22"/>
          <w:szCs w:val="22"/>
        </w:rPr>
      </w:pPr>
      <w:r w:rsidRPr="00DB3277">
        <w:rPr>
          <w:rFonts w:asciiTheme="minorHAnsi" w:hAnsiTheme="minorHAnsi" w:cstheme="minorHAnsi"/>
          <w:sz w:val="22"/>
          <w:szCs w:val="22"/>
        </w:rPr>
        <w:t xml:space="preserve">Wynagrodzenie obejmuje wszystkie koszty związane z realizacją przedmiotu umowy wynikające </w:t>
      </w:r>
      <w:r w:rsidR="008C5EFD">
        <w:rPr>
          <w:rFonts w:asciiTheme="minorHAnsi" w:hAnsiTheme="minorHAnsi" w:cstheme="minorHAnsi"/>
          <w:sz w:val="22"/>
          <w:szCs w:val="22"/>
        </w:rPr>
        <w:t xml:space="preserve">                    </w:t>
      </w:r>
      <w:r w:rsidRPr="00DB3277">
        <w:rPr>
          <w:rFonts w:asciiTheme="minorHAnsi" w:hAnsiTheme="minorHAnsi" w:cstheme="minorHAnsi"/>
          <w:sz w:val="22"/>
          <w:szCs w:val="22"/>
        </w:rPr>
        <w:t>z dokumentacji, jak również nie ujęte w dokumentacji a niezbędne do wykonania zadania takie, jak:</w:t>
      </w:r>
      <w:r w:rsidR="00F10FB0" w:rsidRPr="00DB3277">
        <w:rPr>
          <w:rFonts w:asciiTheme="minorHAnsi" w:hAnsiTheme="minorHAnsi" w:cstheme="minorHAnsi"/>
          <w:sz w:val="22"/>
          <w:szCs w:val="22"/>
        </w:rPr>
        <w:t xml:space="preserve"> roboty towarzyszące, </w:t>
      </w:r>
      <w:r w:rsidRPr="00DB3277">
        <w:rPr>
          <w:rFonts w:asciiTheme="minorHAnsi" w:hAnsiTheme="minorHAnsi" w:cstheme="minorHAnsi"/>
          <w:sz w:val="22"/>
          <w:szCs w:val="22"/>
        </w:rPr>
        <w:t>roboty przygotowawcze, porządkowe, zagospodarowanie i zabezpieczenie terenu budowy, koszty utrzymania zaplecza, remontów, itp.</w:t>
      </w:r>
    </w:p>
    <w:p w14:paraId="24BB356E" w14:textId="77777777" w:rsidR="001C3361" w:rsidRPr="00DB3277" w:rsidRDefault="008D43A5" w:rsidP="000E16C5">
      <w:pPr>
        <w:pStyle w:val="Akapitzlist"/>
        <w:numPr>
          <w:ilvl w:val="0"/>
          <w:numId w:val="19"/>
        </w:numPr>
        <w:tabs>
          <w:tab w:val="clear" w:pos="720"/>
          <w:tab w:val="num" w:pos="284"/>
        </w:tabs>
        <w:ind w:left="284" w:hanging="284"/>
        <w:jc w:val="both"/>
        <w:rPr>
          <w:rFonts w:asciiTheme="minorHAnsi" w:hAnsiTheme="minorHAnsi" w:cstheme="minorHAnsi"/>
          <w:sz w:val="22"/>
          <w:szCs w:val="22"/>
        </w:rPr>
      </w:pPr>
      <w:r w:rsidRPr="00DB3277">
        <w:rPr>
          <w:rFonts w:asciiTheme="minorHAnsi" w:hAnsiTheme="minorHAnsi" w:cstheme="minorHAnsi"/>
          <w:sz w:val="22"/>
          <w:szCs w:val="22"/>
        </w:rPr>
        <w:t>Wykonawca ponosi odpowiedzialność na zasadzie ryzyka z tytułu oszacowania wszelkich kosztów związanych z realizacją przedmiotu umowy. Niedoszacowanie</w:t>
      </w:r>
      <w:r w:rsidR="00653868" w:rsidRPr="00DB3277">
        <w:rPr>
          <w:rFonts w:asciiTheme="minorHAnsi" w:hAnsiTheme="minorHAnsi" w:cstheme="minorHAnsi"/>
          <w:sz w:val="22"/>
          <w:szCs w:val="22"/>
        </w:rPr>
        <w:t>, pominięcie oraz brak rozpoznania zakresu przedmiotu umowy nie może być podstawą do żądania zmiany wynagrodzenia.</w:t>
      </w:r>
      <w:r w:rsidRPr="00DB3277">
        <w:rPr>
          <w:rFonts w:asciiTheme="minorHAnsi" w:hAnsiTheme="minorHAnsi" w:cstheme="minorHAnsi"/>
          <w:sz w:val="22"/>
          <w:szCs w:val="22"/>
        </w:rPr>
        <w:t xml:space="preserve"> </w:t>
      </w:r>
    </w:p>
    <w:p w14:paraId="3CFD8591" w14:textId="6DCB1E0A" w:rsidR="00795423" w:rsidRPr="00DB3277" w:rsidRDefault="000C3F2F" w:rsidP="000E16C5">
      <w:pPr>
        <w:pStyle w:val="NormalnyWeb"/>
        <w:numPr>
          <w:ilvl w:val="0"/>
          <w:numId w:val="19"/>
        </w:numPr>
        <w:tabs>
          <w:tab w:val="clear" w:pos="720"/>
          <w:tab w:val="num" w:pos="284"/>
        </w:tabs>
        <w:spacing w:before="0" w:beforeAutospacing="0" w:after="0"/>
        <w:ind w:left="284" w:hanging="284"/>
        <w:jc w:val="both"/>
        <w:rPr>
          <w:rFonts w:asciiTheme="minorHAnsi" w:hAnsiTheme="minorHAnsi" w:cstheme="minorHAnsi"/>
          <w:sz w:val="22"/>
          <w:szCs w:val="22"/>
        </w:rPr>
      </w:pPr>
      <w:r w:rsidRPr="00DB3277">
        <w:rPr>
          <w:rFonts w:asciiTheme="minorHAnsi" w:hAnsiTheme="minorHAnsi" w:cstheme="minorHAnsi"/>
          <w:sz w:val="22"/>
          <w:szCs w:val="22"/>
        </w:rPr>
        <w:t>Wykonawca ma obowiązek załączenia do faktury VAT:</w:t>
      </w:r>
    </w:p>
    <w:p w14:paraId="64F9E5E3" w14:textId="19BF3CDE" w:rsidR="00795423" w:rsidRPr="00DB3277" w:rsidRDefault="000C3F2F" w:rsidP="000E16C5">
      <w:pPr>
        <w:pStyle w:val="NormalnyWeb"/>
        <w:numPr>
          <w:ilvl w:val="1"/>
          <w:numId w:val="23"/>
        </w:numPr>
        <w:spacing w:before="0" w:beforeAutospacing="0" w:after="0"/>
        <w:ind w:left="709" w:hanging="425"/>
        <w:jc w:val="both"/>
        <w:rPr>
          <w:rFonts w:asciiTheme="minorHAnsi" w:hAnsiTheme="minorHAnsi" w:cstheme="minorHAnsi"/>
          <w:sz w:val="22"/>
          <w:szCs w:val="22"/>
        </w:rPr>
      </w:pPr>
      <w:r w:rsidRPr="00DB3277">
        <w:rPr>
          <w:rFonts w:asciiTheme="minorHAnsi" w:hAnsiTheme="minorHAnsi" w:cstheme="minorHAnsi"/>
          <w:sz w:val="22"/>
          <w:szCs w:val="22"/>
        </w:rPr>
        <w:t xml:space="preserve">w przypadku realizacji przedmiotu umowy przy udziale Podwykonawców - oświadczenie, iż Wykonawca dokonał stosownej zapłaty na rzecz Podwykonawców za wykonaną przez nich część zamówienia wraz z oświadczeniami Podwykonawców (zgodnie z Załącznikiem </w:t>
      </w:r>
      <w:r w:rsidR="00955FC1">
        <w:rPr>
          <w:rFonts w:asciiTheme="minorHAnsi" w:hAnsiTheme="minorHAnsi" w:cstheme="minorHAnsi"/>
          <w:sz w:val="22"/>
          <w:szCs w:val="22"/>
        </w:rPr>
        <w:t xml:space="preserve">1 </w:t>
      </w:r>
      <w:r w:rsidRPr="00DB3277">
        <w:rPr>
          <w:rFonts w:asciiTheme="minorHAnsi" w:hAnsiTheme="minorHAnsi" w:cstheme="minorHAnsi"/>
          <w:sz w:val="22"/>
          <w:szCs w:val="22"/>
        </w:rPr>
        <w:t>do niniejszej umowy), że otrzymali należne im kwoty wynagrodzenia i nie zgłaszają roszczeń finansowych do Wykonawcy.</w:t>
      </w:r>
    </w:p>
    <w:p w14:paraId="61F529FA" w14:textId="7CA15C45" w:rsidR="002B63E8" w:rsidRPr="00DB3277" w:rsidRDefault="000C3F2F" w:rsidP="000E16C5">
      <w:pPr>
        <w:pStyle w:val="NormalnyWeb"/>
        <w:numPr>
          <w:ilvl w:val="1"/>
          <w:numId w:val="23"/>
        </w:numPr>
        <w:spacing w:before="0" w:beforeAutospacing="0" w:after="0"/>
        <w:ind w:left="709" w:hanging="425"/>
        <w:jc w:val="both"/>
        <w:rPr>
          <w:rFonts w:asciiTheme="minorHAnsi" w:hAnsiTheme="minorHAnsi" w:cstheme="minorHAnsi"/>
          <w:sz w:val="22"/>
          <w:szCs w:val="22"/>
        </w:rPr>
      </w:pPr>
      <w:r w:rsidRPr="00DB3277">
        <w:rPr>
          <w:rFonts w:asciiTheme="minorHAnsi" w:hAnsiTheme="minorHAnsi" w:cstheme="minorHAnsi"/>
          <w:sz w:val="22"/>
          <w:szCs w:val="22"/>
        </w:rPr>
        <w:t xml:space="preserve">w przypadku realizacji przedmiotu umowy bez udziału Podwykonawców - oświadczenie, iż Wykonawca realizował przedmiot umowy bez udziału Podwykonawców (zgodnie </w:t>
      </w:r>
      <w:r w:rsidR="00EC68D2">
        <w:rPr>
          <w:rFonts w:asciiTheme="minorHAnsi" w:hAnsiTheme="minorHAnsi" w:cstheme="minorHAnsi"/>
          <w:sz w:val="22"/>
          <w:szCs w:val="22"/>
        </w:rPr>
        <w:t xml:space="preserve">                                  </w:t>
      </w:r>
      <w:r w:rsidRPr="00DB3277">
        <w:rPr>
          <w:rFonts w:asciiTheme="minorHAnsi" w:hAnsiTheme="minorHAnsi" w:cstheme="minorHAnsi"/>
          <w:sz w:val="22"/>
          <w:szCs w:val="22"/>
        </w:rPr>
        <w:t>z Załącznikiem</w:t>
      </w:r>
      <w:r w:rsidR="00955FC1">
        <w:rPr>
          <w:rFonts w:asciiTheme="minorHAnsi" w:hAnsiTheme="minorHAnsi" w:cstheme="minorHAnsi"/>
          <w:sz w:val="22"/>
          <w:szCs w:val="22"/>
        </w:rPr>
        <w:t xml:space="preserve"> 2</w:t>
      </w:r>
      <w:r w:rsidRPr="00DB3277">
        <w:rPr>
          <w:rFonts w:asciiTheme="minorHAnsi" w:hAnsiTheme="minorHAnsi" w:cstheme="minorHAnsi"/>
          <w:sz w:val="22"/>
          <w:szCs w:val="22"/>
        </w:rPr>
        <w:t xml:space="preserve"> do niniejszej umowy</w:t>
      </w:r>
      <w:r w:rsidRPr="00DB3277">
        <w:rPr>
          <w:rFonts w:asciiTheme="minorHAnsi" w:hAnsiTheme="minorHAnsi" w:cstheme="minorHAnsi"/>
          <w:b/>
          <w:sz w:val="22"/>
          <w:szCs w:val="22"/>
        </w:rPr>
        <w:t>)</w:t>
      </w:r>
      <w:r w:rsidRPr="00DB3277">
        <w:rPr>
          <w:rFonts w:asciiTheme="minorHAnsi" w:hAnsiTheme="minorHAnsi" w:cstheme="minorHAnsi"/>
          <w:sz w:val="22"/>
          <w:szCs w:val="22"/>
        </w:rPr>
        <w:t>.</w:t>
      </w:r>
    </w:p>
    <w:p w14:paraId="155846F8" w14:textId="322D45E1" w:rsidR="00CB1F23" w:rsidRPr="00DB3277" w:rsidRDefault="00CB1F23" w:rsidP="000E16C5">
      <w:pPr>
        <w:widowControl w:val="0"/>
        <w:numPr>
          <w:ilvl w:val="0"/>
          <w:numId w:val="19"/>
        </w:numPr>
        <w:shd w:val="clear" w:color="auto" w:fill="FFFFFF"/>
        <w:suppressAutoHyphens w:val="0"/>
        <w:overflowPunct/>
        <w:autoSpaceDN w:val="0"/>
        <w:adjustRightInd w:val="0"/>
        <w:spacing w:before="41"/>
        <w:ind w:left="284" w:right="-2" w:hanging="284"/>
        <w:jc w:val="both"/>
        <w:textAlignment w:val="auto"/>
        <w:rPr>
          <w:rFonts w:asciiTheme="minorHAnsi" w:hAnsiTheme="minorHAnsi" w:cstheme="minorHAnsi"/>
          <w:spacing w:val="-6"/>
          <w:sz w:val="22"/>
          <w:szCs w:val="22"/>
        </w:rPr>
      </w:pPr>
      <w:r w:rsidRPr="00DB3277">
        <w:rPr>
          <w:rFonts w:asciiTheme="minorHAnsi" w:hAnsiTheme="minorHAnsi" w:cstheme="minorHAnsi"/>
          <w:spacing w:val="-6"/>
          <w:sz w:val="22"/>
          <w:szCs w:val="22"/>
        </w:rPr>
        <w:t>Rozliczanie robót odb</w:t>
      </w:r>
      <w:r w:rsidR="00955FC1">
        <w:rPr>
          <w:rFonts w:asciiTheme="minorHAnsi" w:hAnsiTheme="minorHAnsi" w:cstheme="minorHAnsi"/>
          <w:spacing w:val="-6"/>
          <w:sz w:val="22"/>
          <w:szCs w:val="22"/>
        </w:rPr>
        <w:t xml:space="preserve">ędzie się </w:t>
      </w:r>
      <w:r w:rsidRPr="00DB3277">
        <w:rPr>
          <w:rFonts w:asciiTheme="minorHAnsi" w:hAnsiTheme="minorHAnsi" w:cstheme="minorHAnsi"/>
          <w:spacing w:val="-6"/>
          <w:sz w:val="22"/>
          <w:szCs w:val="22"/>
        </w:rPr>
        <w:t>fakturą końcową VAT, potwierdzon</w:t>
      </w:r>
      <w:r w:rsidR="00416957">
        <w:rPr>
          <w:rFonts w:asciiTheme="minorHAnsi" w:hAnsiTheme="minorHAnsi" w:cstheme="minorHAnsi"/>
          <w:spacing w:val="-6"/>
          <w:sz w:val="22"/>
          <w:szCs w:val="22"/>
        </w:rPr>
        <w:t xml:space="preserve">ą </w:t>
      </w:r>
      <w:r w:rsidRPr="00DB3277">
        <w:rPr>
          <w:rFonts w:asciiTheme="minorHAnsi" w:hAnsiTheme="minorHAnsi" w:cstheme="minorHAnsi"/>
          <w:spacing w:val="-6"/>
          <w:sz w:val="22"/>
          <w:szCs w:val="22"/>
        </w:rPr>
        <w:t xml:space="preserve"> przez przedstawiciela Zamawiającego, </w:t>
      </w:r>
      <w:r w:rsidR="00416957">
        <w:rPr>
          <w:rFonts w:asciiTheme="minorHAnsi" w:hAnsiTheme="minorHAnsi" w:cstheme="minorHAnsi"/>
          <w:spacing w:val="-6"/>
          <w:sz w:val="22"/>
          <w:szCs w:val="22"/>
        </w:rPr>
        <w:t xml:space="preserve">a </w:t>
      </w:r>
      <w:r w:rsidRPr="00DB3277">
        <w:rPr>
          <w:rFonts w:asciiTheme="minorHAnsi" w:hAnsiTheme="minorHAnsi" w:cstheme="minorHAnsi"/>
          <w:spacing w:val="-6"/>
          <w:sz w:val="22"/>
          <w:szCs w:val="22"/>
        </w:rPr>
        <w:t>wystawion</w:t>
      </w:r>
      <w:r w:rsidR="00416957">
        <w:rPr>
          <w:rFonts w:asciiTheme="minorHAnsi" w:hAnsiTheme="minorHAnsi" w:cstheme="minorHAnsi"/>
          <w:spacing w:val="-6"/>
          <w:sz w:val="22"/>
          <w:szCs w:val="22"/>
        </w:rPr>
        <w:t xml:space="preserve">ą </w:t>
      </w:r>
      <w:r w:rsidRPr="00DB3277">
        <w:rPr>
          <w:rFonts w:asciiTheme="minorHAnsi" w:hAnsiTheme="minorHAnsi" w:cstheme="minorHAnsi"/>
          <w:spacing w:val="-6"/>
          <w:sz w:val="22"/>
          <w:szCs w:val="22"/>
        </w:rPr>
        <w:t>przez Wykonawcę i przedłożon</w:t>
      </w:r>
      <w:r w:rsidR="00416957">
        <w:rPr>
          <w:rFonts w:asciiTheme="minorHAnsi" w:hAnsiTheme="minorHAnsi" w:cstheme="minorHAnsi"/>
          <w:spacing w:val="-6"/>
          <w:sz w:val="22"/>
          <w:szCs w:val="22"/>
        </w:rPr>
        <w:t>ą</w:t>
      </w:r>
      <w:r w:rsidRPr="00DB3277">
        <w:rPr>
          <w:rFonts w:asciiTheme="minorHAnsi" w:hAnsiTheme="minorHAnsi" w:cstheme="minorHAnsi"/>
          <w:spacing w:val="-6"/>
          <w:sz w:val="22"/>
          <w:szCs w:val="22"/>
        </w:rPr>
        <w:t xml:space="preserve"> wraz</w:t>
      </w:r>
      <w:r w:rsidR="00416957">
        <w:rPr>
          <w:rFonts w:asciiTheme="minorHAnsi" w:hAnsiTheme="minorHAnsi" w:cstheme="minorHAnsi"/>
          <w:spacing w:val="-6"/>
          <w:sz w:val="22"/>
          <w:szCs w:val="22"/>
        </w:rPr>
        <w:t xml:space="preserve"> </w:t>
      </w:r>
      <w:r w:rsidRPr="00DB3277">
        <w:rPr>
          <w:rFonts w:asciiTheme="minorHAnsi" w:hAnsiTheme="minorHAnsi" w:cstheme="minorHAnsi"/>
          <w:spacing w:val="-6"/>
          <w:sz w:val="22"/>
          <w:szCs w:val="22"/>
        </w:rPr>
        <w:t>z </w:t>
      </w:r>
      <w:r w:rsidR="00416957">
        <w:rPr>
          <w:rFonts w:asciiTheme="minorHAnsi" w:hAnsiTheme="minorHAnsi" w:cstheme="minorHAnsi"/>
          <w:spacing w:val="-6"/>
          <w:sz w:val="22"/>
          <w:szCs w:val="22"/>
        </w:rPr>
        <w:t xml:space="preserve"> </w:t>
      </w:r>
      <w:r w:rsidRPr="00DB3277">
        <w:rPr>
          <w:rFonts w:asciiTheme="minorHAnsi" w:hAnsiTheme="minorHAnsi" w:cstheme="minorHAnsi"/>
          <w:spacing w:val="-6"/>
          <w:sz w:val="22"/>
          <w:szCs w:val="22"/>
        </w:rPr>
        <w:t xml:space="preserve">podpisanym protokołem odbioru </w:t>
      </w:r>
      <w:r w:rsidR="00416957">
        <w:rPr>
          <w:rFonts w:asciiTheme="minorHAnsi" w:hAnsiTheme="minorHAnsi" w:cstheme="minorHAnsi"/>
          <w:spacing w:val="-6"/>
          <w:sz w:val="22"/>
          <w:szCs w:val="22"/>
        </w:rPr>
        <w:t>i załącznikami do umowy dotyczącymi udziału podwykonawców</w:t>
      </w:r>
      <w:r w:rsidRPr="00DB3277">
        <w:rPr>
          <w:rFonts w:asciiTheme="minorHAnsi" w:hAnsiTheme="minorHAnsi" w:cstheme="minorHAnsi"/>
          <w:spacing w:val="-6"/>
          <w:sz w:val="22"/>
          <w:szCs w:val="22"/>
        </w:rPr>
        <w:t xml:space="preserve">. </w:t>
      </w:r>
    </w:p>
    <w:p w14:paraId="0F550050" w14:textId="2E1CDB9A" w:rsidR="00CB1F23" w:rsidRPr="00523F1D" w:rsidRDefault="00CB1F23" w:rsidP="000E16C5">
      <w:pPr>
        <w:widowControl w:val="0"/>
        <w:numPr>
          <w:ilvl w:val="0"/>
          <w:numId w:val="19"/>
        </w:numPr>
        <w:shd w:val="clear" w:color="auto" w:fill="FFFFFF"/>
        <w:suppressAutoHyphens w:val="0"/>
        <w:overflowPunct/>
        <w:autoSpaceDN w:val="0"/>
        <w:adjustRightInd w:val="0"/>
        <w:spacing w:before="41"/>
        <w:ind w:left="284" w:right="-2" w:hanging="284"/>
        <w:jc w:val="both"/>
        <w:textAlignment w:val="auto"/>
        <w:rPr>
          <w:rFonts w:asciiTheme="minorHAnsi" w:hAnsiTheme="minorHAnsi" w:cstheme="minorHAnsi"/>
          <w:spacing w:val="-6"/>
          <w:sz w:val="22"/>
          <w:szCs w:val="22"/>
        </w:rPr>
      </w:pPr>
      <w:r w:rsidRPr="00DB3277">
        <w:rPr>
          <w:rFonts w:asciiTheme="minorHAnsi" w:hAnsiTheme="minorHAnsi" w:cstheme="minorHAnsi"/>
          <w:spacing w:val="-6"/>
          <w:sz w:val="22"/>
          <w:szCs w:val="22"/>
        </w:rPr>
        <w:t>Wykonawca wystawi i przedłoży Zamawiającemu fakturę VAT w ciągu 7 dni od dnia podpisania protokołu odbioru. Faktura VAT winna zawierać i numer umowy na podstawie, której jest wystawiana</w:t>
      </w:r>
      <w:r w:rsidRPr="00523F1D">
        <w:rPr>
          <w:rFonts w:asciiTheme="minorHAnsi" w:hAnsiTheme="minorHAnsi" w:cstheme="minorHAnsi"/>
          <w:spacing w:val="-6"/>
          <w:sz w:val="22"/>
          <w:szCs w:val="22"/>
        </w:rPr>
        <w:t xml:space="preserve">, pod rygorem </w:t>
      </w:r>
      <w:r w:rsidR="0071213F" w:rsidRPr="00523F1D">
        <w:rPr>
          <w:rFonts w:asciiTheme="minorHAnsi" w:hAnsiTheme="minorHAnsi" w:cstheme="minorHAnsi"/>
          <w:spacing w:val="-6"/>
          <w:sz w:val="22"/>
          <w:szCs w:val="22"/>
        </w:rPr>
        <w:t xml:space="preserve">uznania całości kwoty wynikającej z faktury za nienależną </w:t>
      </w:r>
      <w:r w:rsidRPr="00523F1D">
        <w:rPr>
          <w:rFonts w:asciiTheme="minorHAnsi" w:hAnsiTheme="minorHAnsi" w:cstheme="minorHAnsi"/>
          <w:spacing w:val="-6"/>
          <w:sz w:val="22"/>
          <w:szCs w:val="22"/>
        </w:rPr>
        <w:t xml:space="preserve">i wstrzymania zapłaty do czasu przedłożenia prawidłowo sporządzonej faktury, bez </w:t>
      </w:r>
      <w:r w:rsidR="0071213F" w:rsidRPr="00523F1D">
        <w:rPr>
          <w:rFonts w:asciiTheme="minorHAnsi" w:hAnsiTheme="minorHAnsi" w:cstheme="minorHAnsi"/>
          <w:spacing w:val="-6"/>
          <w:sz w:val="22"/>
          <w:szCs w:val="22"/>
        </w:rPr>
        <w:t xml:space="preserve">prawa do </w:t>
      </w:r>
      <w:r w:rsidRPr="00523F1D">
        <w:rPr>
          <w:rFonts w:asciiTheme="minorHAnsi" w:hAnsiTheme="minorHAnsi" w:cstheme="minorHAnsi"/>
          <w:spacing w:val="-6"/>
          <w:sz w:val="22"/>
          <w:szCs w:val="22"/>
        </w:rPr>
        <w:t>nalicz</w:t>
      </w:r>
      <w:r w:rsidR="0071213F" w:rsidRPr="00523F1D">
        <w:rPr>
          <w:rFonts w:asciiTheme="minorHAnsi" w:hAnsiTheme="minorHAnsi" w:cstheme="minorHAnsi"/>
          <w:spacing w:val="-6"/>
          <w:sz w:val="22"/>
          <w:szCs w:val="22"/>
        </w:rPr>
        <w:t>e</w:t>
      </w:r>
      <w:r w:rsidRPr="00523F1D">
        <w:rPr>
          <w:rFonts w:asciiTheme="minorHAnsi" w:hAnsiTheme="minorHAnsi" w:cstheme="minorHAnsi"/>
          <w:spacing w:val="-6"/>
          <w:sz w:val="22"/>
          <w:szCs w:val="22"/>
        </w:rPr>
        <w:t>nia odsetek za opóźnienie w zapłacie.</w:t>
      </w:r>
    </w:p>
    <w:p w14:paraId="4A520DF0" w14:textId="335AEE33" w:rsidR="0071213F" w:rsidRDefault="00CB1F23" w:rsidP="0071213F">
      <w:pPr>
        <w:widowControl w:val="0"/>
        <w:numPr>
          <w:ilvl w:val="0"/>
          <w:numId w:val="19"/>
        </w:numPr>
        <w:shd w:val="clear" w:color="auto" w:fill="FFFFFF"/>
        <w:suppressAutoHyphens w:val="0"/>
        <w:overflowPunct/>
        <w:autoSpaceDN w:val="0"/>
        <w:adjustRightInd w:val="0"/>
        <w:spacing w:before="41"/>
        <w:ind w:left="284" w:right="-2" w:hanging="284"/>
        <w:jc w:val="both"/>
        <w:textAlignment w:val="auto"/>
        <w:rPr>
          <w:rFonts w:asciiTheme="minorHAnsi" w:hAnsiTheme="minorHAnsi" w:cstheme="minorHAnsi"/>
          <w:spacing w:val="-6"/>
          <w:sz w:val="22"/>
          <w:szCs w:val="22"/>
        </w:rPr>
      </w:pPr>
      <w:r w:rsidRPr="00DB3277">
        <w:rPr>
          <w:rFonts w:asciiTheme="minorHAnsi" w:hAnsiTheme="minorHAnsi" w:cstheme="minorHAnsi"/>
          <w:spacing w:val="-6"/>
          <w:sz w:val="22"/>
          <w:szCs w:val="22"/>
        </w:rPr>
        <w:t>Faktur</w:t>
      </w:r>
      <w:r w:rsidR="00416957">
        <w:rPr>
          <w:rFonts w:asciiTheme="minorHAnsi" w:hAnsiTheme="minorHAnsi" w:cstheme="minorHAnsi"/>
          <w:spacing w:val="-6"/>
          <w:sz w:val="22"/>
          <w:szCs w:val="22"/>
        </w:rPr>
        <w:t>a</w:t>
      </w:r>
      <w:r w:rsidRPr="00DB3277">
        <w:rPr>
          <w:rFonts w:asciiTheme="minorHAnsi" w:hAnsiTheme="minorHAnsi" w:cstheme="minorHAnsi"/>
          <w:spacing w:val="-6"/>
          <w:sz w:val="22"/>
          <w:szCs w:val="22"/>
        </w:rPr>
        <w:t xml:space="preserve"> </w:t>
      </w:r>
      <w:r w:rsidR="00416957">
        <w:rPr>
          <w:rFonts w:asciiTheme="minorHAnsi" w:hAnsiTheme="minorHAnsi" w:cstheme="minorHAnsi"/>
          <w:spacing w:val="-6"/>
          <w:sz w:val="22"/>
          <w:szCs w:val="22"/>
        </w:rPr>
        <w:t>u</w:t>
      </w:r>
      <w:r w:rsidRPr="00DB3277">
        <w:rPr>
          <w:rFonts w:asciiTheme="minorHAnsi" w:hAnsiTheme="minorHAnsi" w:cstheme="minorHAnsi"/>
          <w:spacing w:val="-6"/>
          <w:sz w:val="22"/>
          <w:szCs w:val="22"/>
        </w:rPr>
        <w:t>regulowan</w:t>
      </w:r>
      <w:r w:rsidR="00416957">
        <w:rPr>
          <w:rFonts w:asciiTheme="minorHAnsi" w:hAnsiTheme="minorHAnsi" w:cstheme="minorHAnsi"/>
          <w:spacing w:val="-6"/>
          <w:sz w:val="22"/>
          <w:szCs w:val="22"/>
        </w:rPr>
        <w:t>a</w:t>
      </w:r>
      <w:r w:rsidRPr="00DB3277">
        <w:rPr>
          <w:rFonts w:asciiTheme="minorHAnsi" w:hAnsiTheme="minorHAnsi" w:cstheme="minorHAnsi"/>
          <w:spacing w:val="-6"/>
          <w:sz w:val="22"/>
          <w:szCs w:val="22"/>
        </w:rPr>
        <w:t xml:space="preserve"> będ</w:t>
      </w:r>
      <w:r w:rsidR="00416957">
        <w:rPr>
          <w:rFonts w:asciiTheme="minorHAnsi" w:hAnsiTheme="minorHAnsi" w:cstheme="minorHAnsi"/>
          <w:spacing w:val="-6"/>
          <w:sz w:val="22"/>
          <w:szCs w:val="22"/>
        </w:rPr>
        <w:t xml:space="preserve">zie </w:t>
      </w:r>
      <w:r w:rsidRPr="00DB3277">
        <w:rPr>
          <w:rFonts w:asciiTheme="minorHAnsi" w:hAnsiTheme="minorHAnsi" w:cstheme="minorHAnsi"/>
          <w:spacing w:val="-6"/>
          <w:sz w:val="22"/>
          <w:szCs w:val="22"/>
        </w:rPr>
        <w:t xml:space="preserve">w terminie </w:t>
      </w:r>
      <w:r w:rsidR="00416957">
        <w:rPr>
          <w:rFonts w:asciiTheme="minorHAnsi" w:hAnsiTheme="minorHAnsi" w:cstheme="minorHAnsi"/>
          <w:spacing w:val="-6"/>
          <w:sz w:val="22"/>
          <w:szCs w:val="22"/>
        </w:rPr>
        <w:t xml:space="preserve">do </w:t>
      </w:r>
      <w:r w:rsidRPr="00DB3277">
        <w:rPr>
          <w:rFonts w:asciiTheme="minorHAnsi" w:hAnsiTheme="minorHAnsi" w:cstheme="minorHAnsi"/>
          <w:spacing w:val="-6"/>
          <w:sz w:val="22"/>
          <w:szCs w:val="22"/>
        </w:rPr>
        <w:t xml:space="preserve">30 dni od daty </w:t>
      </w:r>
      <w:r w:rsidR="00416957">
        <w:rPr>
          <w:rFonts w:asciiTheme="minorHAnsi" w:hAnsiTheme="minorHAnsi" w:cstheme="minorHAnsi"/>
          <w:spacing w:val="-6"/>
          <w:sz w:val="22"/>
          <w:szCs w:val="22"/>
        </w:rPr>
        <w:t xml:space="preserve">jej </w:t>
      </w:r>
      <w:r w:rsidRPr="00DB3277">
        <w:rPr>
          <w:rFonts w:asciiTheme="minorHAnsi" w:hAnsiTheme="minorHAnsi" w:cstheme="minorHAnsi"/>
          <w:spacing w:val="-6"/>
          <w:sz w:val="22"/>
          <w:szCs w:val="22"/>
        </w:rPr>
        <w:t>otrzymania przez Zamawiającego. Przez umowny termin regulacji zobowiązania rozumie się dzień obciążenia rachunku bankowego Zamawiającego.</w:t>
      </w:r>
    </w:p>
    <w:p w14:paraId="6D69A4D9" w14:textId="4223FBB2" w:rsidR="0071213F" w:rsidRPr="00523F1D" w:rsidRDefault="00CB1F23" w:rsidP="0071213F">
      <w:pPr>
        <w:widowControl w:val="0"/>
        <w:numPr>
          <w:ilvl w:val="0"/>
          <w:numId w:val="19"/>
        </w:numPr>
        <w:shd w:val="clear" w:color="auto" w:fill="FFFFFF"/>
        <w:suppressAutoHyphens w:val="0"/>
        <w:overflowPunct/>
        <w:autoSpaceDN w:val="0"/>
        <w:adjustRightInd w:val="0"/>
        <w:spacing w:before="41"/>
        <w:ind w:left="284" w:right="-2" w:hanging="284"/>
        <w:jc w:val="both"/>
        <w:textAlignment w:val="auto"/>
        <w:rPr>
          <w:rFonts w:asciiTheme="minorHAnsi" w:hAnsiTheme="minorHAnsi" w:cstheme="minorHAnsi"/>
          <w:spacing w:val="-6"/>
          <w:sz w:val="22"/>
          <w:szCs w:val="22"/>
        </w:rPr>
      </w:pPr>
      <w:r w:rsidRPr="0071213F">
        <w:rPr>
          <w:rFonts w:asciiTheme="minorHAnsi" w:hAnsiTheme="minorHAnsi" w:cstheme="minorHAnsi"/>
          <w:spacing w:val="-6"/>
          <w:sz w:val="22"/>
          <w:szCs w:val="22"/>
        </w:rPr>
        <w:lastRenderedPageBreak/>
        <w:t xml:space="preserve">Kary umowne, ustalone w oparciu o zapisy zamieszczone w § </w:t>
      </w:r>
      <w:r w:rsidR="008C5EFD" w:rsidRPr="0071213F">
        <w:rPr>
          <w:rFonts w:asciiTheme="minorHAnsi" w:hAnsiTheme="minorHAnsi" w:cstheme="minorHAnsi"/>
          <w:spacing w:val="-6"/>
          <w:sz w:val="22"/>
          <w:szCs w:val="22"/>
        </w:rPr>
        <w:t>7</w:t>
      </w:r>
      <w:r w:rsidRPr="0071213F">
        <w:rPr>
          <w:rFonts w:asciiTheme="minorHAnsi" w:hAnsiTheme="minorHAnsi" w:cstheme="minorHAnsi"/>
          <w:spacing w:val="-6"/>
          <w:sz w:val="22"/>
          <w:szCs w:val="22"/>
        </w:rPr>
        <w:t xml:space="preserve"> umowy będą potrącane z faktur Wykonawcy</w:t>
      </w:r>
      <w:r w:rsidRPr="00523F1D">
        <w:rPr>
          <w:rFonts w:asciiTheme="minorHAnsi" w:hAnsiTheme="minorHAnsi" w:cstheme="minorHAnsi"/>
          <w:spacing w:val="-6"/>
          <w:sz w:val="22"/>
          <w:szCs w:val="22"/>
        </w:rPr>
        <w:t>.</w:t>
      </w:r>
      <w:r w:rsidR="0071213F" w:rsidRPr="00523F1D">
        <w:rPr>
          <w:rFonts w:asciiTheme="minorHAnsi" w:hAnsiTheme="minorHAnsi" w:cstheme="minorHAnsi"/>
          <w:sz w:val="22"/>
          <w:szCs w:val="22"/>
        </w:rPr>
        <w:t xml:space="preserve"> </w:t>
      </w:r>
      <w:bookmarkStart w:id="0" w:name="_Hlk36099941"/>
      <w:r w:rsidR="0071213F" w:rsidRPr="00523F1D">
        <w:rPr>
          <w:rFonts w:asciiTheme="minorHAnsi" w:hAnsiTheme="minorHAnsi" w:cstheme="minorHAnsi"/>
          <w:sz w:val="22"/>
          <w:szCs w:val="22"/>
        </w:rPr>
        <w:t>Zamawiający uprawniony jest do potrącania kary umownej z płatności wynikających z faktur. Potrącenie może dotyczyć również należności niewymagalnych, a dla skuteczności oświadczenia o potrąceniu wystarczy doręczenie noty księgowej wraz z powiadomieniem o dokonaniu kompensaty.</w:t>
      </w:r>
    </w:p>
    <w:bookmarkEnd w:id="0"/>
    <w:p w14:paraId="1D921DDA" w14:textId="5DD6D699" w:rsidR="00CB1F23" w:rsidRPr="00523F1D" w:rsidRDefault="00CB1F23" w:rsidP="000E16C5">
      <w:pPr>
        <w:widowControl w:val="0"/>
        <w:numPr>
          <w:ilvl w:val="0"/>
          <w:numId w:val="19"/>
        </w:numPr>
        <w:shd w:val="clear" w:color="auto" w:fill="FFFFFF"/>
        <w:suppressAutoHyphens w:val="0"/>
        <w:overflowPunct/>
        <w:autoSpaceDN w:val="0"/>
        <w:adjustRightInd w:val="0"/>
        <w:spacing w:before="41"/>
        <w:ind w:left="284" w:right="-2" w:hanging="284"/>
        <w:jc w:val="both"/>
        <w:textAlignment w:val="auto"/>
        <w:rPr>
          <w:rFonts w:asciiTheme="minorHAnsi" w:hAnsiTheme="minorHAnsi" w:cstheme="minorHAnsi"/>
          <w:spacing w:val="-6"/>
          <w:sz w:val="22"/>
          <w:szCs w:val="22"/>
        </w:rPr>
      </w:pPr>
      <w:r w:rsidRPr="0071213F">
        <w:rPr>
          <w:rFonts w:asciiTheme="minorHAnsi" w:hAnsiTheme="minorHAnsi" w:cstheme="minorHAnsi"/>
          <w:spacing w:val="-6"/>
          <w:sz w:val="22"/>
          <w:szCs w:val="22"/>
        </w:rPr>
        <w:t>W przypadku niedotrzymania terminu płatności, określonego ust. 8, Zamawiający zapłaci od</w:t>
      </w:r>
      <w:r w:rsidRPr="00DB3277">
        <w:rPr>
          <w:rFonts w:asciiTheme="minorHAnsi" w:hAnsiTheme="minorHAnsi" w:cstheme="minorHAnsi"/>
          <w:spacing w:val="-6"/>
          <w:sz w:val="22"/>
          <w:szCs w:val="22"/>
        </w:rPr>
        <w:t xml:space="preserve">setki ustawowe za opóźnienie, zgodnie z obowiązującym prawem, za każdy </w:t>
      </w:r>
      <w:r w:rsidRPr="00523F1D">
        <w:rPr>
          <w:rFonts w:asciiTheme="minorHAnsi" w:hAnsiTheme="minorHAnsi" w:cstheme="minorHAnsi"/>
          <w:spacing w:val="-6"/>
          <w:sz w:val="22"/>
          <w:szCs w:val="22"/>
        </w:rPr>
        <w:t xml:space="preserve">dzień </w:t>
      </w:r>
      <w:r w:rsidR="00147CF0" w:rsidRPr="00523F1D">
        <w:rPr>
          <w:rFonts w:asciiTheme="minorHAnsi" w:hAnsiTheme="minorHAnsi" w:cstheme="minorHAnsi"/>
          <w:spacing w:val="-6"/>
          <w:sz w:val="22"/>
          <w:szCs w:val="22"/>
        </w:rPr>
        <w:t>zwłoki</w:t>
      </w:r>
      <w:r w:rsidRPr="00523F1D">
        <w:rPr>
          <w:rFonts w:asciiTheme="minorHAnsi" w:hAnsiTheme="minorHAnsi" w:cstheme="minorHAnsi"/>
          <w:spacing w:val="-6"/>
          <w:sz w:val="22"/>
          <w:szCs w:val="22"/>
        </w:rPr>
        <w:t>.</w:t>
      </w:r>
    </w:p>
    <w:p w14:paraId="098FF96F" w14:textId="77777777" w:rsidR="00CB1F23" w:rsidRPr="00DB3277" w:rsidRDefault="00CB1F23" w:rsidP="000E16C5">
      <w:pPr>
        <w:widowControl w:val="0"/>
        <w:numPr>
          <w:ilvl w:val="0"/>
          <w:numId w:val="19"/>
        </w:numPr>
        <w:shd w:val="clear" w:color="auto" w:fill="FFFFFF"/>
        <w:suppressAutoHyphens w:val="0"/>
        <w:overflowPunct/>
        <w:autoSpaceDN w:val="0"/>
        <w:adjustRightInd w:val="0"/>
        <w:spacing w:before="41"/>
        <w:ind w:left="284" w:right="-2" w:hanging="284"/>
        <w:jc w:val="both"/>
        <w:textAlignment w:val="auto"/>
        <w:rPr>
          <w:rFonts w:asciiTheme="minorHAnsi" w:hAnsiTheme="minorHAnsi" w:cstheme="minorHAnsi"/>
          <w:spacing w:val="-6"/>
          <w:sz w:val="22"/>
          <w:szCs w:val="22"/>
        </w:rPr>
      </w:pPr>
      <w:r w:rsidRPr="00DB3277">
        <w:rPr>
          <w:rFonts w:asciiTheme="minorHAnsi" w:hAnsiTheme="minorHAnsi" w:cstheme="minorHAnsi"/>
          <w:spacing w:val="-6"/>
          <w:sz w:val="22"/>
          <w:szCs w:val="22"/>
        </w:rPr>
        <w:t>W przypadku dostarczenia sprzętu niespełniającego warunków zamówienia Zamawiający zastrzega sobie prawo żądania wymiany wadliwego sprzętu na nowy, wolny od wad.</w:t>
      </w:r>
    </w:p>
    <w:p w14:paraId="7360C481" w14:textId="74DCD83C" w:rsidR="00CB1F23" w:rsidRPr="00DB3277" w:rsidRDefault="00CB1F23" w:rsidP="000E16C5">
      <w:pPr>
        <w:widowControl w:val="0"/>
        <w:numPr>
          <w:ilvl w:val="0"/>
          <w:numId w:val="19"/>
        </w:numPr>
        <w:shd w:val="clear" w:color="auto" w:fill="FFFFFF"/>
        <w:suppressAutoHyphens w:val="0"/>
        <w:overflowPunct/>
        <w:autoSpaceDN w:val="0"/>
        <w:adjustRightInd w:val="0"/>
        <w:spacing w:before="41"/>
        <w:ind w:left="284" w:right="-2" w:hanging="284"/>
        <w:jc w:val="both"/>
        <w:textAlignment w:val="auto"/>
        <w:rPr>
          <w:rFonts w:asciiTheme="minorHAnsi" w:hAnsiTheme="minorHAnsi" w:cstheme="minorHAnsi"/>
          <w:spacing w:val="-6"/>
          <w:sz w:val="22"/>
          <w:szCs w:val="22"/>
        </w:rPr>
      </w:pPr>
      <w:r w:rsidRPr="00DB3277">
        <w:rPr>
          <w:rFonts w:asciiTheme="minorHAnsi" w:hAnsiTheme="minorHAnsi" w:cstheme="minorHAnsi"/>
          <w:spacing w:val="-6"/>
          <w:sz w:val="22"/>
          <w:szCs w:val="22"/>
        </w:rPr>
        <w:t>Wszelkie reklamacje Wykonawca zobowiązany jest rozpatrzyć w ciągu 7 dni roboczych, a po bezskutecznym upływie tego terminu reklamacja uważana będzie za uznaną w całości zgodnie</w:t>
      </w:r>
      <w:r w:rsidR="00EC68D2">
        <w:rPr>
          <w:rFonts w:asciiTheme="minorHAnsi" w:hAnsiTheme="minorHAnsi" w:cstheme="minorHAnsi"/>
          <w:spacing w:val="-6"/>
          <w:sz w:val="22"/>
          <w:szCs w:val="22"/>
        </w:rPr>
        <w:t xml:space="preserve">                               </w:t>
      </w:r>
      <w:r w:rsidRPr="00DB3277">
        <w:rPr>
          <w:rFonts w:asciiTheme="minorHAnsi" w:hAnsiTheme="minorHAnsi" w:cstheme="minorHAnsi"/>
          <w:spacing w:val="-6"/>
          <w:sz w:val="22"/>
          <w:szCs w:val="22"/>
        </w:rPr>
        <w:t xml:space="preserve"> z żądaniem Zamawiającego.</w:t>
      </w:r>
    </w:p>
    <w:p w14:paraId="625F7702" w14:textId="77777777" w:rsidR="00CB1F23" w:rsidRPr="00DB3277" w:rsidRDefault="00CB1F23" w:rsidP="000E16C5">
      <w:pPr>
        <w:widowControl w:val="0"/>
        <w:numPr>
          <w:ilvl w:val="0"/>
          <w:numId w:val="19"/>
        </w:numPr>
        <w:shd w:val="clear" w:color="auto" w:fill="FFFFFF"/>
        <w:suppressAutoHyphens w:val="0"/>
        <w:overflowPunct/>
        <w:autoSpaceDN w:val="0"/>
        <w:adjustRightInd w:val="0"/>
        <w:spacing w:before="41"/>
        <w:ind w:left="284" w:right="-2" w:hanging="284"/>
        <w:jc w:val="both"/>
        <w:textAlignment w:val="auto"/>
        <w:rPr>
          <w:rFonts w:asciiTheme="minorHAnsi" w:hAnsiTheme="minorHAnsi" w:cstheme="minorHAnsi"/>
          <w:spacing w:val="-6"/>
          <w:sz w:val="22"/>
          <w:szCs w:val="22"/>
        </w:rPr>
      </w:pPr>
      <w:r w:rsidRPr="00DB3277">
        <w:rPr>
          <w:rFonts w:asciiTheme="minorHAnsi" w:hAnsiTheme="minorHAnsi" w:cstheme="minorHAnsi"/>
          <w:spacing w:val="-6"/>
          <w:sz w:val="22"/>
          <w:szCs w:val="22"/>
        </w:rPr>
        <w:t>W przypadku stwierdzenia przy odbiorze dostawy niezgodnej z zamówieniem, Zamawiający zastrzega sobie prawo do odmowy przyjęcia towaru.</w:t>
      </w:r>
    </w:p>
    <w:p w14:paraId="4E15DAC8" w14:textId="77777777" w:rsidR="0093309B" w:rsidRDefault="00CB1F23" w:rsidP="0093309B">
      <w:pPr>
        <w:widowControl w:val="0"/>
        <w:numPr>
          <w:ilvl w:val="0"/>
          <w:numId w:val="19"/>
        </w:numPr>
        <w:shd w:val="clear" w:color="auto" w:fill="FFFFFF"/>
        <w:suppressAutoHyphens w:val="0"/>
        <w:overflowPunct/>
        <w:autoSpaceDN w:val="0"/>
        <w:adjustRightInd w:val="0"/>
        <w:spacing w:before="41"/>
        <w:ind w:left="284" w:right="-2" w:hanging="284"/>
        <w:jc w:val="both"/>
        <w:textAlignment w:val="auto"/>
        <w:rPr>
          <w:rFonts w:asciiTheme="minorHAnsi" w:hAnsiTheme="minorHAnsi" w:cstheme="minorHAnsi"/>
          <w:spacing w:val="-6"/>
          <w:sz w:val="22"/>
          <w:szCs w:val="22"/>
        </w:rPr>
      </w:pPr>
      <w:r w:rsidRPr="00DB3277">
        <w:rPr>
          <w:rFonts w:asciiTheme="minorHAnsi" w:hAnsiTheme="minorHAnsi" w:cstheme="minorHAnsi"/>
          <w:spacing w:val="-6"/>
          <w:sz w:val="22"/>
          <w:szCs w:val="22"/>
        </w:rPr>
        <w:t>Koszty odbioru dostawy, o której mowa w ust. 12, w całości obciążają Wykonawcę.</w:t>
      </w:r>
    </w:p>
    <w:p w14:paraId="0CF2FA18" w14:textId="77777777" w:rsidR="00B70FFB" w:rsidRPr="00523F1D" w:rsidRDefault="0093309B" w:rsidP="00B70FFB">
      <w:pPr>
        <w:widowControl w:val="0"/>
        <w:numPr>
          <w:ilvl w:val="0"/>
          <w:numId w:val="19"/>
        </w:numPr>
        <w:shd w:val="clear" w:color="auto" w:fill="FFFFFF"/>
        <w:suppressAutoHyphens w:val="0"/>
        <w:overflowPunct/>
        <w:autoSpaceDN w:val="0"/>
        <w:adjustRightInd w:val="0"/>
        <w:spacing w:before="41"/>
        <w:ind w:left="284" w:right="-2" w:hanging="284"/>
        <w:jc w:val="both"/>
        <w:textAlignment w:val="auto"/>
        <w:rPr>
          <w:rFonts w:asciiTheme="minorHAnsi" w:hAnsiTheme="minorHAnsi" w:cstheme="minorHAnsi"/>
          <w:spacing w:val="-6"/>
          <w:sz w:val="22"/>
          <w:szCs w:val="22"/>
        </w:rPr>
      </w:pPr>
      <w:r w:rsidRPr="00523F1D">
        <w:rPr>
          <w:rFonts w:asciiTheme="minorHAnsi" w:hAnsiTheme="minorHAnsi" w:cstheme="minorHAnsi"/>
          <w:sz w:val="22"/>
          <w:szCs w:val="22"/>
        </w:rPr>
        <w:t>Wykonawca</w:t>
      </w:r>
      <w:r w:rsidR="00B70FFB" w:rsidRPr="00523F1D">
        <w:rPr>
          <w:rFonts w:asciiTheme="minorHAnsi" w:hAnsiTheme="minorHAnsi" w:cstheme="minorHAnsi"/>
          <w:sz w:val="22"/>
          <w:szCs w:val="22"/>
        </w:rPr>
        <w:t xml:space="preserve"> </w:t>
      </w:r>
      <w:r w:rsidRPr="00523F1D">
        <w:rPr>
          <w:rFonts w:asciiTheme="minorHAnsi" w:hAnsiTheme="minorHAnsi" w:cstheme="minorHAnsi"/>
          <w:sz w:val="22"/>
          <w:szCs w:val="22"/>
        </w:rPr>
        <w:t>zobowiązany jest wskazać rachunek firmowy, dla którego prowadzony jest rachunek VAT, na każdej wystawionej fakturze objętej obowiązkowym mechanizmem podzielonej płatności, pod rygorem wstrzymania zapłaty faktury do czasu doręczenia stosownej korekty do faktury zawierającej prawidłowy rachunek oraz zobowiązuje się do przesunięcia terminu płatności, na termin umożliwiający jej realizację (nie może być krótszy niż 7 dni od dnia doręczenia korekty do faktury) bez żadnych konsekwencji dla Zamawiającego, wynikających z nieterminowej zapłaty wynagrodzenia należnego Wykonawcy.</w:t>
      </w:r>
    </w:p>
    <w:p w14:paraId="5D0B4FA6" w14:textId="579BE655" w:rsidR="0093309B" w:rsidRPr="00523F1D" w:rsidRDefault="0093309B" w:rsidP="00B70FFB">
      <w:pPr>
        <w:widowControl w:val="0"/>
        <w:numPr>
          <w:ilvl w:val="0"/>
          <w:numId w:val="19"/>
        </w:numPr>
        <w:shd w:val="clear" w:color="auto" w:fill="FFFFFF"/>
        <w:suppressAutoHyphens w:val="0"/>
        <w:overflowPunct/>
        <w:autoSpaceDN w:val="0"/>
        <w:adjustRightInd w:val="0"/>
        <w:spacing w:before="41"/>
        <w:ind w:left="284" w:right="-2" w:hanging="284"/>
        <w:jc w:val="both"/>
        <w:textAlignment w:val="auto"/>
        <w:rPr>
          <w:rFonts w:asciiTheme="minorHAnsi" w:hAnsiTheme="minorHAnsi" w:cstheme="minorHAnsi"/>
          <w:spacing w:val="-6"/>
          <w:sz w:val="22"/>
          <w:szCs w:val="22"/>
        </w:rPr>
      </w:pPr>
      <w:r w:rsidRPr="00523F1D">
        <w:rPr>
          <w:rFonts w:asciiTheme="minorHAnsi" w:hAnsiTheme="minorHAnsi" w:cstheme="minorHAnsi"/>
          <w:sz w:val="22"/>
          <w:szCs w:val="22"/>
        </w:rPr>
        <w:t>Zamawiający uprawniony jest do stosowania mechanizmu podzielonej płatności (</w:t>
      </w:r>
      <w:proofErr w:type="spellStart"/>
      <w:r w:rsidRPr="00523F1D">
        <w:rPr>
          <w:rFonts w:asciiTheme="minorHAnsi" w:hAnsiTheme="minorHAnsi" w:cstheme="minorHAnsi"/>
          <w:sz w:val="22"/>
          <w:szCs w:val="22"/>
        </w:rPr>
        <w:t>split</w:t>
      </w:r>
      <w:proofErr w:type="spellEnd"/>
      <w:r w:rsidRPr="00523F1D">
        <w:rPr>
          <w:rFonts w:asciiTheme="minorHAnsi" w:hAnsiTheme="minorHAnsi" w:cstheme="minorHAnsi"/>
          <w:sz w:val="22"/>
          <w:szCs w:val="22"/>
        </w:rPr>
        <w:t xml:space="preserve"> </w:t>
      </w:r>
      <w:proofErr w:type="spellStart"/>
      <w:r w:rsidRPr="00523F1D">
        <w:rPr>
          <w:rFonts w:asciiTheme="minorHAnsi" w:hAnsiTheme="minorHAnsi" w:cstheme="minorHAnsi"/>
          <w:sz w:val="22"/>
          <w:szCs w:val="22"/>
        </w:rPr>
        <w:t>payment</w:t>
      </w:r>
      <w:proofErr w:type="spellEnd"/>
      <w:r w:rsidRPr="00523F1D">
        <w:rPr>
          <w:rFonts w:asciiTheme="minorHAnsi" w:hAnsiTheme="minorHAnsi" w:cstheme="minorHAnsi"/>
          <w:sz w:val="22"/>
          <w:szCs w:val="22"/>
        </w:rPr>
        <w:t>) dla wystawionych przez Wykonawcę faktur, które zawierają naliczony podatek VAT. Zastrzeżenie z ustępu poprzedniego stosuje się odpowiednio.</w:t>
      </w:r>
    </w:p>
    <w:p w14:paraId="6373C850" w14:textId="77777777" w:rsidR="002B63E8" w:rsidRPr="00DB3277" w:rsidRDefault="002B63E8" w:rsidP="000E16C5">
      <w:pPr>
        <w:rPr>
          <w:rFonts w:asciiTheme="minorHAnsi" w:eastAsia="Arial" w:hAnsiTheme="minorHAnsi" w:cstheme="minorHAnsi"/>
          <w:b/>
          <w:sz w:val="22"/>
          <w:szCs w:val="22"/>
        </w:rPr>
      </w:pPr>
    </w:p>
    <w:p w14:paraId="6C46ED0D" w14:textId="70CB8D70" w:rsidR="00470793" w:rsidRDefault="00470793" w:rsidP="000E16C5">
      <w:pPr>
        <w:jc w:val="center"/>
        <w:rPr>
          <w:rFonts w:asciiTheme="minorHAnsi" w:eastAsia="Arial" w:hAnsiTheme="minorHAnsi" w:cstheme="minorHAnsi"/>
          <w:b/>
          <w:sz w:val="22"/>
          <w:szCs w:val="22"/>
        </w:rPr>
      </w:pPr>
      <w:r w:rsidRPr="00DB3277">
        <w:rPr>
          <w:rFonts w:asciiTheme="minorHAnsi" w:eastAsia="Arial" w:hAnsiTheme="minorHAnsi" w:cstheme="minorHAnsi"/>
          <w:b/>
          <w:sz w:val="22"/>
          <w:szCs w:val="22"/>
        </w:rPr>
        <w:t xml:space="preserve">§ </w:t>
      </w:r>
      <w:r w:rsidR="007F2A46" w:rsidRPr="00DB3277">
        <w:rPr>
          <w:rFonts w:asciiTheme="minorHAnsi" w:eastAsia="Arial" w:hAnsiTheme="minorHAnsi" w:cstheme="minorHAnsi"/>
          <w:b/>
          <w:sz w:val="22"/>
          <w:szCs w:val="22"/>
        </w:rPr>
        <w:t>5</w:t>
      </w:r>
      <w:r w:rsidRPr="00DB3277">
        <w:rPr>
          <w:rFonts w:asciiTheme="minorHAnsi" w:eastAsia="Arial" w:hAnsiTheme="minorHAnsi" w:cstheme="minorHAnsi"/>
          <w:b/>
          <w:sz w:val="22"/>
          <w:szCs w:val="22"/>
        </w:rPr>
        <w:t>.</w:t>
      </w:r>
    </w:p>
    <w:p w14:paraId="66628A33" w14:textId="77777777" w:rsidR="008C5EFD" w:rsidRPr="00DB3277" w:rsidRDefault="008C5EFD" w:rsidP="000E16C5">
      <w:pPr>
        <w:spacing w:after="120"/>
        <w:jc w:val="center"/>
        <w:rPr>
          <w:rFonts w:asciiTheme="minorHAnsi" w:eastAsia="Arial" w:hAnsiTheme="minorHAnsi" w:cstheme="minorHAnsi"/>
          <w:b/>
          <w:sz w:val="22"/>
          <w:szCs w:val="22"/>
        </w:rPr>
      </w:pPr>
      <w:r w:rsidRPr="00DB3277">
        <w:rPr>
          <w:rFonts w:asciiTheme="minorHAnsi" w:eastAsia="Arial" w:hAnsiTheme="minorHAnsi" w:cstheme="minorHAnsi"/>
          <w:b/>
          <w:sz w:val="22"/>
          <w:szCs w:val="22"/>
        </w:rPr>
        <w:t>Zmiany umowy</w:t>
      </w:r>
    </w:p>
    <w:p w14:paraId="614FE851" w14:textId="77777777" w:rsidR="00127137" w:rsidRPr="00127137" w:rsidRDefault="00127137" w:rsidP="000E16C5">
      <w:pPr>
        <w:numPr>
          <w:ilvl w:val="6"/>
          <w:numId w:val="27"/>
        </w:numPr>
        <w:tabs>
          <w:tab w:val="clear" w:pos="0"/>
        </w:tabs>
        <w:ind w:left="284" w:hanging="284"/>
        <w:jc w:val="both"/>
        <w:rPr>
          <w:rFonts w:asciiTheme="minorHAnsi" w:eastAsia="TrebuchetMS" w:hAnsiTheme="minorHAnsi" w:cstheme="minorHAnsi"/>
          <w:sz w:val="22"/>
          <w:szCs w:val="22"/>
          <w:lang w:eastAsia="en-US"/>
        </w:rPr>
      </w:pPr>
      <w:r w:rsidRPr="00127137">
        <w:rPr>
          <w:rFonts w:asciiTheme="minorHAnsi" w:eastAsia="TrebuchetMS" w:hAnsiTheme="minorHAnsi" w:cstheme="minorHAnsi"/>
          <w:sz w:val="22"/>
          <w:szCs w:val="22"/>
          <w:lang w:eastAsia="en-US"/>
        </w:rPr>
        <w:t xml:space="preserve">Zmiana postanowień zawartej umowy może nastąpić za zgodą obu Stron wyrażoną na piśmie pod rygorem nieważności. </w:t>
      </w:r>
    </w:p>
    <w:p w14:paraId="51904C75" w14:textId="77777777" w:rsidR="00127137" w:rsidRPr="00127137" w:rsidRDefault="00127137" w:rsidP="000E16C5">
      <w:pPr>
        <w:numPr>
          <w:ilvl w:val="6"/>
          <w:numId w:val="27"/>
        </w:numPr>
        <w:tabs>
          <w:tab w:val="clear" w:pos="0"/>
        </w:tabs>
        <w:ind w:left="284" w:hanging="284"/>
        <w:jc w:val="both"/>
        <w:rPr>
          <w:rFonts w:asciiTheme="minorHAnsi" w:eastAsia="TrebuchetMS" w:hAnsiTheme="minorHAnsi" w:cstheme="minorHAnsi"/>
          <w:sz w:val="22"/>
          <w:szCs w:val="22"/>
          <w:lang w:eastAsia="en-US"/>
        </w:rPr>
      </w:pPr>
      <w:r w:rsidRPr="00127137">
        <w:rPr>
          <w:rFonts w:asciiTheme="minorHAnsi" w:eastAsia="TrebuchetMS" w:hAnsiTheme="minorHAnsi" w:cstheme="minorHAnsi"/>
          <w:sz w:val="22"/>
          <w:szCs w:val="22"/>
          <w:lang w:eastAsia="en-US"/>
        </w:rPr>
        <w:t xml:space="preserve">Zamawiający dopuszcza możliwość zmiany umowy w zakresie i na określonych poniżej warunkach: </w:t>
      </w:r>
    </w:p>
    <w:p w14:paraId="27D206F6" w14:textId="3B5BF964" w:rsidR="00127137" w:rsidRDefault="00127137" w:rsidP="000E16C5">
      <w:pPr>
        <w:pStyle w:val="Akapitzlist"/>
        <w:numPr>
          <w:ilvl w:val="0"/>
          <w:numId w:val="28"/>
        </w:numPr>
        <w:jc w:val="both"/>
        <w:rPr>
          <w:rFonts w:asciiTheme="minorHAnsi" w:eastAsia="TrebuchetMS" w:hAnsiTheme="minorHAnsi" w:cstheme="minorHAnsi"/>
          <w:sz w:val="22"/>
          <w:szCs w:val="22"/>
          <w:lang w:eastAsia="en-US"/>
        </w:rPr>
      </w:pPr>
      <w:r w:rsidRPr="00127137">
        <w:rPr>
          <w:rFonts w:asciiTheme="minorHAnsi" w:eastAsia="TrebuchetMS" w:hAnsiTheme="minorHAnsi" w:cstheme="minorHAnsi"/>
          <w:sz w:val="22"/>
          <w:szCs w:val="22"/>
          <w:lang w:eastAsia="en-US"/>
        </w:rPr>
        <w:t xml:space="preserve">zmiany kluczowych specjalistów przewidzianych do realizacji zamówienia przez Strony </w:t>
      </w:r>
      <w:r>
        <w:rPr>
          <w:rFonts w:asciiTheme="minorHAnsi" w:eastAsia="TrebuchetMS" w:hAnsiTheme="minorHAnsi" w:cstheme="minorHAnsi"/>
          <w:sz w:val="22"/>
          <w:szCs w:val="22"/>
          <w:lang w:eastAsia="en-US"/>
        </w:rPr>
        <w:t xml:space="preserve">                                 </w:t>
      </w:r>
      <w:r w:rsidRPr="00127137">
        <w:rPr>
          <w:rFonts w:asciiTheme="minorHAnsi" w:eastAsia="TrebuchetMS" w:hAnsiTheme="minorHAnsi" w:cstheme="minorHAnsi"/>
          <w:sz w:val="22"/>
          <w:szCs w:val="22"/>
          <w:lang w:eastAsia="en-US"/>
        </w:rPr>
        <w:t>z przyczyn od nich niezależnych, w przypadku nie wywiązywania się kluczowych specjalistów</w:t>
      </w:r>
      <w:r>
        <w:rPr>
          <w:rFonts w:asciiTheme="minorHAnsi" w:eastAsia="TrebuchetMS" w:hAnsiTheme="minorHAnsi" w:cstheme="minorHAnsi"/>
          <w:sz w:val="22"/>
          <w:szCs w:val="22"/>
          <w:lang w:eastAsia="en-US"/>
        </w:rPr>
        <w:t xml:space="preserve">                     </w:t>
      </w:r>
      <w:r w:rsidRPr="00127137">
        <w:rPr>
          <w:rFonts w:asciiTheme="minorHAnsi" w:eastAsia="TrebuchetMS" w:hAnsiTheme="minorHAnsi" w:cstheme="minorHAnsi"/>
          <w:sz w:val="22"/>
          <w:szCs w:val="22"/>
          <w:lang w:eastAsia="en-US"/>
        </w:rPr>
        <w:t xml:space="preserve"> z obowiązków wynikających z umowy oraz nieprzewidzianych zdarzeń losowych między innymi takich jak: śmierć, choroba, ustanie stosunku pracy pod warunkiem, że osoby zaproponowane będą posiadały takie same kwalifikacje jak osoby wskazane w umowie,</w:t>
      </w:r>
    </w:p>
    <w:p w14:paraId="78010807" w14:textId="1D23D9FF" w:rsidR="005B6F61" w:rsidRPr="00D00A2D" w:rsidRDefault="00D00A2D" w:rsidP="000E16C5">
      <w:pPr>
        <w:pStyle w:val="Akapitzlist"/>
        <w:numPr>
          <w:ilvl w:val="0"/>
          <w:numId w:val="28"/>
        </w:numPr>
        <w:autoSpaceDN w:val="0"/>
        <w:adjustRightInd w:val="0"/>
        <w:jc w:val="both"/>
        <w:rPr>
          <w:rFonts w:asciiTheme="minorHAnsi" w:hAnsiTheme="minorHAnsi" w:cstheme="minorHAnsi"/>
          <w:color w:val="000000"/>
          <w:sz w:val="22"/>
          <w:szCs w:val="22"/>
        </w:rPr>
      </w:pPr>
      <w:r w:rsidRPr="00D00A2D">
        <w:rPr>
          <w:rFonts w:asciiTheme="minorHAnsi" w:eastAsia="Calibri" w:hAnsiTheme="minorHAnsi" w:cstheme="minorHAnsi"/>
          <w:sz w:val="22"/>
          <w:szCs w:val="22"/>
        </w:rPr>
        <w:t>zmiana terminu realizacji przedmiotu umowy</w:t>
      </w:r>
      <w:r w:rsidR="00BD400E" w:rsidRPr="00D00A2D">
        <w:rPr>
          <w:rFonts w:asciiTheme="minorHAnsi" w:hAnsiTheme="minorHAnsi" w:cstheme="minorHAnsi"/>
          <w:color w:val="000000"/>
          <w:sz w:val="22"/>
          <w:szCs w:val="22"/>
        </w:rPr>
        <w:t xml:space="preserve"> w przypadku w</w:t>
      </w:r>
      <w:r w:rsidR="00001CF4" w:rsidRPr="00D00A2D">
        <w:rPr>
          <w:rFonts w:asciiTheme="minorHAnsi" w:hAnsiTheme="minorHAnsi" w:cstheme="minorHAnsi"/>
          <w:color w:val="000000"/>
          <w:sz w:val="22"/>
          <w:szCs w:val="22"/>
        </w:rPr>
        <w:t>ystąpienia</w:t>
      </w:r>
      <w:r w:rsidR="005F74BC" w:rsidRPr="00D00A2D">
        <w:rPr>
          <w:rFonts w:asciiTheme="minorHAnsi" w:hAnsiTheme="minorHAnsi" w:cstheme="minorHAnsi"/>
          <w:color w:val="000000"/>
          <w:sz w:val="22"/>
          <w:szCs w:val="22"/>
        </w:rPr>
        <w:t xml:space="preserve"> </w:t>
      </w:r>
      <w:r w:rsidR="00001CF4" w:rsidRPr="00D00A2D">
        <w:rPr>
          <w:rFonts w:asciiTheme="minorHAnsi" w:hAnsiTheme="minorHAnsi" w:cstheme="minorHAnsi"/>
          <w:color w:val="000000"/>
          <w:sz w:val="22"/>
          <w:szCs w:val="22"/>
        </w:rPr>
        <w:t>co najmniej jednej</w:t>
      </w:r>
      <w:r>
        <w:rPr>
          <w:rFonts w:asciiTheme="minorHAnsi" w:hAnsiTheme="minorHAnsi" w:cstheme="minorHAnsi"/>
          <w:color w:val="000000"/>
          <w:sz w:val="22"/>
          <w:szCs w:val="22"/>
        </w:rPr>
        <w:t xml:space="preserve">                      </w:t>
      </w:r>
      <w:r w:rsidR="00001CF4" w:rsidRPr="00D00A2D">
        <w:rPr>
          <w:rFonts w:asciiTheme="minorHAnsi" w:hAnsiTheme="minorHAnsi" w:cstheme="minorHAnsi"/>
          <w:color w:val="000000"/>
          <w:sz w:val="22"/>
          <w:szCs w:val="22"/>
        </w:rPr>
        <w:t xml:space="preserve"> z okoliczności wymienionych poniżej</w:t>
      </w:r>
      <w:r w:rsidR="00BD400E" w:rsidRPr="00D00A2D">
        <w:rPr>
          <w:rFonts w:asciiTheme="minorHAnsi" w:hAnsiTheme="minorHAnsi" w:cstheme="minorHAnsi"/>
          <w:color w:val="000000"/>
          <w:sz w:val="22"/>
          <w:szCs w:val="22"/>
        </w:rPr>
        <w:t>:</w:t>
      </w:r>
    </w:p>
    <w:p w14:paraId="5A9DDB91" w14:textId="55512F29" w:rsidR="005B6F61" w:rsidRPr="00D00A2D" w:rsidRDefault="00D00A2D" w:rsidP="000E16C5">
      <w:pPr>
        <w:pStyle w:val="Akapitzlist"/>
        <w:numPr>
          <w:ilvl w:val="0"/>
          <w:numId w:val="29"/>
        </w:numPr>
        <w:suppressAutoHyphens w:val="0"/>
        <w:overflowPunct/>
        <w:autoSpaceDN w:val="0"/>
        <w:adjustRightInd w:val="0"/>
        <w:jc w:val="both"/>
        <w:textAlignment w:val="auto"/>
        <w:rPr>
          <w:rFonts w:asciiTheme="minorHAnsi" w:hAnsiTheme="minorHAnsi" w:cstheme="minorHAnsi"/>
          <w:strike/>
          <w:color w:val="000000"/>
          <w:sz w:val="22"/>
          <w:szCs w:val="22"/>
        </w:rPr>
      </w:pPr>
      <w:r>
        <w:rPr>
          <w:rFonts w:asciiTheme="minorHAnsi" w:hAnsiTheme="minorHAnsi" w:cstheme="minorHAnsi"/>
          <w:color w:val="000000"/>
          <w:sz w:val="22"/>
          <w:szCs w:val="22"/>
        </w:rPr>
        <w:t>k</w:t>
      </w:r>
      <w:r w:rsidR="005B6F61" w:rsidRPr="00D00A2D">
        <w:rPr>
          <w:rFonts w:asciiTheme="minorHAnsi" w:hAnsiTheme="minorHAnsi" w:cstheme="minorHAnsi"/>
          <w:color w:val="000000"/>
          <w:sz w:val="22"/>
          <w:szCs w:val="22"/>
        </w:rPr>
        <w:t>oniecznoś</w:t>
      </w:r>
      <w:r w:rsidR="00BD400E" w:rsidRPr="00D00A2D">
        <w:rPr>
          <w:rFonts w:asciiTheme="minorHAnsi" w:hAnsiTheme="minorHAnsi" w:cstheme="minorHAnsi"/>
          <w:color w:val="000000"/>
          <w:sz w:val="22"/>
          <w:szCs w:val="22"/>
        </w:rPr>
        <w:t>ć</w:t>
      </w:r>
      <w:r w:rsidR="005B6F61" w:rsidRPr="00D00A2D">
        <w:rPr>
          <w:rFonts w:asciiTheme="minorHAnsi" w:hAnsiTheme="minorHAnsi" w:cstheme="minorHAnsi"/>
          <w:color w:val="000000"/>
          <w:sz w:val="22"/>
          <w:szCs w:val="22"/>
        </w:rPr>
        <w:t xml:space="preserve"> usunięcia istotnych błędów lub wprowadzeni</w:t>
      </w:r>
      <w:r w:rsidR="00BD400E" w:rsidRPr="00D00A2D">
        <w:rPr>
          <w:rFonts w:asciiTheme="minorHAnsi" w:hAnsiTheme="minorHAnsi" w:cstheme="minorHAnsi"/>
          <w:color w:val="000000"/>
          <w:sz w:val="22"/>
          <w:szCs w:val="22"/>
        </w:rPr>
        <w:t>e</w:t>
      </w:r>
      <w:r w:rsidR="005B6F61" w:rsidRPr="00D00A2D">
        <w:rPr>
          <w:rFonts w:asciiTheme="minorHAnsi" w:hAnsiTheme="minorHAnsi" w:cstheme="minorHAnsi"/>
          <w:color w:val="000000"/>
          <w:sz w:val="22"/>
          <w:szCs w:val="22"/>
        </w:rPr>
        <w:t xml:space="preserve"> istotnych zmian w dokumentacji projektowej</w:t>
      </w:r>
      <w:r w:rsidRPr="00D00A2D">
        <w:rPr>
          <w:rFonts w:asciiTheme="minorHAnsi" w:hAnsiTheme="minorHAnsi" w:cstheme="minorHAnsi"/>
          <w:color w:val="000000"/>
          <w:sz w:val="22"/>
          <w:szCs w:val="22"/>
        </w:rPr>
        <w:t>,</w:t>
      </w:r>
    </w:p>
    <w:p w14:paraId="74FD4096" w14:textId="712C9A23" w:rsidR="005B6F61" w:rsidRDefault="00D00A2D" w:rsidP="000E16C5">
      <w:pPr>
        <w:pStyle w:val="Akapitzlist"/>
        <w:numPr>
          <w:ilvl w:val="0"/>
          <w:numId w:val="29"/>
        </w:numPr>
        <w:suppressAutoHyphens w:val="0"/>
        <w:overflowPunct/>
        <w:autoSpaceDN w:val="0"/>
        <w:adjustRightInd w:val="0"/>
        <w:jc w:val="both"/>
        <w:textAlignment w:val="auto"/>
        <w:rPr>
          <w:rFonts w:asciiTheme="minorHAnsi" w:hAnsiTheme="minorHAnsi" w:cstheme="minorHAnsi"/>
          <w:color w:val="000000"/>
          <w:sz w:val="22"/>
          <w:szCs w:val="22"/>
        </w:rPr>
      </w:pPr>
      <w:r>
        <w:rPr>
          <w:rFonts w:asciiTheme="minorHAnsi" w:hAnsiTheme="minorHAnsi" w:cstheme="minorHAnsi"/>
          <w:color w:val="000000"/>
          <w:sz w:val="22"/>
          <w:szCs w:val="22"/>
        </w:rPr>
        <w:t>i</w:t>
      </w:r>
      <w:r w:rsidR="005B6F61" w:rsidRPr="00D00A2D">
        <w:rPr>
          <w:rFonts w:asciiTheme="minorHAnsi" w:hAnsiTheme="minorHAnsi" w:cstheme="minorHAnsi"/>
          <w:color w:val="000000"/>
          <w:sz w:val="22"/>
          <w:szCs w:val="22"/>
        </w:rPr>
        <w:t xml:space="preserve">stotnej leżącej po stronie Zamawiającego, zwłoki w przekazaniu placu budowy Wykonawcy, </w:t>
      </w:r>
    </w:p>
    <w:p w14:paraId="32A39E73" w14:textId="64BAF8FD" w:rsidR="005B6F61" w:rsidRDefault="00D00A2D" w:rsidP="000E16C5">
      <w:pPr>
        <w:pStyle w:val="Akapitzlist"/>
        <w:numPr>
          <w:ilvl w:val="0"/>
          <w:numId w:val="29"/>
        </w:numPr>
        <w:suppressAutoHyphens w:val="0"/>
        <w:overflowPunct/>
        <w:autoSpaceDN w:val="0"/>
        <w:adjustRightInd w:val="0"/>
        <w:jc w:val="both"/>
        <w:textAlignment w:val="auto"/>
        <w:rPr>
          <w:rFonts w:asciiTheme="minorHAnsi" w:hAnsiTheme="minorHAnsi" w:cstheme="minorHAnsi"/>
          <w:color w:val="000000"/>
          <w:sz w:val="22"/>
          <w:szCs w:val="22"/>
        </w:rPr>
      </w:pPr>
      <w:r w:rsidRPr="00523F1D">
        <w:rPr>
          <w:rFonts w:asciiTheme="minorHAnsi" w:hAnsiTheme="minorHAnsi" w:cstheme="minorHAnsi"/>
          <w:sz w:val="22"/>
          <w:szCs w:val="22"/>
        </w:rPr>
        <w:t>w</w:t>
      </w:r>
      <w:r w:rsidR="005B6F61" w:rsidRPr="00523F1D">
        <w:rPr>
          <w:rFonts w:asciiTheme="minorHAnsi" w:hAnsiTheme="minorHAnsi" w:cstheme="minorHAnsi"/>
          <w:sz w:val="22"/>
          <w:szCs w:val="22"/>
        </w:rPr>
        <w:t xml:space="preserve">ystąpienia </w:t>
      </w:r>
      <w:r w:rsidR="004631F2" w:rsidRPr="00523F1D">
        <w:rPr>
          <w:rFonts w:asciiTheme="minorHAnsi" w:hAnsiTheme="minorHAnsi" w:cstheme="minorHAnsi"/>
          <w:sz w:val="22"/>
          <w:szCs w:val="22"/>
        </w:rPr>
        <w:t xml:space="preserve">siły wyższej lub nadzwyczajnej zmiany stosunków lub </w:t>
      </w:r>
      <w:r w:rsidR="005B6F61" w:rsidRPr="00D00A2D">
        <w:rPr>
          <w:rFonts w:asciiTheme="minorHAnsi" w:hAnsiTheme="minorHAnsi" w:cstheme="minorHAnsi"/>
          <w:color w:val="000000"/>
          <w:sz w:val="22"/>
          <w:szCs w:val="22"/>
        </w:rPr>
        <w:t>awarii nie zawinionej czynnościami lub nie wynikającej z zaniechania czynności do których Wykonawca był zobowiązany.</w:t>
      </w:r>
    </w:p>
    <w:p w14:paraId="4778E638" w14:textId="6EA619EF" w:rsidR="00FE29D7" w:rsidRPr="00FE29D7" w:rsidRDefault="00FE29D7" w:rsidP="000E16C5">
      <w:pPr>
        <w:numPr>
          <w:ilvl w:val="0"/>
          <w:numId w:val="30"/>
        </w:numPr>
        <w:suppressAutoHyphens w:val="0"/>
        <w:overflowPunct/>
        <w:autoSpaceDE/>
        <w:ind w:left="284" w:right="17" w:hanging="281"/>
        <w:jc w:val="both"/>
        <w:textAlignment w:val="auto"/>
        <w:rPr>
          <w:rFonts w:asciiTheme="minorHAnsi" w:eastAsia="Calibri" w:hAnsiTheme="minorHAnsi" w:cstheme="minorHAnsi"/>
          <w:sz w:val="22"/>
          <w:szCs w:val="22"/>
          <w:lang w:val="x-none"/>
        </w:rPr>
      </w:pPr>
      <w:r w:rsidRPr="00FE29D7">
        <w:rPr>
          <w:rFonts w:asciiTheme="minorHAnsi" w:eastAsia="Calibri" w:hAnsiTheme="minorHAnsi" w:cstheme="minorHAnsi"/>
          <w:sz w:val="22"/>
          <w:szCs w:val="22"/>
        </w:rPr>
        <w:t xml:space="preserve">Dopuszczalne są wszelkie zmiany nieistotne rozumiane w ten sposób, że wiedza o ich wprowadzeniu na etapie postępowania o zamówienie nie wpłynęłaby na krąg podmiotów ubiegających się o zamówienie ani na wynik postępowania. Takimi zmianami są zmiany o charakterze </w:t>
      </w:r>
      <w:proofErr w:type="spellStart"/>
      <w:r w:rsidRPr="00FE29D7">
        <w:rPr>
          <w:rFonts w:asciiTheme="minorHAnsi" w:eastAsia="Calibri" w:hAnsiTheme="minorHAnsi" w:cstheme="minorHAnsi"/>
          <w:sz w:val="22"/>
          <w:szCs w:val="22"/>
        </w:rPr>
        <w:t>administracyjno</w:t>
      </w:r>
      <w:proofErr w:type="spellEnd"/>
      <w:r w:rsidRPr="00FE29D7">
        <w:rPr>
          <w:rFonts w:asciiTheme="minorHAnsi" w:eastAsia="Calibri" w:hAnsiTheme="minorHAnsi" w:cstheme="minorHAnsi"/>
          <w:sz w:val="22"/>
          <w:szCs w:val="22"/>
        </w:rPr>
        <w:t xml:space="preserve"> – organizacyjnym umowy np. zmiana nr konta bankowego, dotyczące nazwy, siedziby Wykonawcy lub jego formy </w:t>
      </w:r>
      <w:proofErr w:type="spellStart"/>
      <w:r w:rsidRPr="00FE29D7">
        <w:rPr>
          <w:rFonts w:asciiTheme="minorHAnsi" w:eastAsia="Calibri" w:hAnsiTheme="minorHAnsi" w:cstheme="minorHAnsi"/>
          <w:sz w:val="22"/>
          <w:szCs w:val="22"/>
        </w:rPr>
        <w:t>organizacyjno</w:t>
      </w:r>
      <w:proofErr w:type="spellEnd"/>
      <w:r w:rsidRPr="00FE29D7">
        <w:rPr>
          <w:rFonts w:asciiTheme="minorHAnsi" w:eastAsia="Calibri" w:hAnsiTheme="minorHAnsi" w:cstheme="minorHAnsi"/>
          <w:sz w:val="22"/>
          <w:szCs w:val="22"/>
        </w:rPr>
        <w:t xml:space="preserve"> – prawnej w trakcie trwania umowy, innych danych identyfikacyjnych, zmiany prowadzące do likwidacji oczywistych omyłek pisarskich i rachunkowych w treści umowy.</w:t>
      </w:r>
    </w:p>
    <w:p w14:paraId="07ABB14E" w14:textId="77777777" w:rsidR="00FE29D7" w:rsidRPr="00FE29D7" w:rsidRDefault="00FE29D7" w:rsidP="000E16C5">
      <w:pPr>
        <w:numPr>
          <w:ilvl w:val="6"/>
          <w:numId w:val="31"/>
        </w:numPr>
        <w:tabs>
          <w:tab w:val="num" w:pos="0"/>
        </w:tabs>
        <w:ind w:left="284" w:hanging="284"/>
        <w:jc w:val="both"/>
        <w:rPr>
          <w:rFonts w:asciiTheme="minorHAnsi" w:eastAsia="TrebuchetMS" w:hAnsiTheme="minorHAnsi" w:cstheme="minorHAnsi"/>
          <w:sz w:val="22"/>
          <w:szCs w:val="22"/>
          <w:lang w:eastAsia="en-US"/>
        </w:rPr>
      </w:pPr>
      <w:r w:rsidRPr="00FE29D7">
        <w:rPr>
          <w:rFonts w:asciiTheme="minorHAnsi" w:eastAsia="TrebuchetMS" w:hAnsiTheme="minorHAnsi" w:cstheme="minorHAnsi"/>
          <w:sz w:val="22"/>
          <w:szCs w:val="22"/>
          <w:lang w:eastAsia="en-US"/>
        </w:rPr>
        <w:t xml:space="preserve">Zmiana umowy nastąpić może z inicjatywy Zamawiającego albo Wykonawcy poprzez przedstawienie drugiej stronie propozycji zmian w formie pisemnej, które powinny zawierać: </w:t>
      </w:r>
    </w:p>
    <w:p w14:paraId="32D5EC9D" w14:textId="7271A911" w:rsidR="00D00A2D" w:rsidRPr="00FE29D7" w:rsidRDefault="00D00A2D" w:rsidP="000E16C5">
      <w:pPr>
        <w:pStyle w:val="Akapitzlist"/>
        <w:numPr>
          <w:ilvl w:val="0"/>
          <w:numId w:val="32"/>
        </w:numPr>
        <w:suppressAutoHyphens w:val="0"/>
        <w:overflowPunct/>
        <w:autoSpaceDN w:val="0"/>
        <w:adjustRightInd w:val="0"/>
        <w:jc w:val="both"/>
        <w:textAlignment w:val="auto"/>
        <w:rPr>
          <w:rFonts w:asciiTheme="minorHAnsi" w:hAnsiTheme="minorHAnsi" w:cstheme="minorHAnsi"/>
          <w:color w:val="000000"/>
          <w:sz w:val="22"/>
          <w:szCs w:val="22"/>
        </w:rPr>
      </w:pPr>
      <w:r w:rsidRPr="00FE29D7">
        <w:rPr>
          <w:rFonts w:asciiTheme="minorHAnsi" w:hAnsiTheme="minorHAnsi" w:cstheme="minorHAnsi"/>
          <w:color w:val="000000"/>
          <w:sz w:val="22"/>
          <w:szCs w:val="22"/>
        </w:rPr>
        <w:lastRenderedPageBreak/>
        <w:t xml:space="preserve">opis zmiany, </w:t>
      </w:r>
    </w:p>
    <w:p w14:paraId="53E324D1" w14:textId="1440450B" w:rsidR="00D00A2D" w:rsidRPr="00FE29D7" w:rsidRDefault="00D00A2D" w:rsidP="000E16C5">
      <w:pPr>
        <w:pStyle w:val="Akapitzlist"/>
        <w:numPr>
          <w:ilvl w:val="0"/>
          <w:numId w:val="32"/>
        </w:numPr>
        <w:suppressAutoHyphens w:val="0"/>
        <w:overflowPunct/>
        <w:autoSpaceDN w:val="0"/>
        <w:adjustRightInd w:val="0"/>
        <w:jc w:val="both"/>
        <w:textAlignment w:val="auto"/>
        <w:rPr>
          <w:rFonts w:asciiTheme="minorHAnsi" w:hAnsiTheme="minorHAnsi" w:cstheme="minorHAnsi"/>
          <w:color w:val="000000"/>
          <w:sz w:val="22"/>
          <w:szCs w:val="22"/>
        </w:rPr>
      </w:pPr>
      <w:r w:rsidRPr="00FE29D7">
        <w:rPr>
          <w:rFonts w:asciiTheme="minorHAnsi" w:hAnsiTheme="minorHAnsi" w:cstheme="minorHAnsi"/>
          <w:color w:val="000000"/>
          <w:sz w:val="22"/>
          <w:szCs w:val="22"/>
        </w:rPr>
        <w:t xml:space="preserve">uzasadnienie zmiany, </w:t>
      </w:r>
    </w:p>
    <w:p w14:paraId="4C084156" w14:textId="32F766CB" w:rsidR="00D00A2D" w:rsidRPr="00523F1D" w:rsidRDefault="00D00A2D" w:rsidP="000E16C5">
      <w:pPr>
        <w:pStyle w:val="Akapitzlist"/>
        <w:numPr>
          <w:ilvl w:val="0"/>
          <w:numId w:val="32"/>
        </w:numPr>
        <w:suppressAutoHyphens w:val="0"/>
        <w:overflowPunct/>
        <w:autoSpaceDN w:val="0"/>
        <w:adjustRightInd w:val="0"/>
        <w:jc w:val="both"/>
        <w:textAlignment w:val="auto"/>
        <w:rPr>
          <w:rFonts w:asciiTheme="minorHAnsi" w:hAnsiTheme="minorHAnsi" w:cstheme="minorHAnsi"/>
          <w:sz w:val="22"/>
          <w:szCs w:val="22"/>
        </w:rPr>
      </w:pPr>
      <w:r w:rsidRPr="00FE29D7">
        <w:rPr>
          <w:rFonts w:asciiTheme="minorHAnsi" w:hAnsiTheme="minorHAnsi" w:cstheme="minorHAnsi"/>
          <w:color w:val="000000"/>
          <w:sz w:val="22"/>
          <w:szCs w:val="22"/>
        </w:rPr>
        <w:t xml:space="preserve">w przypadku zmian, wynikających z ust. 2 pkt </w:t>
      </w:r>
      <w:r w:rsidR="004631F2" w:rsidRPr="00523F1D">
        <w:rPr>
          <w:rFonts w:asciiTheme="minorHAnsi" w:hAnsiTheme="minorHAnsi" w:cstheme="minorHAnsi"/>
          <w:sz w:val="22"/>
          <w:szCs w:val="22"/>
        </w:rPr>
        <w:t>6</w:t>
      </w:r>
      <w:r w:rsidRPr="00523F1D">
        <w:rPr>
          <w:rFonts w:asciiTheme="minorHAnsi" w:hAnsiTheme="minorHAnsi" w:cstheme="minorHAnsi"/>
          <w:sz w:val="22"/>
          <w:szCs w:val="22"/>
        </w:rPr>
        <w:t xml:space="preserve"> - czas wykonania zmiany oraz wpływ zmiany na termin zakończenia umowy i właściwie umotywowanej (protokół wraz z uzasadnieniem) przez powołaną przez Zamawiającego komisję techniczną, w składzie której będą m.in. Inspektor Nadzoru oraz Kierownik budowy. </w:t>
      </w:r>
    </w:p>
    <w:p w14:paraId="4A02613E" w14:textId="3BD5895A" w:rsidR="005B6F61" w:rsidRPr="00523F1D" w:rsidRDefault="005B6F61" w:rsidP="000E16C5">
      <w:pPr>
        <w:suppressAutoHyphens w:val="0"/>
        <w:overflowPunct/>
        <w:autoSpaceDN w:val="0"/>
        <w:adjustRightInd w:val="0"/>
        <w:jc w:val="both"/>
        <w:textAlignment w:val="auto"/>
        <w:rPr>
          <w:rFonts w:asciiTheme="minorHAnsi" w:hAnsiTheme="minorHAnsi" w:cstheme="minorHAnsi"/>
          <w:sz w:val="22"/>
          <w:szCs w:val="22"/>
        </w:rPr>
      </w:pPr>
    </w:p>
    <w:p w14:paraId="7B18CE4F" w14:textId="295AC137" w:rsidR="006C181F" w:rsidRPr="00523F1D" w:rsidRDefault="00B16DAA" w:rsidP="000E16C5">
      <w:pPr>
        <w:overflowPunct/>
        <w:autoSpaceDE/>
        <w:jc w:val="center"/>
        <w:textAlignment w:val="auto"/>
        <w:rPr>
          <w:rFonts w:asciiTheme="minorHAnsi" w:eastAsia="Arial" w:hAnsiTheme="minorHAnsi" w:cstheme="minorHAnsi"/>
          <w:b/>
          <w:sz w:val="22"/>
          <w:szCs w:val="22"/>
        </w:rPr>
      </w:pPr>
      <w:r w:rsidRPr="00523F1D">
        <w:rPr>
          <w:rFonts w:asciiTheme="minorHAnsi" w:eastAsia="Arial" w:hAnsiTheme="minorHAnsi" w:cstheme="minorHAnsi"/>
          <w:b/>
          <w:sz w:val="22"/>
          <w:szCs w:val="22"/>
        </w:rPr>
        <w:t xml:space="preserve">§ </w:t>
      </w:r>
      <w:r w:rsidR="007F2A46" w:rsidRPr="00523F1D">
        <w:rPr>
          <w:rFonts w:asciiTheme="minorHAnsi" w:eastAsia="Arial" w:hAnsiTheme="minorHAnsi" w:cstheme="minorHAnsi"/>
          <w:b/>
          <w:sz w:val="22"/>
          <w:szCs w:val="22"/>
        </w:rPr>
        <w:t>6</w:t>
      </w:r>
      <w:r w:rsidRPr="00523F1D">
        <w:rPr>
          <w:rFonts w:asciiTheme="minorHAnsi" w:eastAsia="Arial" w:hAnsiTheme="minorHAnsi" w:cstheme="minorHAnsi"/>
          <w:b/>
          <w:sz w:val="22"/>
          <w:szCs w:val="22"/>
        </w:rPr>
        <w:t>.</w:t>
      </w:r>
    </w:p>
    <w:p w14:paraId="24D903D5" w14:textId="77777777" w:rsidR="00FE29D7" w:rsidRPr="00523F1D" w:rsidRDefault="00FE29D7" w:rsidP="000E16C5">
      <w:pPr>
        <w:overflowPunct/>
        <w:autoSpaceDE/>
        <w:spacing w:after="120"/>
        <w:jc w:val="center"/>
        <w:textAlignment w:val="auto"/>
        <w:rPr>
          <w:rFonts w:asciiTheme="minorHAnsi" w:eastAsia="Arial" w:hAnsiTheme="minorHAnsi" w:cstheme="minorHAnsi"/>
          <w:b/>
          <w:sz w:val="22"/>
          <w:szCs w:val="22"/>
        </w:rPr>
      </w:pPr>
      <w:r w:rsidRPr="00523F1D">
        <w:rPr>
          <w:rFonts w:asciiTheme="minorHAnsi" w:eastAsia="Arial" w:hAnsiTheme="minorHAnsi" w:cstheme="minorHAnsi"/>
          <w:b/>
          <w:sz w:val="22"/>
          <w:szCs w:val="22"/>
        </w:rPr>
        <w:t>Termin realizacji przedmiotu umowy</w:t>
      </w:r>
    </w:p>
    <w:p w14:paraId="01AFAACF" w14:textId="77777777" w:rsidR="008D43A5" w:rsidRPr="00416957" w:rsidRDefault="008D43A5" w:rsidP="00416957">
      <w:pPr>
        <w:widowControl w:val="0"/>
        <w:jc w:val="both"/>
        <w:rPr>
          <w:rFonts w:asciiTheme="minorHAnsi" w:eastAsia="Kochi Mincho" w:hAnsiTheme="minorHAnsi" w:cstheme="minorHAnsi"/>
          <w:sz w:val="22"/>
          <w:szCs w:val="22"/>
        </w:rPr>
      </w:pPr>
      <w:r w:rsidRPr="00416957">
        <w:rPr>
          <w:rFonts w:asciiTheme="minorHAnsi" w:eastAsia="Kochi Mincho" w:hAnsiTheme="minorHAnsi" w:cstheme="minorHAnsi"/>
          <w:sz w:val="22"/>
          <w:szCs w:val="22"/>
        </w:rPr>
        <w:t>Strony uzgodniły następujące terminy realizacji:</w:t>
      </w:r>
    </w:p>
    <w:p w14:paraId="4B386F49" w14:textId="77777777" w:rsidR="008D43A5" w:rsidRPr="00F3796E" w:rsidRDefault="008D43A5" w:rsidP="000E16C5">
      <w:pPr>
        <w:pStyle w:val="WW-Tekstwstpniesformatowany"/>
        <w:ind w:left="567" w:hanging="283"/>
        <w:contextualSpacing/>
        <w:jc w:val="both"/>
        <w:rPr>
          <w:rFonts w:asciiTheme="minorHAnsi" w:hAnsiTheme="minorHAnsi" w:cstheme="minorHAnsi"/>
          <w:bCs/>
          <w:sz w:val="22"/>
          <w:szCs w:val="22"/>
        </w:rPr>
      </w:pPr>
      <w:r w:rsidRPr="00F3796E">
        <w:rPr>
          <w:rFonts w:asciiTheme="minorHAnsi" w:hAnsiTheme="minorHAnsi" w:cstheme="minorHAnsi"/>
          <w:bCs/>
          <w:sz w:val="22"/>
          <w:szCs w:val="22"/>
        </w:rPr>
        <w:t>-</w:t>
      </w:r>
      <w:r w:rsidRPr="00F3796E">
        <w:rPr>
          <w:rFonts w:asciiTheme="minorHAnsi" w:hAnsiTheme="minorHAnsi" w:cstheme="minorHAnsi"/>
          <w:bCs/>
          <w:sz w:val="22"/>
          <w:szCs w:val="22"/>
        </w:rPr>
        <w:tab/>
        <w:t>termin rozpoczęcia realizacji robót – od dnia przekazania placu budowy,</w:t>
      </w:r>
    </w:p>
    <w:p w14:paraId="4F12242E" w14:textId="3CDAB4F0" w:rsidR="008D43A5" w:rsidRPr="00F3796E" w:rsidRDefault="008D43A5" w:rsidP="000E16C5">
      <w:pPr>
        <w:pStyle w:val="WW-Tekstwstpniesformatowany"/>
        <w:ind w:left="567" w:hanging="283"/>
        <w:contextualSpacing/>
        <w:jc w:val="both"/>
        <w:rPr>
          <w:rFonts w:asciiTheme="minorHAnsi" w:eastAsia="Kochi Mincho" w:hAnsiTheme="minorHAnsi" w:cstheme="minorHAnsi"/>
          <w:bCs/>
          <w:sz w:val="22"/>
          <w:szCs w:val="22"/>
        </w:rPr>
      </w:pPr>
      <w:r w:rsidRPr="00F3796E">
        <w:rPr>
          <w:rFonts w:asciiTheme="minorHAnsi" w:hAnsiTheme="minorHAnsi" w:cstheme="minorHAnsi"/>
          <w:bCs/>
          <w:sz w:val="22"/>
          <w:szCs w:val="22"/>
        </w:rPr>
        <w:t>-</w:t>
      </w:r>
      <w:r w:rsidRPr="00F3796E">
        <w:rPr>
          <w:rFonts w:asciiTheme="minorHAnsi" w:hAnsiTheme="minorHAnsi" w:cstheme="minorHAnsi"/>
          <w:bCs/>
          <w:sz w:val="22"/>
          <w:szCs w:val="22"/>
        </w:rPr>
        <w:tab/>
        <w:t>termin wykonania całości zadania</w:t>
      </w:r>
      <w:r w:rsidR="005E327F" w:rsidRPr="00F3796E">
        <w:rPr>
          <w:rFonts w:asciiTheme="minorHAnsi" w:hAnsiTheme="minorHAnsi" w:cstheme="minorHAnsi"/>
          <w:bCs/>
          <w:sz w:val="22"/>
          <w:szCs w:val="22"/>
        </w:rPr>
        <w:t xml:space="preserve"> (zakończenia robót i zgłoszenia gotowości do odbioru końcowego)</w:t>
      </w:r>
      <w:r w:rsidRPr="00F3796E">
        <w:rPr>
          <w:rFonts w:asciiTheme="minorHAnsi" w:hAnsiTheme="minorHAnsi" w:cstheme="minorHAnsi"/>
          <w:bCs/>
          <w:sz w:val="22"/>
          <w:szCs w:val="22"/>
        </w:rPr>
        <w:t xml:space="preserve"> – </w:t>
      </w:r>
      <w:r w:rsidR="000E16C5" w:rsidRPr="00F3796E">
        <w:rPr>
          <w:rFonts w:asciiTheme="minorHAnsi" w:hAnsiTheme="minorHAnsi" w:cstheme="minorHAnsi"/>
          <w:bCs/>
          <w:sz w:val="22"/>
          <w:szCs w:val="22"/>
        </w:rPr>
        <w:t xml:space="preserve">do </w:t>
      </w:r>
      <w:r w:rsidR="00416957" w:rsidRPr="00F3796E">
        <w:rPr>
          <w:rFonts w:asciiTheme="minorHAnsi" w:hAnsiTheme="minorHAnsi" w:cstheme="minorHAnsi"/>
          <w:bCs/>
          <w:sz w:val="22"/>
          <w:szCs w:val="22"/>
        </w:rPr>
        <w:t>29.05.</w:t>
      </w:r>
      <w:r w:rsidR="000E16C5" w:rsidRPr="00F3796E">
        <w:rPr>
          <w:rFonts w:asciiTheme="minorHAnsi" w:hAnsiTheme="minorHAnsi" w:cstheme="minorHAnsi"/>
          <w:bCs/>
          <w:sz w:val="22"/>
          <w:szCs w:val="22"/>
        </w:rPr>
        <w:t>2</w:t>
      </w:r>
      <w:r w:rsidR="00FE29D7" w:rsidRPr="00F3796E">
        <w:rPr>
          <w:rFonts w:asciiTheme="minorHAnsi" w:hAnsiTheme="minorHAnsi" w:cstheme="minorHAnsi"/>
          <w:bCs/>
          <w:sz w:val="22"/>
          <w:szCs w:val="22"/>
        </w:rPr>
        <w:t>02</w:t>
      </w:r>
      <w:r w:rsidR="00416957" w:rsidRPr="00F3796E">
        <w:rPr>
          <w:rFonts w:asciiTheme="minorHAnsi" w:hAnsiTheme="minorHAnsi" w:cstheme="minorHAnsi"/>
          <w:bCs/>
          <w:sz w:val="22"/>
          <w:szCs w:val="22"/>
        </w:rPr>
        <w:t>0</w:t>
      </w:r>
      <w:r w:rsidR="00FE29D7" w:rsidRPr="00F3796E">
        <w:rPr>
          <w:rFonts w:asciiTheme="minorHAnsi" w:hAnsiTheme="minorHAnsi" w:cstheme="minorHAnsi"/>
          <w:bCs/>
          <w:sz w:val="22"/>
          <w:szCs w:val="22"/>
        </w:rPr>
        <w:t>r.</w:t>
      </w:r>
    </w:p>
    <w:p w14:paraId="34D8A275" w14:textId="77777777" w:rsidR="005B49D6" w:rsidRPr="00DB3277" w:rsidRDefault="005B49D6" w:rsidP="000E16C5">
      <w:pPr>
        <w:rPr>
          <w:rFonts w:asciiTheme="minorHAnsi" w:eastAsia="Arial" w:hAnsiTheme="minorHAnsi" w:cstheme="minorHAnsi"/>
          <w:b/>
          <w:sz w:val="22"/>
          <w:szCs w:val="22"/>
        </w:rPr>
      </w:pPr>
    </w:p>
    <w:p w14:paraId="411F07A3" w14:textId="6CAA6F84" w:rsidR="00470793" w:rsidRDefault="007F060B" w:rsidP="000E16C5">
      <w:pPr>
        <w:jc w:val="center"/>
        <w:rPr>
          <w:rFonts w:asciiTheme="minorHAnsi" w:eastAsia="Arial" w:hAnsiTheme="minorHAnsi" w:cstheme="minorHAnsi"/>
          <w:b/>
          <w:sz w:val="22"/>
          <w:szCs w:val="22"/>
        </w:rPr>
      </w:pPr>
      <w:r w:rsidRPr="00DB3277">
        <w:rPr>
          <w:rFonts w:asciiTheme="minorHAnsi" w:eastAsia="Arial" w:hAnsiTheme="minorHAnsi" w:cstheme="minorHAnsi"/>
          <w:b/>
          <w:sz w:val="22"/>
          <w:szCs w:val="22"/>
        </w:rPr>
        <w:t xml:space="preserve">§ </w:t>
      </w:r>
      <w:r w:rsidR="008C5EFD">
        <w:rPr>
          <w:rFonts w:asciiTheme="minorHAnsi" w:eastAsia="Arial" w:hAnsiTheme="minorHAnsi" w:cstheme="minorHAnsi"/>
          <w:b/>
          <w:sz w:val="22"/>
          <w:szCs w:val="22"/>
        </w:rPr>
        <w:t>7</w:t>
      </w:r>
      <w:r w:rsidRPr="00DB3277">
        <w:rPr>
          <w:rFonts w:asciiTheme="minorHAnsi" w:eastAsia="Arial" w:hAnsiTheme="minorHAnsi" w:cstheme="minorHAnsi"/>
          <w:b/>
          <w:sz w:val="22"/>
          <w:szCs w:val="22"/>
        </w:rPr>
        <w:t>.</w:t>
      </w:r>
    </w:p>
    <w:p w14:paraId="1E862211" w14:textId="77777777" w:rsidR="00FE29D7" w:rsidRPr="00523F1D" w:rsidRDefault="00FE29D7" w:rsidP="000E16C5">
      <w:pPr>
        <w:spacing w:after="120"/>
        <w:jc w:val="center"/>
        <w:rPr>
          <w:rFonts w:asciiTheme="minorHAnsi" w:eastAsia="Arial" w:hAnsiTheme="minorHAnsi" w:cstheme="minorHAnsi"/>
          <w:b/>
          <w:sz w:val="22"/>
          <w:szCs w:val="22"/>
        </w:rPr>
      </w:pPr>
      <w:r w:rsidRPr="00523F1D">
        <w:rPr>
          <w:rFonts w:asciiTheme="minorHAnsi" w:eastAsia="Arial" w:hAnsiTheme="minorHAnsi" w:cstheme="minorHAnsi"/>
          <w:b/>
          <w:sz w:val="22"/>
          <w:szCs w:val="22"/>
        </w:rPr>
        <w:t>Kary umowne</w:t>
      </w:r>
    </w:p>
    <w:p w14:paraId="5E74C205" w14:textId="77777777" w:rsidR="00491C55" w:rsidRPr="00523F1D" w:rsidRDefault="00491C55" w:rsidP="000E16C5">
      <w:pPr>
        <w:numPr>
          <w:ilvl w:val="0"/>
          <w:numId w:val="21"/>
        </w:numPr>
        <w:suppressAutoHyphens w:val="0"/>
        <w:overflowPunct/>
        <w:autoSpaceDE/>
        <w:jc w:val="both"/>
        <w:textAlignment w:val="auto"/>
        <w:rPr>
          <w:rFonts w:asciiTheme="minorHAnsi" w:hAnsiTheme="minorHAnsi" w:cstheme="minorHAnsi"/>
          <w:sz w:val="22"/>
          <w:szCs w:val="22"/>
        </w:rPr>
      </w:pPr>
      <w:r w:rsidRPr="00523F1D">
        <w:rPr>
          <w:rFonts w:asciiTheme="minorHAnsi" w:hAnsiTheme="minorHAnsi" w:cstheme="minorHAnsi"/>
          <w:sz w:val="22"/>
          <w:szCs w:val="22"/>
        </w:rPr>
        <w:t>Wykonawca zapłaci Zamawiającemu karę umowną:</w:t>
      </w:r>
    </w:p>
    <w:p w14:paraId="4044106F" w14:textId="1C1142E9" w:rsidR="00491C55" w:rsidRPr="00523F1D" w:rsidRDefault="00491C55" w:rsidP="000E16C5">
      <w:pPr>
        <w:ind w:left="720" w:hanging="360"/>
        <w:jc w:val="both"/>
        <w:rPr>
          <w:rFonts w:asciiTheme="minorHAnsi" w:hAnsiTheme="minorHAnsi" w:cstheme="minorHAnsi"/>
          <w:sz w:val="22"/>
          <w:szCs w:val="22"/>
        </w:rPr>
      </w:pPr>
      <w:r w:rsidRPr="00523F1D">
        <w:rPr>
          <w:rFonts w:asciiTheme="minorHAnsi" w:hAnsiTheme="minorHAnsi" w:cstheme="minorHAnsi"/>
          <w:sz w:val="22"/>
          <w:szCs w:val="22"/>
        </w:rPr>
        <w:t>1)  w przypadku odstąpienia przez Zamawiającego od umowy z przyczyn leżących po stronie Wykonawcy</w:t>
      </w:r>
      <w:r w:rsidR="000451E3" w:rsidRPr="00523F1D">
        <w:rPr>
          <w:rFonts w:asciiTheme="minorHAnsi" w:hAnsiTheme="minorHAnsi" w:cstheme="minorHAnsi"/>
          <w:sz w:val="22"/>
          <w:szCs w:val="22"/>
        </w:rPr>
        <w:t xml:space="preserve"> -</w:t>
      </w:r>
      <w:r w:rsidRPr="00523F1D">
        <w:rPr>
          <w:rFonts w:asciiTheme="minorHAnsi" w:hAnsiTheme="minorHAnsi" w:cstheme="minorHAnsi"/>
          <w:sz w:val="22"/>
          <w:szCs w:val="22"/>
        </w:rPr>
        <w:t xml:space="preserve"> w wysokości </w:t>
      </w:r>
      <w:r w:rsidR="00E82823" w:rsidRPr="00523F1D">
        <w:rPr>
          <w:rFonts w:asciiTheme="minorHAnsi" w:hAnsiTheme="minorHAnsi" w:cstheme="minorHAnsi"/>
          <w:sz w:val="22"/>
          <w:szCs w:val="22"/>
        </w:rPr>
        <w:t>10</w:t>
      </w:r>
      <w:r w:rsidRPr="00523F1D">
        <w:rPr>
          <w:rFonts w:asciiTheme="minorHAnsi" w:hAnsiTheme="minorHAnsi" w:cstheme="minorHAnsi"/>
          <w:sz w:val="22"/>
          <w:szCs w:val="22"/>
        </w:rPr>
        <w:t xml:space="preserve"> % wynagrodzenia umownego </w:t>
      </w:r>
      <w:r w:rsidR="001F5EA4" w:rsidRPr="00523F1D">
        <w:rPr>
          <w:rFonts w:asciiTheme="minorHAnsi" w:hAnsiTheme="minorHAnsi" w:cstheme="minorHAnsi"/>
          <w:sz w:val="22"/>
          <w:szCs w:val="22"/>
        </w:rPr>
        <w:t>netto</w:t>
      </w:r>
      <w:r w:rsidRPr="00523F1D">
        <w:rPr>
          <w:rFonts w:asciiTheme="minorHAnsi" w:hAnsiTheme="minorHAnsi" w:cstheme="minorHAnsi"/>
          <w:sz w:val="22"/>
          <w:szCs w:val="22"/>
        </w:rPr>
        <w:t>,</w:t>
      </w:r>
    </w:p>
    <w:p w14:paraId="72FF07AB" w14:textId="1D172A8A" w:rsidR="00542907" w:rsidRPr="00523F1D" w:rsidRDefault="00542907" w:rsidP="00EC68D2">
      <w:pPr>
        <w:pStyle w:val="Akapitzlist"/>
        <w:ind w:left="709" w:hanging="349"/>
        <w:jc w:val="both"/>
        <w:rPr>
          <w:rFonts w:asciiTheme="minorHAnsi" w:hAnsiTheme="minorHAnsi" w:cstheme="minorHAnsi"/>
          <w:sz w:val="22"/>
          <w:szCs w:val="22"/>
        </w:rPr>
      </w:pPr>
      <w:r w:rsidRPr="00523F1D">
        <w:rPr>
          <w:rFonts w:asciiTheme="minorHAnsi" w:hAnsiTheme="minorHAnsi" w:cstheme="minorHAnsi"/>
          <w:sz w:val="22"/>
          <w:szCs w:val="22"/>
        </w:rPr>
        <w:t xml:space="preserve">2) </w:t>
      </w:r>
      <w:r w:rsidR="00EC68D2" w:rsidRPr="00523F1D">
        <w:rPr>
          <w:rFonts w:asciiTheme="minorHAnsi" w:hAnsiTheme="minorHAnsi" w:cstheme="minorHAnsi"/>
          <w:sz w:val="22"/>
          <w:szCs w:val="22"/>
        </w:rPr>
        <w:t xml:space="preserve"> </w:t>
      </w:r>
      <w:r w:rsidRPr="00523F1D">
        <w:rPr>
          <w:rFonts w:asciiTheme="minorHAnsi" w:hAnsiTheme="minorHAnsi" w:cstheme="minorHAnsi"/>
          <w:sz w:val="22"/>
          <w:szCs w:val="22"/>
        </w:rPr>
        <w:t xml:space="preserve">w </w:t>
      </w:r>
      <w:r w:rsidR="000451E3" w:rsidRPr="00523F1D">
        <w:rPr>
          <w:rFonts w:asciiTheme="minorHAnsi" w:hAnsiTheme="minorHAnsi" w:cstheme="minorHAnsi"/>
          <w:sz w:val="22"/>
          <w:szCs w:val="22"/>
        </w:rPr>
        <w:t xml:space="preserve"> </w:t>
      </w:r>
      <w:r w:rsidRPr="00523F1D">
        <w:rPr>
          <w:rFonts w:asciiTheme="minorHAnsi" w:hAnsiTheme="minorHAnsi" w:cstheme="minorHAnsi"/>
          <w:sz w:val="22"/>
          <w:szCs w:val="22"/>
        </w:rPr>
        <w:t xml:space="preserve">przypadku </w:t>
      </w:r>
      <w:r w:rsidR="000451E3" w:rsidRPr="00523F1D">
        <w:rPr>
          <w:rFonts w:asciiTheme="minorHAnsi" w:hAnsiTheme="minorHAnsi" w:cstheme="minorHAnsi"/>
          <w:sz w:val="22"/>
          <w:szCs w:val="22"/>
        </w:rPr>
        <w:t xml:space="preserve"> </w:t>
      </w:r>
      <w:r w:rsidRPr="00523F1D">
        <w:rPr>
          <w:rFonts w:asciiTheme="minorHAnsi" w:hAnsiTheme="minorHAnsi" w:cstheme="minorHAnsi"/>
          <w:sz w:val="22"/>
          <w:szCs w:val="22"/>
        </w:rPr>
        <w:t>odstąpienia</w:t>
      </w:r>
      <w:r w:rsidR="000451E3" w:rsidRPr="00523F1D">
        <w:rPr>
          <w:rFonts w:asciiTheme="minorHAnsi" w:hAnsiTheme="minorHAnsi" w:cstheme="minorHAnsi"/>
          <w:sz w:val="22"/>
          <w:szCs w:val="22"/>
        </w:rPr>
        <w:t xml:space="preserve"> </w:t>
      </w:r>
      <w:r w:rsidRPr="00523F1D">
        <w:rPr>
          <w:rFonts w:asciiTheme="minorHAnsi" w:hAnsiTheme="minorHAnsi" w:cstheme="minorHAnsi"/>
          <w:sz w:val="22"/>
          <w:szCs w:val="22"/>
        </w:rPr>
        <w:t xml:space="preserve"> Wykonawcy </w:t>
      </w:r>
      <w:r w:rsidR="000451E3" w:rsidRPr="00523F1D">
        <w:rPr>
          <w:rFonts w:asciiTheme="minorHAnsi" w:hAnsiTheme="minorHAnsi" w:cstheme="minorHAnsi"/>
          <w:sz w:val="22"/>
          <w:szCs w:val="22"/>
        </w:rPr>
        <w:t xml:space="preserve"> </w:t>
      </w:r>
      <w:r w:rsidRPr="00523F1D">
        <w:rPr>
          <w:rFonts w:asciiTheme="minorHAnsi" w:hAnsiTheme="minorHAnsi" w:cstheme="minorHAnsi"/>
          <w:sz w:val="22"/>
          <w:szCs w:val="22"/>
        </w:rPr>
        <w:t xml:space="preserve">od </w:t>
      </w:r>
      <w:r w:rsidR="000451E3" w:rsidRPr="00523F1D">
        <w:rPr>
          <w:rFonts w:asciiTheme="minorHAnsi" w:hAnsiTheme="minorHAnsi" w:cstheme="minorHAnsi"/>
          <w:sz w:val="22"/>
          <w:szCs w:val="22"/>
        </w:rPr>
        <w:t xml:space="preserve"> </w:t>
      </w:r>
      <w:r w:rsidRPr="00523F1D">
        <w:rPr>
          <w:rFonts w:asciiTheme="minorHAnsi" w:hAnsiTheme="minorHAnsi" w:cstheme="minorHAnsi"/>
          <w:sz w:val="22"/>
          <w:szCs w:val="22"/>
        </w:rPr>
        <w:t xml:space="preserve">realizacji </w:t>
      </w:r>
      <w:r w:rsidR="000451E3" w:rsidRPr="00523F1D">
        <w:rPr>
          <w:rFonts w:asciiTheme="minorHAnsi" w:hAnsiTheme="minorHAnsi" w:cstheme="minorHAnsi"/>
          <w:sz w:val="22"/>
          <w:szCs w:val="22"/>
        </w:rPr>
        <w:t xml:space="preserve"> </w:t>
      </w:r>
      <w:r w:rsidRPr="00523F1D">
        <w:rPr>
          <w:rFonts w:asciiTheme="minorHAnsi" w:hAnsiTheme="minorHAnsi" w:cstheme="minorHAnsi"/>
          <w:sz w:val="22"/>
          <w:szCs w:val="22"/>
        </w:rPr>
        <w:t xml:space="preserve">umowy </w:t>
      </w:r>
      <w:r w:rsidR="000451E3" w:rsidRPr="00523F1D">
        <w:rPr>
          <w:rFonts w:asciiTheme="minorHAnsi" w:hAnsiTheme="minorHAnsi" w:cstheme="minorHAnsi"/>
          <w:sz w:val="22"/>
          <w:szCs w:val="22"/>
        </w:rPr>
        <w:t xml:space="preserve"> </w:t>
      </w:r>
      <w:r w:rsidRPr="00523F1D">
        <w:rPr>
          <w:rFonts w:asciiTheme="minorHAnsi" w:hAnsiTheme="minorHAnsi" w:cstheme="minorHAnsi"/>
          <w:sz w:val="22"/>
          <w:szCs w:val="22"/>
        </w:rPr>
        <w:t xml:space="preserve">z </w:t>
      </w:r>
      <w:r w:rsidR="000451E3" w:rsidRPr="00523F1D">
        <w:rPr>
          <w:rFonts w:asciiTheme="minorHAnsi" w:hAnsiTheme="minorHAnsi" w:cstheme="minorHAnsi"/>
          <w:sz w:val="22"/>
          <w:szCs w:val="22"/>
        </w:rPr>
        <w:t xml:space="preserve"> </w:t>
      </w:r>
      <w:r w:rsidRPr="00523F1D">
        <w:rPr>
          <w:rFonts w:asciiTheme="minorHAnsi" w:hAnsiTheme="minorHAnsi" w:cstheme="minorHAnsi"/>
          <w:sz w:val="22"/>
          <w:szCs w:val="22"/>
        </w:rPr>
        <w:t>przyczyn</w:t>
      </w:r>
      <w:r w:rsidR="000451E3" w:rsidRPr="00523F1D">
        <w:rPr>
          <w:rFonts w:asciiTheme="minorHAnsi" w:hAnsiTheme="minorHAnsi" w:cstheme="minorHAnsi"/>
          <w:sz w:val="22"/>
          <w:szCs w:val="22"/>
        </w:rPr>
        <w:t xml:space="preserve"> </w:t>
      </w:r>
      <w:r w:rsidRPr="00523F1D">
        <w:rPr>
          <w:rFonts w:asciiTheme="minorHAnsi" w:hAnsiTheme="minorHAnsi" w:cstheme="minorHAnsi"/>
          <w:sz w:val="22"/>
          <w:szCs w:val="22"/>
        </w:rPr>
        <w:t xml:space="preserve"> leżących</w:t>
      </w:r>
      <w:r w:rsidR="000451E3" w:rsidRPr="00523F1D">
        <w:rPr>
          <w:rFonts w:asciiTheme="minorHAnsi" w:hAnsiTheme="minorHAnsi" w:cstheme="minorHAnsi"/>
          <w:sz w:val="22"/>
          <w:szCs w:val="22"/>
        </w:rPr>
        <w:t xml:space="preserve"> </w:t>
      </w:r>
      <w:r w:rsidRPr="00523F1D">
        <w:rPr>
          <w:rFonts w:asciiTheme="minorHAnsi" w:hAnsiTheme="minorHAnsi" w:cstheme="minorHAnsi"/>
          <w:sz w:val="22"/>
          <w:szCs w:val="22"/>
        </w:rPr>
        <w:t xml:space="preserve"> po</w:t>
      </w:r>
      <w:r w:rsidR="000451E3" w:rsidRPr="00523F1D">
        <w:rPr>
          <w:rFonts w:asciiTheme="minorHAnsi" w:hAnsiTheme="minorHAnsi" w:cstheme="minorHAnsi"/>
          <w:sz w:val="22"/>
          <w:szCs w:val="22"/>
        </w:rPr>
        <w:t xml:space="preserve"> </w:t>
      </w:r>
      <w:r w:rsidRPr="00523F1D">
        <w:rPr>
          <w:rFonts w:asciiTheme="minorHAnsi" w:hAnsiTheme="minorHAnsi" w:cstheme="minorHAnsi"/>
          <w:sz w:val="22"/>
          <w:szCs w:val="22"/>
        </w:rPr>
        <w:t xml:space="preserve"> stronie</w:t>
      </w:r>
      <w:r w:rsidR="00EC68D2" w:rsidRPr="00523F1D">
        <w:rPr>
          <w:rFonts w:asciiTheme="minorHAnsi" w:hAnsiTheme="minorHAnsi" w:cstheme="minorHAnsi"/>
          <w:sz w:val="22"/>
          <w:szCs w:val="22"/>
        </w:rPr>
        <w:t xml:space="preserve"> </w:t>
      </w:r>
      <w:r w:rsidRPr="00523F1D">
        <w:rPr>
          <w:rFonts w:asciiTheme="minorHAnsi" w:hAnsiTheme="minorHAnsi" w:cstheme="minorHAnsi"/>
          <w:sz w:val="22"/>
          <w:szCs w:val="22"/>
        </w:rPr>
        <w:t xml:space="preserve">Wykonawcy </w:t>
      </w:r>
      <w:r w:rsidR="000451E3" w:rsidRPr="00523F1D">
        <w:rPr>
          <w:rFonts w:asciiTheme="minorHAnsi" w:hAnsiTheme="minorHAnsi" w:cstheme="minorHAnsi"/>
          <w:sz w:val="22"/>
          <w:szCs w:val="22"/>
        </w:rPr>
        <w:t xml:space="preserve">- </w:t>
      </w:r>
      <w:r w:rsidRPr="00523F1D">
        <w:rPr>
          <w:rFonts w:asciiTheme="minorHAnsi" w:hAnsiTheme="minorHAnsi" w:cstheme="minorHAnsi"/>
          <w:sz w:val="22"/>
          <w:szCs w:val="22"/>
        </w:rPr>
        <w:t xml:space="preserve">w wysokości </w:t>
      </w:r>
      <w:r w:rsidR="00E82823" w:rsidRPr="00523F1D">
        <w:rPr>
          <w:rFonts w:asciiTheme="minorHAnsi" w:hAnsiTheme="minorHAnsi" w:cstheme="minorHAnsi"/>
          <w:sz w:val="22"/>
          <w:szCs w:val="22"/>
        </w:rPr>
        <w:t xml:space="preserve">10 </w:t>
      </w:r>
      <w:r w:rsidRPr="00523F1D">
        <w:rPr>
          <w:rFonts w:asciiTheme="minorHAnsi" w:hAnsiTheme="minorHAnsi" w:cstheme="minorHAnsi"/>
          <w:sz w:val="22"/>
          <w:szCs w:val="22"/>
        </w:rPr>
        <w:t>% wynagrodzenia umownego netto</w:t>
      </w:r>
    </w:p>
    <w:p w14:paraId="0E374B44" w14:textId="38EA8EF5" w:rsidR="00491C55" w:rsidRPr="00523F1D" w:rsidRDefault="00542907" w:rsidP="000E16C5">
      <w:pPr>
        <w:ind w:left="720" w:hanging="360"/>
        <w:jc w:val="both"/>
        <w:rPr>
          <w:rFonts w:asciiTheme="minorHAnsi" w:hAnsiTheme="minorHAnsi" w:cstheme="minorHAnsi"/>
          <w:sz w:val="22"/>
          <w:szCs w:val="22"/>
        </w:rPr>
      </w:pPr>
      <w:r w:rsidRPr="00523F1D">
        <w:rPr>
          <w:rFonts w:asciiTheme="minorHAnsi" w:hAnsiTheme="minorHAnsi" w:cstheme="minorHAnsi"/>
          <w:sz w:val="22"/>
          <w:szCs w:val="22"/>
        </w:rPr>
        <w:t>3</w:t>
      </w:r>
      <w:r w:rsidR="00491C55" w:rsidRPr="00523F1D">
        <w:rPr>
          <w:rFonts w:asciiTheme="minorHAnsi" w:hAnsiTheme="minorHAnsi" w:cstheme="minorHAnsi"/>
          <w:sz w:val="22"/>
          <w:szCs w:val="22"/>
        </w:rPr>
        <w:t>)  z tytułu nieterminowej realizacji przedmiotu umowy</w:t>
      </w:r>
      <w:r w:rsidR="000451E3" w:rsidRPr="00523F1D">
        <w:rPr>
          <w:rFonts w:asciiTheme="minorHAnsi" w:hAnsiTheme="minorHAnsi" w:cstheme="minorHAnsi"/>
          <w:sz w:val="22"/>
          <w:szCs w:val="22"/>
        </w:rPr>
        <w:t xml:space="preserve"> -</w:t>
      </w:r>
      <w:r w:rsidR="00491C55" w:rsidRPr="00523F1D">
        <w:rPr>
          <w:rFonts w:asciiTheme="minorHAnsi" w:hAnsiTheme="minorHAnsi" w:cstheme="minorHAnsi"/>
          <w:sz w:val="22"/>
          <w:szCs w:val="22"/>
        </w:rPr>
        <w:t xml:space="preserve"> w wysokości 0,1 % wynagrodzenia umownego  </w:t>
      </w:r>
      <w:r w:rsidR="001F5EA4" w:rsidRPr="00523F1D">
        <w:rPr>
          <w:rFonts w:asciiTheme="minorHAnsi" w:hAnsiTheme="minorHAnsi" w:cstheme="minorHAnsi"/>
          <w:sz w:val="22"/>
          <w:szCs w:val="22"/>
        </w:rPr>
        <w:t>netto</w:t>
      </w:r>
      <w:r w:rsidR="00491C55" w:rsidRPr="00523F1D">
        <w:rPr>
          <w:rFonts w:asciiTheme="minorHAnsi" w:hAnsiTheme="minorHAnsi" w:cstheme="minorHAnsi"/>
          <w:sz w:val="22"/>
          <w:szCs w:val="22"/>
        </w:rPr>
        <w:t xml:space="preserve"> za każdy rozpoczęty dzień zwłoki,</w:t>
      </w:r>
    </w:p>
    <w:p w14:paraId="3E276542" w14:textId="21A94CE6" w:rsidR="00542907" w:rsidRPr="00523F1D" w:rsidRDefault="000451E3" w:rsidP="000E16C5">
      <w:pPr>
        <w:ind w:left="720" w:hanging="363"/>
        <w:jc w:val="both"/>
        <w:rPr>
          <w:rFonts w:asciiTheme="minorHAnsi" w:hAnsiTheme="minorHAnsi" w:cstheme="minorHAnsi"/>
          <w:sz w:val="22"/>
          <w:szCs w:val="22"/>
        </w:rPr>
      </w:pPr>
      <w:r w:rsidRPr="00523F1D">
        <w:rPr>
          <w:rFonts w:asciiTheme="minorHAnsi" w:hAnsiTheme="minorHAnsi" w:cstheme="minorHAnsi"/>
          <w:sz w:val="22"/>
          <w:szCs w:val="22"/>
        </w:rPr>
        <w:t>4</w:t>
      </w:r>
      <w:r w:rsidR="00491C55" w:rsidRPr="00523F1D">
        <w:rPr>
          <w:rFonts w:asciiTheme="minorHAnsi" w:hAnsiTheme="minorHAnsi" w:cstheme="minorHAnsi"/>
          <w:sz w:val="22"/>
          <w:szCs w:val="22"/>
        </w:rPr>
        <w:t xml:space="preserve">) </w:t>
      </w:r>
      <w:r w:rsidR="00FE29D7" w:rsidRPr="00523F1D">
        <w:rPr>
          <w:rFonts w:asciiTheme="minorHAnsi" w:hAnsiTheme="minorHAnsi" w:cstheme="minorHAnsi"/>
          <w:sz w:val="22"/>
          <w:szCs w:val="22"/>
        </w:rPr>
        <w:t xml:space="preserve"> </w:t>
      </w:r>
      <w:r w:rsidRPr="00523F1D">
        <w:rPr>
          <w:rFonts w:asciiTheme="minorHAnsi" w:hAnsiTheme="minorHAnsi" w:cstheme="minorHAnsi"/>
          <w:sz w:val="22"/>
          <w:szCs w:val="22"/>
        </w:rPr>
        <w:t xml:space="preserve"> z tytułu</w:t>
      </w:r>
      <w:r w:rsidR="00FE29D7" w:rsidRPr="00523F1D">
        <w:rPr>
          <w:rFonts w:asciiTheme="minorHAnsi" w:hAnsiTheme="minorHAnsi" w:cstheme="minorHAnsi"/>
          <w:sz w:val="22"/>
          <w:szCs w:val="22"/>
        </w:rPr>
        <w:t xml:space="preserve">  </w:t>
      </w:r>
      <w:r w:rsidR="00542907" w:rsidRPr="00523F1D">
        <w:rPr>
          <w:rFonts w:asciiTheme="minorHAnsi" w:hAnsiTheme="minorHAnsi" w:cstheme="minorHAnsi"/>
          <w:sz w:val="22"/>
          <w:szCs w:val="22"/>
        </w:rPr>
        <w:t xml:space="preserve">dopuszczenia do wykonywania przedmiotu umowy innego podmiotu niż Wykonawca lub zaakceptowany przez Zamawiającego Podwykonawca lub dalszy Podwykonawca - </w:t>
      </w:r>
      <w:r w:rsidR="00EC68D2" w:rsidRPr="00523F1D">
        <w:rPr>
          <w:rFonts w:asciiTheme="minorHAnsi" w:hAnsiTheme="minorHAnsi" w:cstheme="minorHAnsi"/>
          <w:sz w:val="22"/>
          <w:szCs w:val="22"/>
        </w:rPr>
        <w:t xml:space="preserve">                      </w:t>
      </w:r>
      <w:r w:rsidR="00542907" w:rsidRPr="00523F1D">
        <w:rPr>
          <w:rFonts w:asciiTheme="minorHAnsi" w:hAnsiTheme="minorHAnsi" w:cstheme="minorHAnsi"/>
          <w:sz w:val="22"/>
          <w:szCs w:val="22"/>
        </w:rPr>
        <w:t xml:space="preserve">w wysokości </w:t>
      </w:r>
      <w:r w:rsidR="004631F2" w:rsidRPr="00523F1D">
        <w:rPr>
          <w:rFonts w:asciiTheme="minorHAnsi" w:hAnsiTheme="minorHAnsi" w:cstheme="minorHAnsi"/>
          <w:sz w:val="22"/>
          <w:szCs w:val="22"/>
        </w:rPr>
        <w:t>0,5</w:t>
      </w:r>
      <w:r w:rsidR="00542907" w:rsidRPr="00523F1D">
        <w:rPr>
          <w:rFonts w:asciiTheme="minorHAnsi" w:hAnsiTheme="minorHAnsi" w:cstheme="minorHAnsi"/>
          <w:sz w:val="22"/>
          <w:szCs w:val="22"/>
        </w:rPr>
        <w:t>% wynagrodzenia umownego netto,</w:t>
      </w:r>
    </w:p>
    <w:p w14:paraId="7A4F3A7A" w14:textId="04DA89A0" w:rsidR="00491C55" w:rsidRPr="00523F1D" w:rsidRDefault="000451E3" w:rsidP="000E16C5">
      <w:pPr>
        <w:ind w:left="720" w:hanging="363"/>
        <w:jc w:val="both"/>
        <w:rPr>
          <w:rFonts w:asciiTheme="minorHAnsi" w:hAnsiTheme="minorHAnsi" w:cstheme="minorHAnsi"/>
          <w:sz w:val="22"/>
          <w:szCs w:val="22"/>
        </w:rPr>
      </w:pPr>
      <w:r w:rsidRPr="00523F1D">
        <w:rPr>
          <w:rFonts w:asciiTheme="minorHAnsi" w:hAnsiTheme="minorHAnsi" w:cstheme="minorHAnsi"/>
          <w:sz w:val="22"/>
          <w:szCs w:val="22"/>
        </w:rPr>
        <w:t xml:space="preserve">5)    </w:t>
      </w:r>
      <w:r w:rsidR="00491C55" w:rsidRPr="00523F1D">
        <w:rPr>
          <w:rFonts w:asciiTheme="minorHAnsi" w:hAnsiTheme="minorHAnsi" w:cstheme="minorHAnsi"/>
          <w:sz w:val="22"/>
          <w:szCs w:val="22"/>
        </w:rPr>
        <w:t>z tytułu nieterminowego usunięcia wad stwierdzonych w</w:t>
      </w:r>
      <w:r w:rsidR="005E327F" w:rsidRPr="00523F1D">
        <w:rPr>
          <w:rFonts w:asciiTheme="minorHAnsi" w:hAnsiTheme="minorHAnsi" w:cstheme="minorHAnsi"/>
          <w:sz w:val="22"/>
          <w:szCs w:val="22"/>
        </w:rPr>
        <w:t xml:space="preserve"> protokole odbioru końcowego lub </w:t>
      </w:r>
      <w:r w:rsidR="00491C55" w:rsidRPr="00523F1D">
        <w:rPr>
          <w:rFonts w:asciiTheme="minorHAnsi" w:hAnsiTheme="minorHAnsi" w:cstheme="minorHAnsi"/>
          <w:sz w:val="22"/>
          <w:szCs w:val="22"/>
        </w:rPr>
        <w:t xml:space="preserve"> okresie gwarancji jakości i rękojmi za wady </w:t>
      </w:r>
      <w:r w:rsidRPr="00523F1D">
        <w:rPr>
          <w:rFonts w:asciiTheme="minorHAnsi" w:hAnsiTheme="minorHAnsi" w:cstheme="minorHAnsi"/>
          <w:sz w:val="22"/>
          <w:szCs w:val="22"/>
        </w:rPr>
        <w:t xml:space="preserve">- </w:t>
      </w:r>
      <w:r w:rsidR="00491C55" w:rsidRPr="00523F1D">
        <w:rPr>
          <w:rFonts w:asciiTheme="minorHAnsi" w:hAnsiTheme="minorHAnsi" w:cstheme="minorHAnsi"/>
          <w:sz w:val="22"/>
          <w:szCs w:val="22"/>
        </w:rPr>
        <w:t>w wysokości 0,</w:t>
      </w:r>
      <w:r w:rsidR="004631F2" w:rsidRPr="00523F1D">
        <w:rPr>
          <w:rFonts w:asciiTheme="minorHAnsi" w:hAnsiTheme="minorHAnsi" w:cstheme="minorHAnsi"/>
          <w:sz w:val="22"/>
          <w:szCs w:val="22"/>
        </w:rPr>
        <w:t>0</w:t>
      </w:r>
      <w:r w:rsidR="00491C55" w:rsidRPr="00523F1D">
        <w:rPr>
          <w:rFonts w:asciiTheme="minorHAnsi" w:hAnsiTheme="minorHAnsi" w:cstheme="minorHAnsi"/>
          <w:sz w:val="22"/>
          <w:szCs w:val="22"/>
        </w:rPr>
        <w:t xml:space="preserve">1% </w:t>
      </w:r>
      <w:r w:rsidR="002A44D5" w:rsidRPr="00523F1D">
        <w:rPr>
          <w:rFonts w:asciiTheme="minorHAnsi" w:hAnsiTheme="minorHAnsi" w:cstheme="minorHAnsi"/>
          <w:sz w:val="22"/>
          <w:szCs w:val="22"/>
        </w:rPr>
        <w:t xml:space="preserve">wartości </w:t>
      </w:r>
      <w:r w:rsidR="001F5EA4" w:rsidRPr="00523F1D">
        <w:rPr>
          <w:rFonts w:asciiTheme="minorHAnsi" w:hAnsiTheme="minorHAnsi" w:cstheme="minorHAnsi"/>
          <w:sz w:val="22"/>
          <w:szCs w:val="22"/>
        </w:rPr>
        <w:t>netto</w:t>
      </w:r>
      <w:r w:rsidR="002A44D5" w:rsidRPr="00523F1D">
        <w:rPr>
          <w:rFonts w:asciiTheme="minorHAnsi" w:hAnsiTheme="minorHAnsi" w:cstheme="minorHAnsi"/>
          <w:sz w:val="22"/>
          <w:szCs w:val="22"/>
        </w:rPr>
        <w:t xml:space="preserve"> urządzenia,</w:t>
      </w:r>
      <w:r w:rsidR="00491C55" w:rsidRPr="00523F1D">
        <w:rPr>
          <w:rFonts w:asciiTheme="minorHAnsi" w:hAnsiTheme="minorHAnsi" w:cstheme="minorHAnsi"/>
          <w:sz w:val="22"/>
          <w:szCs w:val="22"/>
        </w:rPr>
        <w:t xml:space="preserve"> za każdy rozpoczęty dzień zwłoki w stosunku do uzgodnionego terminu na ich usunięcie.</w:t>
      </w:r>
    </w:p>
    <w:p w14:paraId="4C836529" w14:textId="502E9CC9" w:rsidR="00491C55" w:rsidRPr="00523F1D" w:rsidRDefault="000451E3" w:rsidP="000E16C5">
      <w:pPr>
        <w:ind w:left="720" w:hanging="363"/>
        <w:jc w:val="both"/>
        <w:rPr>
          <w:rFonts w:asciiTheme="minorHAnsi" w:hAnsiTheme="minorHAnsi" w:cstheme="minorHAnsi"/>
          <w:sz w:val="22"/>
          <w:szCs w:val="22"/>
        </w:rPr>
      </w:pPr>
      <w:r w:rsidRPr="00523F1D">
        <w:rPr>
          <w:rFonts w:asciiTheme="minorHAnsi" w:hAnsiTheme="minorHAnsi" w:cstheme="minorHAnsi"/>
          <w:sz w:val="22"/>
          <w:szCs w:val="22"/>
        </w:rPr>
        <w:t>6</w:t>
      </w:r>
      <w:r w:rsidR="00491C55" w:rsidRPr="00523F1D">
        <w:rPr>
          <w:rFonts w:asciiTheme="minorHAnsi" w:hAnsiTheme="minorHAnsi" w:cstheme="minorHAnsi"/>
          <w:sz w:val="22"/>
          <w:szCs w:val="22"/>
        </w:rPr>
        <w:t xml:space="preserve">) z tytułu braku zapłaty wynagrodzenia należnego Podwykonawcom lub dalszym Podwykonawcom </w:t>
      </w:r>
      <w:r w:rsidRPr="00523F1D">
        <w:rPr>
          <w:rFonts w:asciiTheme="minorHAnsi" w:hAnsiTheme="minorHAnsi" w:cstheme="minorHAnsi"/>
          <w:sz w:val="22"/>
          <w:szCs w:val="22"/>
        </w:rPr>
        <w:t xml:space="preserve">- </w:t>
      </w:r>
      <w:r w:rsidR="00491C55" w:rsidRPr="00523F1D">
        <w:rPr>
          <w:rFonts w:asciiTheme="minorHAnsi" w:hAnsiTheme="minorHAnsi" w:cstheme="minorHAnsi"/>
          <w:sz w:val="22"/>
          <w:szCs w:val="22"/>
        </w:rPr>
        <w:t xml:space="preserve">w wysokości </w:t>
      </w:r>
      <w:r w:rsidR="00145B28" w:rsidRPr="00523F1D">
        <w:rPr>
          <w:rFonts w:asciiTheme="minorHAnsi" w:hAnsiTheme="minorHAnsi" w:cstheme="minorHAnsi"/>
          <w:sz w:val="22"/>
          <w:szCs w:val="22"/>
        </w:rPr>
        <w:t>1</w:t>
      </w:r>
      <w:r w:rsidR="00491C55" w:rsidRPr="00523F1D">
        <w:rPr>
          <w:rFonts w:asciiTheme="minorHAnsi" w:hAnsiTheme="minorHAnsi" w:cstheme="minorHAnsi"/>
          <w:sz w:val="22"/>
          <w:szCs w:val="22"/>
        </w:rPr>
        <w:t xml:space="preserve">% wynagrodzenia umownego </w:t>
      </w:r>
      <w:r w:rsidR="001F5EA4" w:rsidRPr="00523F1D">
        <w:rPr>
          <w:rFonts w:asciiTheme="minorHAnsi" w:hAnsiTheme="minorHAnsi" w:cstheme="minorHAnsi"/>
          <w:sz w:val="22"/>
          <w:szCs w:val="22"/>
        </w:rPr>
        <w:t>netto</w:t>
      </w:r>
      <w:r w:rsidR="005D17A1" w:rsidRPr="00523F1D">
        <w:rPr>
          <w:rFonts w:asciiTheme="minorHAnsi" w:hAnsiTheme="minorHAnsi" w:cstheme="minorHAnsi"/>
          <w:sz w:val="22"/>
          <w:szCs w:val="22"/>
        </w:rPr>
        <w:t xml:space="preserve"> </w:t>
      </w:r>
      <w:r w:rsidR="00491C55" w:rsidRPr="00523F1D">
        <w:rPr>
          <w:rFonts w:asciiTheme="minorHAnsi" w:hAnsiTheme="minorHAnsi" w:cstheme="minorHAnsi"/>
          <w:sz w:val="22"/>
          <w:szCs w:val="22"/>
        </w:rPr>
        <w:t>ustalonego w umowie o podwykonawstwo za każde dokonanie przez Zamawiającego bezpośredniej płatności na rzecz Podwykonawców lub dalszych Podwykonawców,</w:t>
      </w:r>
    </w:p>
    <w:p w14:paraId="67CCC60F" w14:textId="2E14BC07" w:rsidR="00491C55" w:rsidRPr="00523F1D" w:rsidRDefault="000451E3" w:rsidP="000E16C5">
      <w:pPr>
        <w:ind w:left="720" w:hanging="363"/>
        <w:jc w:val="both"/>
        <w:rPr>
          <w:rFonts w:asciiTheme="minorHAnsi" w:hAnsiTheme="minorHAnsi" w:cstheme="minorHAnsi"/>
          <w:sz w:val="22"/>
          <w:szCs w:val="22"/>
        </w:rPr>
      </w:pPr>
      <w:r w:rsidRPr="00523F1D">
        <w:rPr>
          <w:rFonts w:asciiTheme="minorHAnsi" w:hAnsiTheme="minorHAnsi" w:cstheme="minorHAnsi"/>
          <w:sz w:val="22"/>
          <w:szCs w:val="22"/>
        </w:rPr>
        <w:t>7</w:t>
      </w:r>
      <w:r w:rsidR="00491C55" w:rsidRPr="00523F1D">
        <w:rPr>
          <w:rFonts w:asciiTheme="minorHAnsi" w:hAnsiTheme="minorHAnsi" w:cstheme="minorHAnsi"/>
          <w:sz w:val="22"/>
          <w:szCs w:val="22"/>
        </w:rPr>
        <w:t xml:space="preserve">) </w:t>
      </w:r>
      <w:r w:rsidRPr="00523F1D">
        <w:rPr>
          <w:rFonts w:asciiTheme="minorHAnsi" w:hAnsiTheme="minorHAnsi" w:cstheme="minorHAnsi"/>
          <w:sz w:val="22"/>
          <w:szCs w:val="22"/>
        </w:rPr>
        <w:t xml:space="preserve"> </w:t>
      </w:r>
      <w:r w:rsidR="00491C55" w:rsidRPr="00523F1D">
        <w:rPr>
          <w:rFonts w:asciiTheme="minorHAnsi" w:hAnsiTheme="minorHAnsi" w:cstheme="minorHAnsi"/>
          <w:sz w:val="22"/>
          <w:szCs w:val="22"/>
        </w:rPr>
        <w:t xml:space="preserve">z tytułu nieterminowej zapłaty wynagrodzenia należnego Podwykonawcom lub dalszym Podwykonawcom </w:t>
      </w:r>
      <w:r w:rsidRPr="00523F1D">
        <w:rPr>
          <w:rFonts w:asciiTheme="minorHAnsi" w:hAnsiTheme="minorHAnsi" w:cstheme="minorHAnsi"/>
          <w:sz w:val="22"/>
          <w:szCs w:val="22"/>
        </w:rPr>
        <w:t>- w wysokości ustawowych odsetek za nieterminową zapłatę</w:t>
      </w:r>
      <w:r w:rsidR="004631F2" w:rsidRPr="00523F1D">
        <w:rPr>
          <w:rFonts w:asciiTheme="minorHAnsi" w:hAnsiTheme="minorHAnsi" w:cstheme="minorHAnsi"/>
          <w:sz w:val="22"/>
          <w:szCs w:val="22"/>
        </w:rPr>
        <w:t xml:space="preserve"> naliczone od wynagrodzenia umownego netto ustalonego w umowie o podwykonawstwo</w:t>
      </w:r>
      <w:r w:rsidR="00491C55" w:rsidRPr="00523F1D">
        <w:rPr>
          <w:rFonts w:asciiTheme="minorHAnsi" w:hAnsiTheme="minorHAnsi" w:cstheme="minorHAnsi"/>
          <w:sz w:val="22"/>
          <w:szCs w:val="22"/>
        </w:rPr>
        <w:t>,</w:t>
      </w:r>
    </w:p>
    <w:p w14:paraId="35D72A6E" w14:textId="703AC9D4" w:rsidR="00491C55" w:rsidRPr="00523F1D" w:rsidRDefault="000451E3" w:rsidP="000E16C5">
      <w:pPr>
        <w:ind w:left="720" w:hanging="363"/>
        <w:jc w:val="both"/>
        <w:rPr>
          <w:rFonts w:asciiTheme="minorHAnsi" w:hAnsiTheme="minorHAnsi" w:cstheme="minorHAnsi"/>
          <w:sz w:val="22"/>
          <w:szCs w:val="22"/>
        </w:rPr>
      </w:pPr>
      <w:r w:rsidRPr="00523F1D">
        <w:rPr>
          <w:rFonts w:asciiTheme="minorHAnsi" w:hAnsiTheme="minorHAnsi" w:cstheme="minorHAnsi"/>
          <w:sz w:val="22"/>
          <w:szCs w:val="22"/>
        </w:rPr>
        <w:t>8</w:t>
      </w:r>
      <w:r w:rsidR="00491C55" w:rsidRPr="00523F1D">
        <w:rPr>
          <w:rFonts w:asciiTheme="minorHAnsi" w:hAnsiTheme="minorHAnsi" w:cstheme="minorHAnsi"/>
          <w:sz w:val="22"/>
          <w:szCs w:val="22"/>
        </w:rPr>
        <w:t xml:space="preserve">) </w:t>
      </w:r>
      <w:r w:rsidRPr="00523F1D">
        <w:rPr>
          <w:rFonts w:asciiTheme="minorHAnsi" w:hAnsiTheme="minorHAnsi" w:cstheme="minorHAnsi"/>
          <w:sz w:val="22"/>
          <w:szCs w:val="22"/>
        </w:rPr>
        <w:t xml:space="preserve"> </w:t>
      </w:r>
      <w:r w:rsidR="00491C55" w:rsidRPr="00523F1D">
        <w:rPr>
          <w:rFonts w:asciiTheme="minorHAnsi" w:hAnsiTheme="minorHAnsi" w:cstheme="minorHAnsi"/>
          <w:sz w:val="22"/>
          <w:szCs w:val="22"/>
        </w:rPr>
        <w:t>z tytułu nieprzedłożenia do zaakceptowania projektu Umowy o podwykonawstwo, której przedmiotem są roboty budowlane lub projektu jej zmiany, w wysokości 1</w:t>
      </w:r>
      <w:r w:rsidRPr="00523F1D">
        <w:rPr>
          <w:rFonts w:asciiTheme="minorHAnsi" w:hAnsiTheme="minorHAnsi" w:cstheme="minorHAnsi"/>
          <w:sz w:val="22"/>
          <w:szCs w:val="22"/>
        </w:rPr>
        <w:t xml:space="preserve"> </w:t>
      </w:r>
      <w:r w:rsidR="00491C55" w:rsidRPr="00523F1D">
        <w:rPr>
          <w:rFonts w:asciiTheme="minorHAnsi" w:hAnsiTheme="minorHAnsi" w:cstheme="minorHAnsi"/>
          <w:sz w:val="22"/>
          <w:szCs w:val="22"/>
        </w:rPr>
        <w:t xml:space="preserve">000,00 złotych za każdy nieprzedłożony do zaakceptowania projekt Umowy lub jej zmiany, </w:t>
      </w:r>
    </w:p>
    <w:p w14:paraId="1A8396E7" w14:textId="16EAC8B8" w:rsidR="00491C55" w:rsidRPr="00DB3277" w:rsidRDefault="000451E3" w:rsidP="000E16C5">
      <w:pPr>
        <w:ind w:left="720" w:hanging="363"/>
        <w:jc w:val="both"/>
        <w:rPr>
          <w:rFonts w:asciiTheme="minorHAnsi" w:hAnsiTheme="minorHAnsi" w:cstheme="minorHAnsi"/>
          <w:sz w:val="22"/>
          <w:szCs w:val="22"/>
        </w:rPr>
      </w:pPr>
      <w:r w:rsidRPr="00523F1D">
        <w:rPr>
          <w:rFonts w:asciiTheme="minorHAnsi" w:hAnsiTheme="minorHAnsi" w:cstheme="minorHAnsi"/>
          <w:sz w:val="22"/>
          <w:szCs w:val="22"/>
        </w:rPr>
        <w:t>9</w:t>
      </w:r>
      <w:r w:rsidR="00491C55" w:rsidRPr="00523F1D">
        <w:rPr>
          <w:rFonts w:asciiTheme="minorHAnsi" w:hAnsiTheme="minorHAnsi" w:cstheme="minorHAnsi"/>
          <w:sz w:val="22"/>
          <w:szCs w:val="22"/>
        </w:rPr>
        <w:t xml:space="preserve">) z tytułu </w:t>
      </w:r>
      <w:r w:rsidR="00491C55" w:rsidRPr="00DB3277">
        <w:rPr>
          <w:rFonts w:asciiTheme="minorHAnsi" w:hAnsiTheme="minorHAnsi" w:cstheme="minorHAnsi"/>
          <w:sz w:val="22"/>
          <w:szCs w:val="22"/>
        </w:rPr>
        <w:t>nieprzedłożenia poświadczonej za zgodność z oryginałem kopii Umowy o</w:t>
      </w:r>
      <w:r w:rsidR="003B4D9F" w:rsidRPr="00DB3277">
        <w:rPr>
          <w:rFonts w:asciiTheme="minorHAnsi" w:hAnsiTheme="minorHAnsi" w:cstheme="minorHAnsi"/>
          <w:sz w:val="22"/>
          <w:szCs w:val="22"/>
        </w:rPr>
        <w:t> </w:t>
      </w:r>
      <w:r w:rsidR="00491C55" w:rsidRPr="00DB3277">
        <w:rPr>
          <w:rFonts w:asciiTheme="minorHAnsi" w:hAnsiTheme="minorHAnsi" w:cstheme="minorHAnsi"/>
          <w:sz w:val="22"/>
          <w:szCs w:val="22"/>
        </w:rPr>
        <w:t>podwykonawstwo lub jej zmiany w wysokości 1</w:t>
      </w:r>
      <w:r w:rsidR="00FE29D7">
        <w:rPr>
          <w:rFonts w:asciiTheme="minorHAnsi" w:hAnsiTheme="minorHAnsi" w:cstheme="minorHAnsi"/>
          <w:sz w:val="22"/>
          <w:szCs w:val="22"/>
        </w:rPr>
        <w:t xml:space="preserve"> </w:t>
      </w:r>
      <w:r w:rsidR="00491C55" w:rsidRPr="00DB3277">
        <w:rPr>
          <w:rFonts w:asciiTheme="minorHAnsi" w:hAnsiTheme="minorHAnsi" w:cstheme="minorHAnsi"/>
          <w:sz w:val="22"/>
          <w:szCs w:val="22"/>
        </w:rPr>
        <w:t>000,00 złotych za każdą nieprzedłożoną kopię Umowy lub jej zmiany,</w:t>
      </w:r>
    </w:p>
    <w:p w14:paraId="65DF1F24" w14:textId="0212DFCF" w:rsidR="00491C55" w:rsidRPr="00DB3277" w:rsidRDefault="000451E3" w:rsidP="000E16C5">
      <w:pPr>
        <w:ind w:left="720" w:hanging="363"/>
        <w:jc w:val="both"/>
        <w:rPr>
          <w:rFonts w:asciiTheme="minorHAnsi" w:hAnsiTheme="minorHAnsi" w:cstheme="minorHAnsi"/>
          <w:sz w:val="22"/>
          <w:szCs w:val="22"/>
        </w:rPr>
      </w:pPr>
      <w:r>
        <w:rPr>
          <w:rFonts w:asciiTheme="minorHAnsi" w:hAnsiTheme="minorHAnsi" w:cstheme="minorHAnsi"/>
          <w:sz w:val="22"/>
          <w:szCs w:val="22"/>
        </w:rPr>
        <w:t>10</w:t>
      </w:r>
      <w:r w:rsidR="00491C55" w:rsidRPr="00DB3277">
        <w:rPr>
          <w:rFonts w:asciiTheme="minorHAnsi" w:hAnsiTheme="minorHAnsi" w:cstheme="minorHAnsi"/>
          <w:sz w:val="22"/>
          <w:szCs w:val="22"/>
        </w:rPr>
        <w:t xml:space="preserve">) </w:t>
      </w:r>
      <w:r w:rsidR="00F55832" w:rsidRPr="00DB3277">
        <w:rPr>
          <w:rFonts w:asciiTheme="minorHAnsi" w:hAnsiTheme="minorHAnsi" w:cstheme="minorHAnsi"/>
          <w:sz w:val="22"/>
          <w:szCs w:val="22"/>
        </w:rPr>
        <w:t xml:space="preserve">niespełnienia przez wykonawcę lub podwykonawcę wymogu zatrudnienia pracowników wykonujących czynności na podstawie umowy o pracę w rozumieniu przepisów Kodeksu pracy określonych w § 6 ust. 1 pkt. 1 lub 2 Wykonawca zapłaci Zamawiającemu kary umowne </w:t>
      </w:r>
      <w:r w:rsidR="00542907">
        <w:rPr>
          <w:rFonts w:asciiTheme="minorHAnsi" w:hAnsiTheme="minorHAnsi" w:cstheme="minorHAnsi"/>
          <w:sz w:val="22"/>
          <w:szCs w:val="22"/>
        </w:rPr>
        <w:t xml:space="preserve">                   </w:t>
      </w:r>
      <w:r w:rsidR="00F55832" w:rsidRPr="00DB3277">
        <w:rPr>
          <w:rFonts w:asciiTheme="minorHAnsi" w:hAnsiTheme="minorHAnsi" w:cstheme="minorHAnsi"/>
          <w:sz w:val="22"/>
          <w:szCs w:val="22"/>
        </w:rPr>
        <w:t xml:space="preserve">w wysokości minimalnego wynagrodzenia za pracę ustalonego na podstawie przepisów </w:t>
      </w:r>
      <w:r w:rsidR="00542907">
        <w:rPr>
          <w:rFonts w:asciiTheme="minorHAnsi" w:hAnsiTheme="minorHAnsi" w:cstheme="minorHAnsi"/>
          <w:sz w:val="22"/>
          <w:szCs w:val="22"/>
        </w:rPr>
        <w:t xml:space="preserve">                          </w:t>
      </w:r>
      <w:r w:rsidR="00F55832" w:rsidRPr="00DB3277">
        <w:rPr>
          <w:rFonts w:asciiTheme="minorHAnsi" w:hAnsiTheme="minorHAnsi" w:cstheme="minorHAnsi"/>
          <w:sz w:val="22"/>
          <w:szCs w:val="22"/>
        </w:rPr>
        <w:t>o minimalnym wynagrodzeniu za pracę (obowiązujących w chwili stwierdzenia przez Zamawiającego nie dopełnienia przez Wykonawcę wymogu zatrudnienia pracowników wykonujących czynności na podstawie umowy o pracę w rozumieniu przepisów Kodeksu Pracy). Kara umowna wyliczona zostanie na podstawie iloczynu pracowników brakujących do spełnienia warunku określonego w § 1</w:t>
      </w:r>
      <w:r>
        <w:rPr>
          <w:rFonts w:asciiTheme="minorHAnsi" w:hAnsiTheme="minorHAnsi" w:cstheme="minorHAnsi"/>
          <w:sz w:val="22"/>
          <w:szCs w:val="22"/>
        </w:rPr>
        <w:t>5</w:t>
      </w:r>
      <w:r w:rsidR="00F55832" w:rsidRPr="00DB3277">
        <w:rPr>
          <w:rFonts w:asciiTheme="minorHAnsi" w:hAnsiTheme="minorHAnsi" w:cstheme="minorHAnsi"/>
          <w:sz w:val="22"/>
          <w:szCs w:val="22"/>
        </w:rPr>
        <w:t xml:space="preserve"> ust. 1 umowy oraz kwoty minimalnego wynagrodzenia za pracę.</w:t>
      </w:r>
    </w:p>
    <w:p w14:paraId="3BBA982C" w14:textId="77777777" w:rsidR="00491C55" w:rsidRPr="00DB3277" w:rsidRDefault="00491C55" w:rsidP="000E16C5">
      <w:pPr>
        <w:numPr>
          <w:ilvl w:val="0"/>
          <w:numId w:val="21"/>
        </w:numPr>
        <w:suppressAutoHyphens w:val="0"/>
        <w:overflowPunct/>
        <w:autoSpaceDE/>
        <w:jc w:val="both"/>
        <w:textAlignment w:val="auto"/>
        <w:rPr>
          <w:rFonts w:asciiTheme="minorHAnsi" w:hAnsiTheme="minorHAnsi" w:cstheme="minorHAnsi"/>
          <w:sz w:val="22"/>
          <w:szCs w:val="22"/>
        </w:rPr>
      </w:pPr>
      <w:r w:rsidRPr="00DB3277">
        <w:rPr>
          <w:rFonts w:asciiTheme="minorHAnsi" w:hAnsiTheme="minorHAnsi" w:cstheme="minorHAnsi"/>
          <w:sz w:val="22"/>
          <w:szCs w:val="22"/>
        </w:rPr>
        <w:lastRenderedPageBreak/>
        <w:t xml:space="preserve">Postanowienia dotyczące kar umownych nie wyłączają praw Zamawiającego do dochodzenia odszkodowania uzupełniającego na zasadach ogólnych przewidzianych w Kodeksie cywilnym, jeżeli wartość szkody przekroczy wysokość kwot wynikających z naliczonych kar umownych. </w:t>
      </w:r>
    </w:p>
    <w:p w14:paraId="6234E6E9" w14:textId="77777777" w:rsidR="007F060B" w:rsidRPr="00DB3277" w:rsidRDefault="007F060B" w:rsidP="000E16C5">
      <w:pPr>
        <w:rPr>
          <w:rFonts w:asciiTheme="minorHAnsi" w:eastAsia="Arial" w:hAnsiTheme="minorHAnsi" w:cstheme="minorHAnsi"/>
          <w:b/>
          <w:sz w:val="22"/>
          <w:szCs w:val="22"/>
        </w:rPr>
      </w:pPr>
    </w:p>
    <w:p w14:paraId="00D7DF58" w14:textId="488A495D" w:rsidR="00470793" w:rsidRPr="00DB3277" w:rsidRDefault="00470793" w:rsidP="000E16C5">
      <w:pPr>
        <w:jc w:val="center"/>
        <w:rPr>
          <w:rFonts w:asciiTheme="minorHAnsi" w:eastAsia="Arial" w:hAnsiTheme="minorHAnsi" w:cstheme="minorHAnsi"/>
          <w:b/>
          <w:sz w:val="22"/>
          <w:szCs w:val="22"/>
        </w:rPr>
      </w:pPr>
      <w:r w:rsidRPr="00DB3277">
        <w:rPr>
          <w:rFonts w:asciiTheme="minorHAnsi" w:eastAsia="Arial" w:hAnsiTheme="minorHAnsi" w:cstheme="minorHAnsi"/>
          <w:b/>
          <w:sz w:val="22"/>
          <w:szCs w:val="22"/>
        </w:rPr>
        <w:t xml:space="preserve">§ </w:t>
      </w:r>
      <w:r w:rsidR="000451E3">
        <w:rPr>
          <w:rFonts w:asciiTheme="minorHAnsi" w:eastAsia="Arial" w:hAnsiTheme="minorHAnsi" w:cstheme="minorHAnsi"/>
          <w:b/>
          <w:sz w:val="22"/>
          <w:szCs w:val="22"/>
        </w:rPr>
        <w:t>8</w:t>
      </w:r>
      <w:r w:rsidRPr="00DB3277">
        <w:rPr>
          <w:rFonts w:asciiTheme="minorHAnsi" w:eastAsia="Arial" w:hAnsiTheme="minorHAnsi" w:cstheme="minorHAnsi"/>
          <w:b/>
          <w:sz w:val="22"/>
          <w:szCs w:val="22"/>
        </w:rPr>
        <w:t>.</w:t>
      </w:r>
    </w:p>
    <w:p w14:paraId="3C47BD90" w14:textId="77777777" w:rsidR="000451E3" w:rsidRPr="000451E3" w:rsidRDefault="000451E3" w:rsidP="000E16C5">
      <w:pPr>
        <w:spacing w:after="120"/>
        <w:jc w:val="center"/>
        <w:rPr>
          <w:rFonts w:asciiTheme="minorHAnsi" w:eastAsia="Arial" w:hAnsiTheme="minorHAnsi" w:cstheme="minorHAnsi"/>
          <w:b/>
          <w:sz w:val="22"/>
          <w:szCs w:val="22"/>
        </w:rPr>
      </w:pPr>
      <w:r w:rsidRPr="000451E3">
        <w:rPr>
          <w:rFonts w:asciiTheme="minorHAnsi" w:eastAsia="Arial" w:hAnsiTheme="minorHAnsi" w:cstheme="minorHAnsi"/>
          <w:b/>
          <w:sz w:val="22"/>
          <w:szCs w:val="22"/>
        </w:rPr>
        <w:t>Odbiory robót budowlanych</w:t>
      </w:r>
    </w:p>
    <w:p w14:paraId="358F12A1" w14:textId="77777777" w:rsidR="00470793" w:rsidRPr="00DB3277" w:rsidRDefault="00470793" w:rsidP="000E16C5">
      <w:pPr>
        <w:numPr>
          <w:ilvl w:val="0"/>
          <w:numId w:val="3"/>
        </w:numPr>
        <w:tabs>
          <w:tab w:val="num" w:pos="426"/>
        </w:tabs>
        <w:ind w:left="284" w:hanging="284"/>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Strony zgodnie postanawiają, że będą stosowane następujące rodzaje odbiorów robót:</w:t>
      </w:r>
    </w:p>
    <w:p w14:paraId="4CCA8DEB" w14:textId="77777777" w:rsidR="00470793" w:rsidRPr="00DB3277" w:rsidRDefault="00470793" w:rsidP="000E16C5">
      <w:pPr>
        <w:numPr>
          <w:ilvl w:val="1"/>
          <w:numId w:val="3"/>
        </w:numPr>
        <w:tabs>
          <w:tab w:val="left" w:pos="567"/>
        </w:tabs>
        <w:ind w:left="567" w:hanging="283"/>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odbiory robót zanikających;</w:t>
      </w:r>
    </w:p>
    <w:p w14:paraId="266968D5" w14:textId="77777777" w:rsidR="00470793" w:rsidRPr="00DB3277" w:rsidRDefault="00470793" w:rsidP="000E16C5">
      <w:pPr>
        <w:numPr>
          <w:ilvl w:val="1"/>
          <w:numId w:val="3"/>
        </w:numPr>
        <w:tabs>
          <w:tab w:val="left" w:pos="567"/>
        </w:tabs>
        <w:ind w:left="567" w:hanging="283"/>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odbiór końcowy</w:t>
      </w:r>
      <w:r w:rsidR="00404FF7" w:rsidRPr="00DB3277">
        <w:rPr>
          <w:rFonts w:asciiTheme="minorHAnsi" w:eastAsia="Arial" w:hAnsiTheme="minorHAnsi" w:cstheme="minorHAnsi"/>
          <w:sz w:val="22"/>
          <w:szCs w:val="22"/>
        </w:rPr>
        <w:t xml:space="preserve"> robót budowlanych</w:t>
      </w:r>
      <w:r w:rsidRPr="00DB3277">
        <w:rPr>
          <w:rFonts w:asciiTheme="minorHAnsi" w:eastAsia="Arial" w:hAnsiTheme="minorHAnsi" w:cstheme="minorHAnsi"/>
          <w:sz w:val="22"/>
          <w:szCs w:val="22"/>
        </w:rPr>
        <w:t>.</w:t>
      </w:r>
    </w:p>
    <w:p w14:paraId="34E78B32" w14:textId="74535932" w:rsidR="00470793" w:rsidRPr="00DB3277" w:rsidRDefault="00470793" w:rsidP="000E16C5">
      <w:pPr>
        <w:numPr>
          <w:ilvl w:val="0"/>
          <w:numId w:val="3"/>
        </w:numPr>
        <w:tabs>
          <w:tab w:val="num" w:pos="284"/>
        </w:tabs>
        <w:ind w:left="284" w:hanging="284"/>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Odbiory robót zanikających oraz odbi</w:t>
      </w:r>
      <w:r w:rsidR="00EC68D2">
        <w:rPr>
          <w:rFonts w:asciiTheme="minorHAnsi" w:eastAsia="Arial" w:hAnsiTheme="minorHAnsi" w:cstheme="minorHAnsi"/>
          <w:sz w:val="22"/>
          <w:szCs w:val="22"/>
        </w:rPr>
        <w:t>ór</w:t>
      </w:r>
      <w:r w:rsidRPr="00DB3277">
        <w:rPr>
          <w:rFonts w:asciiTheme="minorHAnsi" w:eastAsia="Arial" w:hAnsiTheme="minorHAnsi" w:cstheme="minorHAnsi"/>
          <w:sz w:val="22"/>
          <w:szCs w:val="22"/>
        </w:rPr>
        <w:t xml:space="preserve"> </w:t>
      </w:r>
      <w:r w:rsidR="00416957">
        <w:rPr>
          <w:rFonts w:asciiTheme="minorHAnsi" w:eastAsia="Arial" w:hAnsiTheme="minorHAnsi" w:cstheme="minorHAnsi"/>
          <w:sz w:val="22"/>
          <w:szCs w:val="22"/>
        </w:rPr>
        <w:t>końcowy</w:t>
      </w:r>
      <w:r w:rsidRPr="00DB3277">
        <w:rPr>
          <w:rFonts w:asciiTheme="minorHAnsi" w:eastAsia="Arial" w:hAnsiTheme="minorHAnsi" w:cstheme="minorHAnsi"/>
          <w:sz w:val="22"/>
          <w:szCs w:val="22"/>
        </w:rPr>
        <w:t xml:space="preserve"> dokonywane będą przez Zamawiającego przy udziale Inspektora nadzoru</w:t>
      </w:r>
      <w:r w:rsidR="00416957">
        <w:rPr>
          <w:rFonts w:asciiTheme="minorHAnsi" w:eastAsia="Arial" w:hAnsiTheme="minorHAnsi" w:cstheme="minorHAnsi"/>
          <w:sz w:val="22"/>
          <w:szCs w:val="22"/>
        </w:rPr>
        <w:t xml:space="preserve">/osoby wyznaczonej </w:t>
      </w:r>
      <w:r w:rsidR="00474E00">
        <w:rPr>
          <w:rFonts w:asciiTheme="minorHAnsi" w:eastAsia="Arial" w:hAnsiTheme="minorHAnsi" w:cstheme="minorHAnsi"/>
          <w:sz w:val="22"/>
          <w:szCs w:val="22"/>
        </w:rPr>
        <w:t>p</w:t>
      </w:r>
      <w:r w:rsidR="00416957">
        <w:rPr>
          <w:rFonts w:asciiTheme="minorHAnsi" w:eastAsia="Arial" w:hAnsiTheme="minorHAnsi" w:cstheme="minorHAnsi"/>
          <w:sz w:val="22"/>
          <w:szCs w:val="22"/>
        </w:rPr>
        <w:t xml:space="preserve">rzez </w:t>
      </w:r>
      <w:r w:rsidR="00474E00">
        <w:rPr>
          <w:rFonts w:asciiTheme="minorHAnsi" w:eastAsia="Arial" w:hAnsiTheme="minorHAnsi" w:cstheme="minorHAnsi"/>
          <w:sz w:val="22"/>
          <w:szCs w:val="22"/>
        </w:rPr>
        <w:t>Zamawiającego</w:t>
      </w:r>
      <w:r w:rsidRPr="00DB3277">
        <w:rPr>
          <w:rFonts w:asciiTheme="minorHAnsi" w:eastAsia="Arial" w:hAnsiTheme="minorHAnsi" w:cstheme="minorHAnsi"/>
          <w:sz w:val="22"/>
          <w:szCs w:val="22"/>
        </w:rPr>
        <w:t>. Wykonawca winien zgłaszać gotowość do odbiorów, o których wyżej mowa, wpisem do dziennika budowy.</w:t>
      </w:r>
    </w:p>
    <w:p w14:paraId="31D3D282" w14:textId="718AC924" w:rsidR="00470793" w:rsidRPr="00DB3277" w:rsidRDefault="00470793" w:rsidP="000E16C5">
      <w:pPr>
        <w:numPr>
          <w:ilvl w:val="0"/>
          <w:numId w:val="3"/>
        </w:numPr>
        <w:tabs>
          <w:tab w:val="num" w:pos="284"/>
        </w:tabs>
        <w:ind w:left="284" w:hanging="284"/>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 xml:space="preserve">Odbiory, o których mowa w ust. 2, dokonywane będą w terminie 3 dni roboczych, licząc od daty zgłoszenia. Z czynności odbiorów sporządzane będą protokoły, </w:t>
      </w:r>
      <w:r w:rsidR="008B2A2E" w:rsidRPr="00DB3277">
        <w:rPr>
          <w:rFonts w:asciiTheme="minorHAnsi" w:eastAsia="Arial" w:hAnsiTheme="minorHAnsi" w:cstheme="minorHAnsi"/>
          <w:sz w:val="22"/>
          <w:szCs w:val="22"/>
        </w:rPr>
        <w:t>zgodne ze wzorem zawartym w</w:t>
      </w:r>
      <w:r w:rsidR="003B4D9F" w:rsidRPr="00DB3277">
        <w:rPr>
          <w:rFonts w:asciiTheme="minorHAnsi" w:eastAsia="Arial" w:hAnsiTheme="minorHAnsi" w:cstheme="minorHAnsi"/>
          <w:sz w:val="22"/>
          <w:szCs w:val="22"/>
        </w:rPr>
        <w:t> </w:t>
      </w:r>
      <w:r w:rsidR="008B2A2E" w:rsidRPr="00DB3277">
        <w:rPr>
          <w:rFonts w:asciiTheme="minorHAnsi" w:eastAsia="Arial" w:hAnsiTheme="minorHAnsi" w:cstheme="minorHAnsi"/>
          <w:sz w:val="22"/>
          <w:szCs w:val="22"/>
        </w:rPr>
        <w:t>Załączniku do</w:t>
      </w:r>
      <w:r w:rsidR="001C53C9">
        <w:rPr>
          <w:rFonts w:asciiTheme="minorHAnsi" w:eastAsia="Arial" w:hAnsiTheme="minorHAnsi" w:cstheme="minorHAnsi"/>
          <w:sz w:val="22"/>
          <w:szCs w:val="22"/>
        </w:rPr>
        <w:t xml:space="preserve"> Umowy</w:t>
      </w:r>
      <w:r w:rsidR="0093787D" w:rsidRPr="00DB3277">
        <w:rPr>
          <w:rFonts w:asciiTheme="minorHAnsi" w:eastAsia="Arial" w:hAnsiTheme="minorHAnsi" w:cstheme="minorHAnsi"/>
          <w:sz w:val="22"/>
          <w:szCs w:val="22"/>
        </w:rPr>
        <w:t>.</w:t>
      </w:r>
    </w:p>
    <w:p w14:paraId="263F9ACC" w14:textId="77777777" w:rsidR="00470793" w:rsidRPr="00DB3277" w:rsidRDefault="00470793" w:rsidP="000E16C5">
      <w:pPr>
        <w:numPr>
          <w:ilvl w:val="0"/>
          <w:numId w:val="3"/>
        </w:numPr>
        <w:tabs>
          <w:tab w:val="num" w:pos="284"/>
        </w:tabs>
        <w:ind w:left="284" w:hanging="284"/>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Gotowość do odbioru końcowego Wykonawca zgłosi Zamawiającemu w terminie do 7 dni roboczych od dnia zakończenia robót, pismem złożonym bezpośrednio w siedzibie Zamawiającego.</w:t>
      </w:r>
    </w:p>
    <w:p w14:paraId="71224837" w14:textId="77777777" w:rsidR="002B63E8" w:rsidRPr="00DB3277" w:rsidRDefault="00470793" w:rsidP="000E16C5">
      <w:pPr>
        <w:numPr>
          <w:ilvl w:val="0"/>
          <w:numId w:val="3"/>
        </w:numPr>
        <w:tabs>
          <w:tab w:val="num" w:pos="284"/>
        </w:tabs>
        <w:ind w:left="284" w:hanging="284"/>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Podstawą do zgłoszenia przez Wykonawcę gotowości do odbioru końcowego będzie faktyczne wykonanie robót, potwierdzone w dzienniku budowy wpisem dokonanym przez Inspektora nadzoru</w:t>
      </w:r>
      <w:r w:rsidR="0093787D" w:rsidRPr="00DB3277">
        <w:rPr>
          <w:rFonts w:asciiTheme="minorHAnsi" w:eastAsia="Arial" w:hAnsiTheme="minorHAnsi" w:cstheme="minorHAnsi"/>
          <w:sz w:val="22"/>
          <w:szCs w:val="22"/>
        </w:rPr>
        <w:t>.</w:t>
      </w:r>
    </w:p>
    <w:p w14:paraId="4B396A74" w14:textId="77777777" w:rsidR="00470793" w:rsidRPr="00DB3277" w:rsidRDefault="00470793" w:rsidP="000E16C5">
      <w:pPr>
        <w:numPr>
          <w:ilvl w:val="0"/>
          <w:numId w:val="3"/>
        </w:numPr>
        <w:tabs>
          <w:tab w:val="num" w:pos="284"/>
        </w:tabs>
        <w:ind w:left="284" w:hanging="284"/>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Zamawiający zobowiązany jest do rozpoczęcia czynności odbiorowych lub odmowy dokonania odbioru końcowego, w terminie nieprzekraczającym 10 dni roboczych od dnia zgłoszenia odbioru.</w:t>
      </w:r>
    </w:p>
    <w:p w14:paraId="4EDBCE3A" w14:textId="77777777" w:rsidR="00470793" w:rsidRPr="00DB3277" w:rsidRDefault="00470793" w:rsidP="000E16C5">
      <w:pPr>
        <w:numPr>
          <w:ilvl w:val="0"/>
          <w:numId w:val="3"/>
        </w:numPr>
        <w:tabs>
          <w:tab w:val="num" w:pos="284"/>
        </w:tabs>
        <w:ind w:left="284" w:hanging="284"/>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Przed podpisaniem protokołu odbioru końcowego Wykonawca przekaże Zamawiającemu niezbędne dokumenty, takie jak: dokumentacja jakości wyrobów, w tym dokumenty zaświadczające o dopuszczeniu do obrotu i stosowania użytych materiałów oraz niezbędne zezwolenia dotyczące urządzeń i instalacji zamontowanych lub wykonanych w trakcie realizacji przedmiotu niniejszej umowy.</w:t>
      </w:r>
    </w:p>
    <w:p w14:paraId="618357EB" w14:textId="674691D4" w:rsidR="00372297" w:rsidRPr="00DB3277" w:rsidRDefault="00470793" w:rsidP="000E16C5">
      <w:pPr>
        <w:numPr>
          <w:ilvl w:val="0"/>
          <w:numId w:val="3"/>
        </w:numPr>
        <w:tabs>
          <w:tab w:val="clear" w:pos="360"/>
          <w:tab w:val="num" w:pos="284"/>
          <w:tab w:val="left" w:pos="336"/>
        </w:tabs>
        <w:ind w:left="284" w:hanging="284"/>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Jeżeli w toku czynności odbioru zostanie stwierdzone, że przedmiot umowy nie jest gotowy</w:t>
      </w:r>
      <w:r w:rsidR="0093787D" w:rsidRPr="00DB3277">
        <w:rPr>
          <w:rFonts w:asciiTheme="minorHAnsi" w:eastAsia="Arial" w:hAnsiTheme="minorHAnsi" w:cstheme="minorHAnsi"/>
          <w:sz w:val="22"/>
          <w:szCs w:val="22"/>
        </w:rPr>
        <w:t xml:space="preserve"> </w:t>
      </w:r>
      <w:r w:rsidRPr="00DB3277">
        <w:rPr>
          <w:rFonts w:asciiTheme="minorHAnsi" w:eastAsia="Arial" w:hAnsiTheme="minorHAnsi" w:cstheme="minorHAnsi"/>
          <w:sz w:val="22"/>
          <w:szCs w:val="22"/>
        </w:rPr>
        <w:t>do odbioru z powodu niezakończenia robót lub nie przedłożenia Zamawiającemu dokumentów,</w:t>
      </w:r>
      <w:r w:rsidR="0093787D" w:rsidRPr="00DB3277">
        <w:rPr>
          <w:rFonts w:asciiTheme="minorHAnsi" w:eastAsia="Arial" w:hAnsiTheme="minorHAnsi" w:cstheme="minorHAnsi"/>
          <w:sz w:val="22"/>
          <w:szCs w:val="22"/>
        </w:rPr>
        <w:t xml:space="preserve"> </w:t>
      </w:r>
      <w:r w:rsidR="00F14841" w:rsidRPr="00DB3277">
        <w:rPr>
          <w:rFonts w:asciiTheme="minorHAnsi" w:eastAsia="Arial" w:hAnsiTheme="minorHAnsi" w:cstheme="minorHAnsi"/>
          <w:sz w:val="22"/>
          <w:szCs w:val="22"/>
        </w:rPr>
        <w:t>o</w:t>
      </w:r>
      <w:r w:rsidR="0041016B" w:rsidRPr="00DB3277">
        <w:rPr>
          <w:rFonts w:asciiTheme="minorHAnsi" w:eastAsia="Arial" w:hAnsiTheme="minorHAnsi" w:cstheme="minorHAnsi"/>
          <w:sz w:val="22"/>
          <w:szCs w:val="22"/>
        </w:rPr>
        <w:t> </w:t>
      </w:r>
      <w:r w:rsidR="00F14841" w:rsidRPr="00DB3277">
        <w:rPr>
          <w:rFonts w:asciiTheme="minorHAnsi" w:eastAsia="Arial" w:hAnsiTheme="minorHAnsi" w:cstheme="minorHAnsi"/>
          <w:sz w:val="22"/>
          <w:szCs w:val="22"/>
        </w:rPr>
        <w:t xml:space="preserve">których mowa w ust. </w:t>
      </w:r>
      <w:r w:rsidR="00A90602">
        <w:rPr>
          <w:rFonts w:asciiTheme="minorHAnsi" w:eastAsia="Arial" w:hAnsiTheme="minorHAnsi" w:cstheme="minorHAnsi"/>
          <w:sz w:val="22"/>
          <w:szCs w:val="22"/>
        </w:rPr>
        <w:t>7</w:t>
      </w:r>
      <w:r w:rsidR="00F14841" w:rsidRPr="00DB3277">
        <w:rPr>
          <w:rFonts w:asciiTheme="minorHAnsi" w:eastAsia="Arial" w:hAnsiTheme="minorHAnsi" w:cstheme="minorHAnsi"/>
          <w:sz w:val="22"/>
          <w:szCs w:val="22"/>
        </w:rPr>
        <w:t xml:space="preserve"> </w:t>
      </w:r>
      <w:r w:rsidRPr="00DB3277">
        <w:rPr>
          <w:rFonts w:asciiTheme="minorHAnsi" w:eastAsia="Arial" w:hAnsiTheme="minorHAnsi" w:cstheme="minorHAnsi"/>
          <w:sz w:val="22"/>
          <w:szCs w:val="22"/>
        </w:rPr>
        <w:t>Zamawiający może odmówić odbioru.</w:t>
      </w:r>
    </w:p>
    <w:p w14:paraId="3258FB7E" w14:textId="77777777" w:rsidR="00A90602" w:rsidRPr="00A90602" w:rsidRDefault="00A90602" w:rsidP="000E16C5">
      <w:pPr>
        <w:numPr>
          <w:ilvl w:val="0"/>
          <w:numId w:val="3"/>
        </w:numPr>
        <w:ind w:left="284" w:hanging="284"/>
        <w:jc w:val="both"/>
        <w:rPr>
          <w:rFonts w:asciiTheme="minorHAnsi" w:eastAsia="Arial" w:hAnsiTheme="minorHAnsi" w:cstheme="minorHAnsi"/>
          <w:sz w:val="22"/>
          <w:szCs w:val="22"/>
        </w:rPr>
      </w:pPr>
      <w:r w:rsidRPr="00A90602">
        <w:rPr>
          <w:rFonts w:asciiTheme="minorHAnsi" w:eastAsia="Arial" w:hAnsiTheme="minorHAnsi" w:cstheme="minorHAnsi"/>
          <w:sz w:val="22"/>
          <w:szCs w:val="22"/>
        </w:rPr>
        <w:t>Jeżeli w toku czynności związanych z odbiorem robót zostaną stwierdzone wady, Zamawiającemu przysługują następujące uprawnienia:</w:t>
      </w:r>
    </w:p>
    <w:p w14:paraId="1AB4D8A2" w14:textId="77777777" w:rsidR="00A90602" w:rsidRPr="00A90602" w:rsidRDefault="00A90602" w:rsidP="000E16C5">
      <w:pPr>
        <w:pStyle w:val="Akapitzlist"/>
        <w:numPr>
          <w:ilvl w:val="1"/>
          <w:numId w:val="3"/>
        </w:numPr>
        <w:tabs>
          <w:tab w:val="clear" w:pos="1440"/>
        </w:tabs>
        <w:ind w:left="709" w:hanging="425"/>
        <w:jc w:val="both"/>
        <w:rPr>
          <w:rFonts w:asciiTheme="minorHAnsi" w:eastAsia="Arial" w:hAnsiTheme="minorHAnsi" w:cstheme="minorHAnsi"/>
          <w:sz w:val="22"/>
          <w:szCs w:val="22"/>
        </w:rPr>
      </w:pPr>
      <w:r w:rsidRPr="00A90602">
        <w:rPr>
          <w:rFonts w:asciiTheme="minorHAnsi" w:eastAsia="Arial" w:hAnsiTheme="minorHAnsi" w:cstheme="minorHAnsi"/>
          <w:sz w:val="22"/>
          <w:szCs w:val="22"/>
        </w:rPr>
        <w:t>jeżeli wady nadają się do usunięcia:</w:t>
      </w:r>
    </w:p>
    <w:p w14:paraId="26E779BF" w14:textId="77777777" w:rsidR="00A90602" w:rsidRPr="00A90602" w:rsidRDefault="00A90602" w:rsidP="000E16C5">
      <w:pPr>
        <w:pStyle w:val="Akapitzlist"/>
        <w:numPr>
          <w:ilvl w:val="0"/>
          <w:numId w:val="33"/>
        </w:numPr>
        <w:tabs>
          <w:tab w:val="left" w:pos="336"/>
        </w:tabs>
        <w:jc w:val="both"/>
        <w:rPr>
          <w:rFonts w:asciiTheme="minorHAnsi" w:eastAsia="Arial" w:hAnsiTheme="minorHAnsi" w:cstheme="minorHAnsi"/>
          <w:sz w:val="22"/>
          <w:szCs w:val="22"/>
        </w:rPr>
      </w:pPr>
      <w:r w:rsidRPr="00A90602">
        <w:rPr>
          <w:rFonts w:asciiTheme="minorHAnsi" w:eastAsia="Arial" w:hAnsiTheme="minorHAnsi" w:cstheme="minorHAnsi"/>
          <w:sz w:val="22"/>
          <w:szCs w:val="22"/>
        </w:rPr>
        <w:t>Zamawiający wyznaczy termin ich usunięcia,</w:t>
      </w:r>
    </w:p>
    <w:p w14:paraId="19366563" w14:textId="2A8F473F" w:rsidR="00A90602" w:rsidRPr="00A90602" w:rsidRDefault="00A90602" w:rsidP="000E16C5">
      <w:pPr>
        <w:pStyle w:val="Akapitzlist"/>
        <w:numPr>
          <w:ilvl w:val="0"/>
          <w:numId w:val="33"/>
        </w:numPr>
        <w:tabs>
          <w:tab w:val="left" w:pos="336"/>
        </w:tabs>
        <w:jc w:val="both"/>
        <w:rPr>
          <w:rFonts w:asciiTheme="minorHAnsi" w:eastAsia="Arial" w:hAnsiTheme="minorHAnsi" w:cstheme="minorHAnsi"/>
          <w:sz w:val="22"/>
          <w:szCs w:val="22"/>
        </w:rPr>
      </w:pPr>
      <w:r w:rsidRPr="00A90602">
        <w:rPr>
          <w:rFonts w:asciiTheme="minorHAnsi" w:eastAsia="Arial" w:hAnsiTheme="minorHAnsi" w:cstheme="minorHAnsi"/>
          <w:sz w:val="22"/>
          <w:szCs w:val="22"/>
        </w:rPr>
        <w:t>jeżeli Wykonawca nie usunie wykrytych wad w wyznaczonym terminie, Zamawiający nalicza mu kary umowne za każdy dzień opóźnienia, wyznaczając ostateczny termin odbioru robót. Jeżeli Wykonawca nie usunie wad w wyznaczonym terminie, Zamawiający może zlecić ich usunięcie osobie trzeciej (innemu wykonawcy)</w:t>
      </w:r>
      <w:r w:rsidR="009553BF">
        <w:rPr>
          <w:rFonts w:asciiTheme="minorHAnsi" w:eastAsia="Arial" w:hAnsiTheme="minorHAnsi" w:cstheme="minorHAnsi"/>
          <w:sz w:val="22"/>
          <w:szCs w:val="22"/>
        </w:rPr>
        <w:t xml:space="preserve"> </w:t>
      </w:r>
      <w:r w:rsidR="009553BF" w:rsidRPr="00523F1D">
        <w:rPr>
          <w:rFonts w:asciiTheme="minorHAnsi" w:eastAsia="Arial" w:hAnsiTheme="minorHAnsi" w:cstheme="minorHAnsi"/>
          <w:sz w:val="22"/>
          <w:szCs w:val="22"/>
        </w:rPr>
        <w:t>na koszt Wykonawcy</w:t>
      </w:r>
      <w:r w:rsidRPr="00523F1D">
        <w:rPr>
          <w:rFonts w:asciiTheme="minorHAnsi" w:eastAsia="Arial" w:hAnsiTheme="minorHAnsi" w:cstheme="minorHAnsi"/>
          <w:sz w:val="22"/>
          <w:szCs w:val="22"/>
        </w:rPr>
        <w:t xml:space="preserve">, </w:t>
      </w:r>
      <w:r w:rsidRPr="00A90602">
        <w:rPr>
          <w:rFonts w:asciiTheme="minorHAnsi" w:eastAsia="Arial" w:hAnsiTheme="minorHAnsi" w:cstheme="minorHAnsi"/>
          <w:sz w:val="22"/>
          <w:szCs w:val="22"/>
        </w:rPr>
        <w:t>zawieszając działalność komisji odbiorowej do czasu ich usunięcia,</w:t>
      </w:r>
      <w:r w:rsidR="009553BF">
        <w:rPr>
          <w:rFonts w:asciiTheme="minorHAnsi" w:eastAsia="Arial" w:hAnsiTheme="minorHAnsi" w:cstheme="minorHAnsi"/>
          <w:sz w:val="22"/>
          <w:szCs w:val="22"/>
        </w:rPr>
        <w:t xml:space="preserve"> </w:t>
      </w:r>
    </w:p>
    <w:p w14:paraId="56DC4800" w14:textId="6C7EC1E8" w:rsidR="00A90602" w:rsidRPr="00523F1D" w:rsidRDefault="00A90602" w:rsidP="000E16C5">
      <w:pPr>
        <w:pStyle w:val="Akapitzlist"/>
        <w:numPr>
          <w:ilvl w:val="0"/>
          <w:numId w:val="33"/>
        </w:numPr>
        <w:tabs>
          <w:tab w:val="left" w:pos="336"/>
        </w:tabs>
        <w:jc w:val="both"/>
        <w:rPr>
          <w:rFonts w:asciiTheme="minorHAnsi" w:eastAsia="Arial" w:hAnsiTheme="minorHAnsi" w:cstheme="minorHAnsi"/>
          <w:sz w:val="22"/>
          <w:szCs w:val="22"/>
        </w:rPr>
      </w:pPr>
      <w:r w:rsidRPr="00A90602">
        <w:rPr>
          <w:rFonts w:asciiTheme="minorHAnsi" w:eastAsia="Arial" w:hAnsiTheme="minorHAnsi" w:cstheme="minorHAnsi"/>
          <w:sz w:val="22"/>
          <w:szCs w:val="22"/>
        </w:rPr>
        <w:t xml:space="preserve">w przypadku okoliczności, o których mowa w ust. 9 pkt 1) lit. b) Zamawiającemu przysługiwać będzie prawo zlecenia usunięcia zaistniałej wady osobie trzeciej na koszt i ryzyko Wykonawcy oraz naliczenia kary </w:t>
      </w:r>
      <w:r w:rsidRPr="00523F1D">
        <w:rPr>
          <w:rFonts w:asciiTheme="minorHAnsi" w:eastAsia="Arial" w:hAnsiTheme="minorHAnsi" w:cstheme="minorHAnsi"/>
          <w:sz w:val="22"/>
          <w:szCs w:val="22"/>
        </w:rPr>
        <w:t>umownej, Wykonawca wyraża zgodę na obciążenie go kosztami wykonania zastępczego</w:t>
      </w:r>
      <w:r w:rsidR="009553BF" w:rsidRPr="00523F1D">
        <w:rPr>
          <w:rFonts w:asciiTheme="minorHAnsi" w:eastAsia="Arial" w:hAnsiTheme="minorHAnsi" w:cstheme="minorHAnsi"/>
          <w:sz w:val="22"/>
          <w:szCs w:val="22"/>
        </w:rPr>
        <w:t xml:space="preserve"> (§ 4 ust. 9 stosuje się odpowiednio)</w:t>
      </w:r>
      <w:r w:rsidRPr="00523F1D">
        <w:rPr>
          <w:rFonts w:asciiTheme="minorHAnsi" w:eastAsia="Arial" w:hAnsiTheme="minorHAnsi" w:cstheme="minorHAnsi"/>
          <w:sz w:val="22"/>
          <w:szCs w:val="22"/>
        </w:rPr>
        <w:t>. W pierwszej kolejności Zamawiającemu przysługuje prawo ich pokrycia z wynagrodzenia Wykonawcy.</w:t>
      </w:r>
    </w:p>
    <w:p w14:paraId="5BC31B50" w14:textId="77777777" w:rsidR="00A90602" w:rsidRPr="00523F1D" w:rsidRDefault="00A90602" w:rsidP="000E16C5">
      <w:pPr>
        <w:pStyle w:val="Akapitzlist"/>
        <w:numPr>
          <w:ilvl w:val="1"/>
          <w:numId w:val="3"/>
        </w:numPr>
        <w:tabs>
          <w:tab w:val="clear" w:pos="1440"/>
        </w:tabs>
        <w:ind w:left="709"/>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jeżeli wady nie nadają się do usunięcia oraz:</w:t>
      </w:r>
    </w:p>
    <w:p w14:paraId="66FBBACE" w14:textId="77777777" w:rsidR="00A90602" w:rsidRPr="00523F1D" w:rsidRDefault="00A90602" w:rsidP="000E16C5">
      <w:pPr>
        <w:pStyle w:val="Akapitzlist"/>
        <w:numPr>
          <w:ilvl w:val="0"/>
          <w:numId w:val="34"/>
        </w:numPr>
        <w:tabs>
          <w:tab w:val="left" w:pos="336"/>
        </w:tabs>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jeżeli nie uniemożliwiają one użytkowania przedmiotu odbioru zgodnie z przeznaczeniem, Zamawiający może stosownie obniżyć wynagrodzenie,</w:t>
      </w:r>
    </w:p>
    <w:p w14:paraId="623A5C82" w14:textId="557A4508" w:rsidR="00A90602" w:rsidRPr="00523F1D" w:rsidRDefault="00A90602" w:rsidP="000E16C5">
      <w:pPr>
        <w:pStyle w:val="Akapitzlist"/>
        <w:numPr>
          <w:ilvl w:val="0"/>
          <w:numId w:val="34"/>
        </w:numPr>
        <w:tabs>
          <w:tab w:val="left" w:pos="336"/>
        </w:tabs>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 xml:space="preserve">jeżeli wady uniemożliwiają użytkowanie zgodnie z przeznaczeniem, Zamawiający może odstąpić od umowy lub żądać ponownego wykonania przedmiotu umowy na koszt Wykonawcy. </w:t>
      </w:r>
      <w:r w:rsidR="009553BF" w:rsidRPr="00523F1D">
        <w:rPr>
          <w:rFonts w:asciiTheme="minorHAnsi" w:eastAsia="Arial" w:hAnsiTheme="minorHAnsi" w:cstheme="minorHAnsi"/>
          <w:sz w:val="22"/>
          <w:szCs w:val="22"/>
        </w:rPr>
        <w:t>§ 4 ust. 9 stosuje się odpowiednio.</w:t>
      </w:r>
    </w:p>
    <w:p w14:paraId="73FBC1BD" w14:textId="77777777" w:rsidR="00A90602" w:rsidRPr="00A90602" w:rsidRDefault="00A90602" w:rsidP="000E16C5">
      <w:pPr>
        <w:pStyle w:val="Akapitzlist"/>
        <w:numPr>
          <w:ilvl w:val="0"/>
          <w:numId w:val="34"/>
        </w:numPr>
        <w:tabs>
          <w:tab w:val="left" w:pos="336"/>
        </w:tabs>
        <w:jc w:val="both"/>
        <w:rPr>
          <w:rFonts w:asciiTheme="minorHAnsi" w:eastAsia="Arial" w:hAnsiTheme="minorHAnsi" w:cstheme="minorHAnsi"/>
          <w:sz w:val="22"/>
          <w:szCs w:val="22"/>
        </w:rPr>
      </w:pPr>
      <w:r w:rsidRPr="00A90602">
        <w:rPr>
          <w:rFonts w:asciiTheme="minorHAnsi" w:eastAsia="Arial" w:hAnsiTheme="minorHAnsi" w:cstheme="minorHAnsi"/>
          <w:sz w:val="22"/>
          <w:szCs w:val="22"/>
        </w:rPr>
        <w:t xml:space="preserve">w przypadku niewykonania w ustalonym terminie przedmiotu umowy po raz drugi – Zamawiający może odstąpić od umowy z winy Wykonawcy. </w:t>
      </w:r>
    </w:p>
    <w:p w14:paraId="1C4459B0" w14:textId="77777777" w:rsidR="00A90602" w:rsidRPr="00A90602" w:rsidRDefault="00A90602" w:rsidP="000E16C5">
      <w:pPr>
        <w:numPr>
          <w:ilvl w:val="0"/>
          <w:numId w:val="3"/>
        </w:numPr>
        <w:ind w:left="284"/>
        <w:jc w:val="both"/>
        <w:rPr>
          <w:rFonts w:asciiTheme="minorHAnsi" w:eastAsia="Arial" w:hAnsiTheme="minorHAnsi" w:cstheme="minorHAnsi"/>
          <w:sz w:val="22"/>
          <w:szCs w:val="22"/>
        </w:rPr>
      </w:pPr>
      <w:r w:rsidRPr="00A90602">
        <w:rPr>
          <w:rFonts w:asciiTheme="minorHAnsi" w:eastAsia="Arial" w:hAnsiTheme="minorHAnsi" w:cstheme="minorHAnsi"/>
          <w:sz w:val="22"/>
          <w:szCs w:val="22"/>
        </w:rPr>
        <w:lastRenderedPageBreak/>
        <w:t>Wykonawca powiadomi Zamawiającego o usunięciu wad wspomnianych w ust. 9 pkt 1) Strony w ustalonym terminie dokonają odbioru i potwierdzą usunięcie wad w formie pisemnej.</w:t>
      </w:r>
    </w:p>
    <w:p w14:paraId="05316951" w14:textId="77777777" w:rsidR="00A90602" w:rsidRPr="00A90602" w:rsidRDefault="00A90602" w:rsidP="000E16C5">
      <w:pPr>
        <w:numPr>
          <w:ilvl w:val="0"/>
          <w:numId w:val="3"/>
        </w:numPr>
        <w:ind w:left="284"/>
        <w:jc w:val="both"/>
        <w:rPr>
          <w:rFonts w:asciiTheme="minorHAnsi" w:eastAsia="Arial" w:hAnsiTheme="minorHAnsi" w:cstheme="minorHAnsi"/>
          <w:sz w:val="22"/>
          <w:szCs w:val="22"/>
        </w:rPr>
      </w:pPr>
      <w:r w:rsidRPr="00A90602">
        <w:rPr>
          <w:rFonts w:asciiTheme="minorHAnsi" w:eastAsia="Arial" w:hAnsiTheme="minorHAnsi" w:cstheme="minorHAnsi"/>
          <w:sz w:val="22"/>
          <w:szCs w:val="22"/>
        </w:rPr>
        <w:t>Datę odbioru końcowego przedmiotu umowy stanowi dzień podpisania przez Strony protokołu odbioru końcowego robót.</w:t>
      </w:r>
    </w:p>
    <w:p w14:paraId="05A2662A" w14:textId="77777777" w:rsidR="00F3796E" w:rsidRDefault="00F3796E" w:rsidP="000E16C5">
      <w:pPr>
        <w:jc w:val="center"/>
        <w:rPr>
          <w:rFonts w:asciiTheme="minorHAnsi" w:eastAsia="Arial" w:hAnsiTheme="minorHAnsi" w:cstheme="minorHAnsi"/>
          <w:b/>
          <w:sz w:val="22"/>
          <w:szCs w:val="22"/>
        </w:rPr>
      </w:pPr>
    </w:p>
    <w:p w14:paraId="36966BF1" w14:textId="34DFB7FE" w:rsidR="00470793" w:rsidRPr="00DB3277" w:rsidRDefault="00470793" w:rsidP="000E16C5">
      <w:pPr>
        <w:jc w:val="center"/>
        <w:rPr>
          <w:rFonts w:asciiTheme="minorHAnsi" w:eastAsia="Arial" w:hAnsiTheme="minorHAnsi" w:cstheme="minorHAnsi"/>
          <w:b/>
          <w:sz w:val="22"/>
          <w:szCs w:val="22"/>
        </w:rPr>
      </w:pPr>
      <w:r w:rsidRPr="00DB3277">
        <w:rPr>
          <w:rFonts w:asciiTheme="minorHAnsi" w:eastAsia="Arial" w:hAnsiTheme="minorHAnsi" w:cstheme="minorHAnsi"/>
          <w:b/>
          <w:sz w:val="22"/>
          <w:szCs w:val="22"/>
        </w:rPr>
        <w:t xml:space="preserve">§ </w:t>
      </w:r>
      <w:r w:rsidR="000451E3">
        <w:rPr>
          <w:rFonts w:asciiTheme="minorHAnsi" w:eastAsia="Arial" w:hAnsiTheme="minorHAnsi" w:cstheme="minorHAnsi"/>
          <w:b/>
          <w:sz w:val="22"/>
          <w:szCs w:val="22"/>
        </w:rPr>
        <w:t>9</w:t>
      </w:r>
      <w:r w:rsidRPr="00DB3277">
        <w:rPr>
          <w:rFonts w:asciiTheme="minorHAnsi" w:eastAsia="Arial" w:hAnsiTheme="minorHAnsi" w:cstheme="minorHAnsi"/>
          <w:b/>
          <w:sz w:val="22"/>
          <w:szCs w:val="22"/>
        </w:rPr>
        <w:t>.</w:t>
      </w:r>
    </w:p>
    <w:p w14:paraId="296BA4AA" w14:textId="77777777" w:rsidR="00A90602" w:rsidRPr="00DB3277" w:rsidRDefault="00A90602" w:rsidP="000E16C5">
      <w:pPr>
        <w:jc w:val="center"/>
        <w:rPr>
          <w:rFonts w:asciiTheme="minorHAnsi" w:eastAsia="Arial" w:hAnsiTheme="minorHAnsi" w:cstheme="minorHAnsi"/>
          <w:b/>
          <w:sz w:val="22"/>
          <w:szCs w:val="22"/>
        </w:rPr>
      </w:pPr>
      <w:r w:rsidRPr="00DB3277">
        <w:rPr>
          <w:rFonts w:asciiTheme="minorHAnsi" w:eastAsia="Arial" w:hAnsiTheme="minorHAnsi" w:cstheme="minorHAnsi"/>
          <w:b/>
          <w:sz w:val="22"/>
          <w:szCs w:val="22"/>
        </w:rPr>
        <w:t>Odstąpienie od umowy</w:t>
      </w:r>
    </w:p>
    <w:p w14:paraId="60E68364" w14:textId="31C01E2E" w:rsidR="00A90602" w:rsidRPr="00A90602" w:rsidRDefault="00A90602" w:rsidP="000E16C5">
      <w:pPr>
        <w:numPr>
          <w:ilvl w:val="0"/>
          <w:numId w:val="2"/>
        </w:numPr>
        <w:jc w:val="both"/>
        <w:rPr>
          <w:rFonts w:asciiTheme="minorHAnsi" w:eastAsia="Arial Unicode MS" w:hAnsiTheme="minorHAnsi" w:cstheme="minorHAnsi"/>
          <w:sz w:val="22"/>
          <w:szCs w:val="22"/>
          <w:lang w:eastAsia="pl-PL"/>
        </w:rPr>
      </w:pPr>
      <w:r w:rsidRPr="00A90602">
        <w:rPr>
          <w:rFonts w:asciiTheme="minorHAnsi" w:eastAsia="Arial Unicode MS" w:hAnsiTheme="minorHAnsi" w:cstheme="minorHAnsi"/>
          <w:sz w:val="22"/>
          <w:szCs w:val="22"/>
          <w:lang w:eastAsia="pl-PL"/>
        </w:rPr>
        <w:t>W przypadku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a Wykonawca może żądać jedynie wynagrodzenia należnego mu</w:t>
      </w:r>
      <w:r>
        <w:rPr>
          <w:rFonts w:asciiTheme="minorHAnsi" w:eastAsia="Arial Unicode MS" w:hAnsiTheme="minorHAnsi" w:cstheme="minorHAnsi"/>
          <w:sz w:val="22"/>
          <w:szCs w:val="22"/>
          <w:lang w:eastAsia="pl-PL"/>
        </w:rPr>
        <w:t xml:space="preserve"> </w:t>
      </w:r>
      <w:r w:rsidRPr="00A90602">
        <w:rPr>
          <w:rFonts w:asciiTheme="minorHAnsi" w:eastAsia="Arial Unicode MS" w:hAnsiTheme="minorHAnsi" w:cstheme="minorHAnsi"/>
          <w:sz w:val="22"/>
          <w:szCs w:val="22"/>
          <w:lang w:eastAsia="pl-PL"/>
        </w:rPr>
        <w:t>z tytułu wykonania części umowy.</w:t>
      </w:r>
    </w:p>
    <w:p w14:paraId="064B7E7B" w14:textId="77777777" w:rsidR="00A90602" w:rsidRPr="00A90602" w:rsidRDefault="00A90602" w:rsidP="000E16C5">
      <w:pPr>
        <w:numPr>
          <w:ilvl w:val="0"/>
          <w:numId w:val="2"/>
        </w:numPr>
        <w:jc w:val="both"/>
        <w:rPr>
          <w:rFonts w:asciiTheme="minorHAnsi" w:eastAsia="Arial Unicode MS" w:hAnsiTheme="minorHAnsi" w:cstheme="minorHAnsi"/>
          <w:sz w:val="22"/>
          <w:szCs w:val="22"/>
          <w:lang w:eastAsia="pl-PL"/>
        </w:rPr>
      </w:pPr>
      <w:r w:rsidRPr="00A90602">
        <w:rPr>
          <w:rFonts w:asciiTheme="minorHAnsi" w:eastAsia="Arial Unicode MS" w:hAnsiTheme="minorHAnsi" w:cstheme="minorHAnsi"/>
          <w:sz w:val="22"/>
          <w:szCs w:val="22"/>
          <w:lang w:eastAsia="pl-PL"/>
        </w:rPr>
        <w:t>Oprócz przypadków wymienionych w przepisach prawa, Zamawiającemu przysługuje prawo do odstąpienia od niniejszej Umowy z winy Wykonawcy, jeżeli:</w:t>
      </w:r>
    </w:p>
    <w:p w14:paraId="193FDE6C" w14:textId="77777777" w:rsidR="00A90602" w:rsidRPr="00A90602" w:rsidRDefault="00A90602" w:rsidP="000E16C5">
      <w:pPr>
        <w:numPr>
          <w:ilvl w:val="0"/>
          <w:numId w:val="35"/>
        </w:numPr>
        <w:tabs>
          <w:tab w:val="clear" w:pos="360"/>
        </w:tabs>
        <w:ind w:left="709"/>
        <w:jc w:val="both"/>
        <w:rPr>
          <w:rFonts w:asciiTheme="minorHAnsi" w:eastAsia="Arial Unicode MS" w:hAnsiTheme="minorHAnsi" w:cstheme="minorHAnsi"/>
          <w:sz w:val="22"/>
          <w:szCs w:val="22"/>
          <w:lang w:eastAsia="pl-PL"/>
        </w:rPr>
      </w:pPr>
      <w:r w:rsidRPr="00A90602">
        <w:rPr>
          <w:rFonts w:asciiTheme="minorHAnsi" w:eastAsia="Arial Unicode MS" w:hAnsiTheme="minorHAnsi" w:cstheme="minorHAnsi"/>
          <w:sz w:val="22"/>
          <w:szCs w:val="22"/>
          <w:lang w:eastAsia="pl-PL"/>
        </w:rPr>
        <w:t>nastąpi likwidacja firmy,</w:t>
      </w:r>
    </w:p>
    <w:p w14:paraId="42448F61" w14:textId="77777777" w:rsidR="00A90602" w:rsidRPr="00A90602" w:rsidRDefault="00A90602" w:rsidP="000E16C5">
      <w:pPr>
        <w:numPr>
          <w:ilvl w:val="0"/>
          <w:numId w:val="35"/>
        </w:numPr>
        <w:tabs>
          <w:tab w:val="clear" w:pos="360"/>
        </w:tabs>
        <w:ind w:left="709"/>
        <w:jc w:val="both"/>
        <w:rPr>
          <w:rFonts w:asciiTheme="minorHAnsi" w:eastAsia="Arial Unicode MS" w:hAnsiTheme="minorHAnsi" w:cstheme="minorHAnsi"/>
          <w:sz w:val="22"/>
          <w:szCs w:val="22"/>
          <w:lang w:eastAsia="pl-PL"/>
        </w:rPr>
      </w:pPr>
      <w:r w:rsidRPr="00A90602">
        <w:rPr>
          <w:rFonts w:asciiTheme="minorHAnsi" w:eastAsia="Arial Unicode MS" w:hAnsiTheme="minorHAnsi" w:cstheme="minorHAnsi"/>
          <w:sz w:val="22"/>
          <w:szCs w:val="22"/>
          <w:lang w:eastAsia="pl-PL"/>
        </w:rPr>
        <w:t>zostanie wydany nakaz zajęcia majątku Wykonawcy w zakresie, który uniemożliwia wykonanie przez Wykonawcę przedmiotu umowy,</w:t>
      </w:r>
    </w:p>
    <w:p w14:paraId="5B3D5447" w14:textId="77777777" w:rsidR="00A90602" w:rsidRPr="00A90602" w:rsidRDefault="00A90602" w:rsidP="000E16C5">
      <w:pPr>
        <w:numPr>
          <w:ilvl w:val="0"/>
          <w:numId w:val="35"/>
        </w:numPr>
        <w:tabs>
          <w:tab w:val="clear" w:pos="360"/>
        </w:tabs>
        <w:ind w:left="709"/>
        <w:jc w:val="both"/>
        <w:rPr>
          <w:rFonts w:asciiTheme="minorHAnsi" w:eastAsia="Arial Unicode MS" w:hAnsiTheme="minorHAnsi" w:cstheme="minorHAnsi"/>
          <w:sz w:val="22"/>
          <w:szCs w:val="22"/>
          <w:lang w:eastAsia="pl-PL"/>
        </w:rPr>
      </w:pPr>
      <w:r w:rsidRPr="00A90602">
        <w:rPr>
          <w:rFonts w:asciiTheme="minorHAnsi" w:eastAsia="Arial Unicode MS" w:hAnsiTheme="minorHAnsi" w:cstheme="minorHAnsi"/>
          <w:sz w:val="22"/>
          <w:szCs w:val="22"/>
          <w:lang w:eastAsia="pl-PL"/>
        </w:rPr>
        <w:t>Wykonawca nie rozpoczął czynności dotyczących realizacji przedmiotu umowy w terminie 10 dni od daty przekazania terenu budowy,</w:t>
      </w:r>
    </w:p>
    <w:p w14:paraId="5AD7120A" w14:textId="50E5D2DB" w:rsidR="00A90602" w:rsidRPr="00A90602" w:rsidRDefault="00A90602" w:rsidP="000E16C5">
      <w:pPr>
        <w:numPr>
          <w:ilvl w:val="0"/>
          <w:numId w:val="35"/>
        </w:numPr>
        <w:tabs>
          <w:tab w:val="clear" w:pos="360"/>
        </w:tabs>
        <w:ind w:left="709"/>
        <w:jc w:val="both"/>
        <w:rPr>
          <w:rFonts w:asciiTheme="minorHAnsi" w:eastAsia="Arial Unicode MS" w:hAnsiTheme="minorHAnsi" w:cstheme="minorHAnsi"/>
          <w:sz w:val="22"/>
          <w:szCs w:val="22"/>
          <w:lang w:eastAsia="pl-PL"/>
        </w:rPr>
      </w:pPr>
      <w:r w:rsidRPr="00A90602">
        <w:rPr>
          <w:rFonts w:asciiTheme="minorHAnsi" w:eastAsia="Arial Unicode MS" w:hAnsiTheme="minorHAnsi" w:cstheme="minorHAnsi"/>
          <w:sz w:val="22"/>
          <w:szCs w:val="22"/>
          <w:lang w:eastAsia="pl-PL"/>
        </w:rPr>
        <w:t>Wykonawca przerwał, z nieuzasadnionych przyczyn wykonanie przedmiotu umowy,</w:t>
      </w:r>
      <w:r w:rsidR="002A44D5">
        <w:rPr>
          <w:rFonts w:asciiTheme="minorHAnsi" w:eastAsia="Arial Unicode MS" w:hAnsiTheme="minorHAnsi" w:cstheme="minorHAnsi"/>
          <w:sz w:val="22"/>
          <w:szCs w:val="22"/>
          <w:lang w:eastAsia="pl-PL"/>
        </w:rPr>
        <w:t xml:space="preserve">                         </w:t>
      </w:r>
      <w:r w:rsidRPr="00A90602">
        <w:rPr>
          <w:rFonts w:asciiTheme="minorHAnsi" w:eastAsia="Arial Unicode MS" w:hAnsiTheme="minorHAnsi" w:cstheme="minorHAnsi"/>
          <w:sz w:val="22"/>
          <w:szCs w:val="22"/>
          <w:lang w:eastAsia="pl-PL"/>
        </w:rPr>
        <w:t xml:space="preserve"> a przerwa trwa dłużej niż 5 dni,</w:t>
      </w:r>
    </w:p>
    <w:p w14:paraId="07DBF934" w14:textId="77777777" w:rsidR="00A90602" w:rsidRPr="00A90602" w:rsidRDefault="00A90602" w:rsidP="000E16C5">
      <w:pPr>
        <w:numPr>
          <w:ilvl w:val="0"/>
          <w:numId w:val="35"/>
        </w:numPr>
        <w:tabs>
          <w:tab w:val="clear" w:pos="360"/>
        </w:tabs>
        <w:ind w:left="709"/>
        <w:jc w:val="both"/>
        <w:rPr>
          <w:rFonts w:asciiTheme="minorHAnsi" w:eastAsia="Arial Unicode MS" w:hAnsiTheme="minorHAnsi" w:cstheme="minorHAnsi"/>
          <w:sz w:val="22"/>
          <w:szCs w:val="22"/>
          <w:lang w:eastAsia="pl-PL"/>
        </w:rPr>
      </w:pPr>
      <w:r w:rsidRPr="00A90602">
        <w:rPr>
          <w:rFonts w:asciiTheme="minorHAnsi" w:eastAsia="Arial Unicode MS" w:hAnsiTheme="minorHAnsi" w:cstheme="minorHAnsi"/>
          <w:sz w:val="22"/>
          <w:szCs w:val="22"/>
          <w:lang w:eastAsia="pl-PL"/>
        </w:rPr>
        <w:t>nastąpi rażące naruszenie warunków umowy w szczególności, gdy Wykonawca realizuje roboty przewidziane niniejszą umową w sposób niezgodny z dokumentacją projektową, wskazaniami Zamawiającego, nieterminowo, niezgodnie z harmonogramem lub w innych przypadkach określonych w umowie. Do skuteczności odstąpienia w niniejszym przypadku wymagane jest uprzednie pisemne wyznaczenie Wykonawcy 7 dniowego terminu na usunięciem stanu stanowiącego podstawę zamierzonego odstąpienia oraz bezskuteczny upływ tego terminu.</w:t>
      </w:r>
    </w:p>
    <w:p w14:paraId="1CF40520" w14:textId="77777777" w:rsidR="00A90602" w:rsidRPr="00A90602" w:rsidRDefault="00A90602" w:rsidP="000E16C5">
      <w:pPr>
        <w:numPr>
          <w:ilvl w:val="0"/>
          <w:numId w:val="35"/>
        </w:numPr>
        <w:tabs>
          <w:tab w:val="clear" w:pos="360"/>
        </w:tabs>
        <w:ind w:left="709"/>
        <w:jc w:val="both"/>
        <w:rPr>
          <w:rFonts w:asciiTheme="minorHAnsi" w:eastAsia="Arial Unicode MS" w:hAnsiTheme="minorHAnsi" w:cstheme="minorHAnsi"/>
          <w:sz w:val="22"/>
          <w:szCs w:val="22"/>
          <w:lang w:eastAsia="pl-PL"/>
        </w:rPr>
      </w:pPr>
      <w:r w:rsidRPr="00A90602">
        <w:rPr>
          <w:rFonts w:asciiTheme="minorHAnsi" w:eastAsia="Arial Unicode MS" w:hAnsiTheme="minorHAnsi" w:cstheme="minorHAnsi"/>
          <w:sz w:val="22"/>
          <w:szCs w:val="22"/>
          <w:lang w:eastAsia="pl-PL"/>
        </w:rPr>
        <w:t>Wykonawca skierował, bez akceptacji Zamawiającego, do kierowania budową osobę inną niż wskazana w Ofercie Wykonawcy,</w:t>
      </w:r>
    </w:p>
    <w:p w14:paraId="5875702B" w14:textId="5A27703D" w:rsidR="00A90602" w:rsidRPr="008A2ED4" w:rsidRDefault="00A90602" w:rsidP="000E16C5">
      <w:pPr>
        <w:numPr>
          <w:ilvl w:val="0"/>
          <w:numId w:val="35"/>
        </w:numPr>
        <w:tabs>
          <w:tab w:val="clear" w:pos="360"/>
        </w:tabs>
        <w:ind w:left="709"/>
        <w:jc w:val="both"/>
        <w:rPr>
          <w:rFonts w:asciiTheme="minorHAnsi" w:eastAsia="Arial Unicode MS" w:hAnsiTheme="minorHAnsi" w:cstheme="minorHAnsi"/>
          <w:sz w:val="22"/>
          <w:szCs w:val="22"/>
          <w:lang w:eastAsia="pl-PL"/>
        </w:rPr>
      </w:pPr>
      <w:r w:rsidRPr="00A90602">
        <w:rPr>
          <w:rFonts w:asciiTheme="minorHAnsi" w:eastAsia="Arial Unicode MS" w:hAnsiTheme="minorHAnsi" w:cstheme="minorHAnsi"/>
          <w:sz w:val="22"/>
          <w:szCs w:val="22"/>
          <w:lang w:eastAsia="pl-PL"/>
        </w:rPr>
        <w:t xml:space="preserve">Wykonawca będzie realizował roboty budowlane przez Podwykonawcę lub dalszego Podwykonawcę, niezgłoszonego Zamawiającemu - zgodnie z zapisami określonymi w </w:t>
      </w:r>
      <w:r w:rsidRPr="008A2ED4">
        <w:rPr>
          <w:rFonts w:asciiTheme="minorHAnsi" w:eastAsia="Arial Unicode MS" w:hAnsiTheme="minorHAnsi" w:cstheme="minorHAnsi"/>
          <w:sz w:val="22"/>
          <w:szCs w:val="22"/>
          <w:lang w:eastAsia="pl-PL"/>
        </w:rPr>
        <w:t>§ 1</w:t>
      </w:r>
      <w:r w:rsidR="008A2ED4" w:rsidRPr="008A2ED4">
        <w:rPr>
          <w:rFonts w:asciiTheme="minorHAnsi" w:eastAsia="Arial Unicode MS" w:hAnsiTheme="minorHAnsi" w:cstheme="minorHAnsi"/>
          <w:sz w:val="22"/>
          <w:szCs w:val="22"/>
          <w:lang w:eastAsia="pl-PL"/>
        </w:rPr>
        <w:t>2</w:t>
      </w:r>
      <w:r w:rsidRPr="008A2ED4">
        <w:rPr>
          <w:rFonts w:asciiTheme="minorHAnsi" w:eastAsia="Arial Unicode MS" w:hAnsiTheme="minorHAnsi" w:cstheme="minorHAnsi"/>
          <w:sz w:val="22"/>
          <w:szCs w:val="22"/>
          <w:lang w:eastAsia="pl-PL"/>
        </w:rPr>
        <w:t xml:space="preserve"> ust. 2 niniejszej umowy.</w:t>
      </w:r>
    </w:p>
    <w:p w14:paraId="2C5D0FC4" w14:textId="77777777" w:rsidR="00A90602" w:rsidRPr="00A90602" w:rsidRDefault="00A90602" w:rsidP="000E16C5">
      <w:pPr>
        <w:numPr>
          <w:ilvl w:val="0"/>
          <w:numId w:val="2"/>
        </w:numPr>
        <w:jc w:val="both"/>
        <w:rPr>
          <w:rFonts w:asciiTheme="minorHAnsi" w:eastAsia="Arial Unicode MS" w:hAnsiTheme="minorHAnsi" w:cstheme="minorHAnsi"/>
          <w:sz w:val="22"/>
          <w:szCs w:val="22"/>
          <w:lang w:eastAsia="pl-PL"/>
        </w:rPr>
      </w:pPr>
      <w:r w:rsidRPr="00A90602">
        <w:rPr>
          <w:rFonts w:asciiTheme="minorHAnsi" w:eastAsia="Arial Unicode MS" w:hAnsiTheme="minorHAnsi" w:cstheme="minorHAnsi"/>
          <w:sz w:val="22"/>
          <w:szCs w:val="22"/>
          <w:lang w:eastAsia="pl-PL"/>
        </w:rPr>
        <w:t>Wykonawcy przysługuje prawo odstąpienia od umowy, jeżeli Zamawiający zawiadomi Wykonawcę, iż wobec zaistnienia uprzednio nieprzewidzianych okoliczności nie będzie mógł spełnić swoich zobowiązań umownych wobec Wykonawcy.</w:t>
      </w:r>
    </w:p>
    <w:p w14:paraId="0932AC7F" w14:textId="77777777" w:rsidR="00A90602" w:rsidRPr="00A90602" w:rsidRDefault="00A90602" w:rsidP="000E16C5">
      <w:pPr>
        <w:numPr>
          <w:ilvl w:val="0"/>
          <w:numId w:val="2"/>
        </w:numPr>
        <w:jc w:val="both"/>
        <w:rPr>
          <w:rFonts w:asciiTheme="minorHAnsi" w:eastAsia="Arial Unicode MS" w:hAnsiTheme="minorHAnsi" w:cstheme="minorHAnsi"/>
          <w:sz w:val="22"/>
          <w:szCs w:val="22"/>
          <w:lang w:eastAsia="pl-PL"/>
        </w:rPr>
      </w:pPr>
      <w:r w:rsidRPr="00A90602">
        <w:rPr>
          <w:rFonts w:asciiTheme="minorHAnsi" w:eastAsia="Arial Unicode MS" w:hAnsiTheme="minorHAnsi" w:cstheme="minorHAnsi"/>
          <w:sz w:val="22"/>
          <w:szCs w:val="22"/>
          <w:lang w:eastAsia="pl-PL"/>
        </w:rPr>
        <w:t>Odstąpienie od niniejszej Umowy wymaga formy pisemnej oraz uzasadnienia pod rygorem nieważności.</w:t>
      </w:r>
    </w:p>
    <w:p w14:paraId="781032E4" w14:textId="517B98B3" w:rsidR="00A90602" w:rsidRPr="00A90602" w:rsidRDefault="00A90602" w:rsidP="000E16C5">
      <w:pPr>
        <w:numPr>
          <w:ilvl w:val="0"/>
          <w:numId w:val="2"/>
        </w:numPr>
        <w:jc w:val="both"/>
        <w:rPr>
          <w:rFonts w:asciiTheme="minorHAnsi" w:eastAsia="Arial Unicode MS" w:hAnsiTheme="minorHAnsi" w:cstheme="minorHAnsi"/>
          <w:sz w:val="22"/>
          <w:szCs w:val="22"/>
          <w:lang w:eastAsia="pl-PL"/>
        </w:rPr>
      </w:pPr>
      <w:r w:rsidRPr="00A90602">
        <w:rPr>
          <w:rFonts w:asciiTheme="minorHAnsi" w:eastAsia="Arial Unicode MS" w:hAnsiTheme="minorHAnsi" w:cstheme="minorHAnsi"/>
          <w:sz w:val="22"/>
          <w:szCs w:val="22"/>
          <w:lang w:eastAsia="pl-PL"/>
        </w:rPr>
        <w:t xml:space="preserve">Zamawiający jak i Wykonawca mogą odstąpić od niniejszej umowy składając oświadczenie </w:t>
      </w:r>
      <w:r w:rsidR="008A2ED4">
        <w:rPr>
          <w:rFonts w:asciiTheme="minorHAnsi" w:eastAsia="Arial Unicode MS" w:hAnsiTheme="minorHAnsi" w:cstheme="minorHAnsi"/>
          <w:sz w:val="22"/>
          <w:szCs w:val="22"/>
          <w:lang w:eastAsia="pl-PL"/>
        </w:rPr>
        <w:t xml:space="preserve">                                </w:t>
      </w:r>
      <w:r w:rsidRPr="00A90602">
        <w:rPr>
          <w:rFonts w:asciiTheme="minorHAnsi" w:eastAsia="Arial Unicode MS" w:hAnsiTheme="minorHAnsi" w:cstheme="minorHAnsi"/>
          <w:sz w:val="22"/>
          <w:szCs w:val="22"/>
          <w:lang w:eastAsia="pl-PL"/>
        </w:rPr>
        <w:t xml:space="preserve">o odstąpieniu w terminie miesiąca od dnia powzięcia wiadomości o okolicznościach uzasadniających odstąpienie, określonych w § </w:t>
      </w:r>
      <w:r w:rsidR="008A2ED4">
        <w:rPr>
          <w:rFonts w:asciiTheme="minorHAnsi" w:eastAsia="Arial Unicode MS" w:hAnsiTheme="minorHAnsi" w:cstheme="minorHAnsi"/>
          <w:sz w:val="22"/>
          <w:szCs w:val="22"/>
          <w:lang w:eastAsia="pl-PL"/>
        </w:rPr>
        <w:t>9</w:t>
      </w:r>
      <w:r w:rsidRPr="00A90602">
        <w:rPr>
          <w:rFonts w:asciiTheme="minorHAnsi" w:eastAsia="Arial Unicode MS" w:hAnsiTheme="minorHAnsi" w:cstheme="minorHAnsi"/>
          <w:sz w:val="22"/>
          <w:szCs w:val="22"/>
          <w:lang w:eastAsia="pl-PL"/>
        </w:rPr>
        <w:t xml:space="preserve"> ust. 2 i 3, a skutek złożonego przez Zamawiającego lub Wykonawcę oświadczenia woli o odstąpieniu następuje z dniem doręczenia Wykonawcy, bądź Zamawiającemu tego oświadczenia. Odstąpienie to w relacjach pomiędzy stronami niniejszej umowy wywiera skutek wyłącznie na przyszłość. </w:t>
      </w:r>
    </w:p>
    <w:p w14:paraId="207D3BDB" w14:textId="77777777" w:rsidR="00A90602" w:rsidRPr="00A90602" w:rsidRDefault="00A90602" w:rsidP="000E16C5">
      <w:pPr>
        <w:numPr>
          <w:ilvl w:val="0"/>
          <w:numId w:val="2"/>
        </w:numPr>
        <w:jc w:val="both"/>
        <w:rPr>
          <w:rFonts w:asciiTheme="minorHAnsi" w:eastAsia="Arial Unicode MS" w:hAnsiTheme="minorHAnsi" w:cstheme="minorHAnsi"/>
          <w:sz w:val="22"/>
          <w:szCs w:val="22"/>
          <w:lang w:eastAsia="pl-PL"/>
        </w:rPr>
      </w:pPr>
      <w:r w:rsidRPr="00A90602">
        <w:rPr>
          <w:rFonts w:asciiTheme="minorHAnsi" w:eastAsia="Arial Unicode MS" w:hAnsiTheme="minorHAnsi" w:cstheme="minorHAnsi"/>
          <w:sz w:val="22"/>
          <w:szCs w:val="22"/>
          <w:lang w:eastAsia="pl-PL"/>
        </w:rPr>
        <w:t>W związku z ustaleniem przez strony, iż odstąpienie od umowy ma skutek na przyszłość Wykonawcę oraz Zamawiającego obciążają następujące obowiązki szczegółowe:</w:t>
      </w:r>
    </w:p>
    <w:p w14:paraId="7F6E111A" w14:textId="77777777" w:rsidR="00A90602" w:rsidRPr="00A90602" w:rsidRDefault="00A90602" w:rsidP="000E16C5">
      <w:pPr>
        <w:numPr>
          <w:ilvl w:val="0"/>
          <w:numId w:val="36"/>
        </w:numPr>
        <w:tabs>
          <w:tab w:val="clear" w:pos="360"/>
        </w:tabs>
        <w:ind w:left="709"/>
        <w:jc w:val="both"/>
        <w:rPr>
          <w:rFonts w:asciiTheme="minorHAnsi" w:eastAsia="Arial Unicode MS" w:hAnsiTheme="minorHAnsi" w:cstheme="minorHAnsi"/>
          <w:sz w:val="22"/>
          <w:szCs w:val="22"/>
          <w:lang w:eastAsia="pl-PL"/>
        </w:rPr>
      </w:pPr>
      <w:r w:rsidRPr="00A90602">
        <w:rPr>
          <w:rFonts w:asciiTheme="minorHAnsi" w:eastAsia="Arial Unicode MS" w:hAnsiTheme="minorHAnsi" w:cstheme="minorHAnsi"/>
          <w:sz w:val="22"/>
          <w:szCs w:val="22"/>
          <w:lang w:eastAsia="pl-PL"/>
        </w:rPr>
        <w:t>w terminie siedmiu dni od daty odstąpienia od niniejszej Umowy Wykonawca, przy udziale Komisji powołanej do odbioru robót ze strony Zamawiającego, sporządzi szczegółowy protokół inwentaryzacji robót w toku według stanu na dzień odstąpienia;</w:t>
      </w:r>
    </w:p>
    <w:p w14:paraId="3C931CC3" w14:textId="77777777" w:rsidR="00A90602" w:rsidRPr="00A90602" w:rsidRDefault="00A90602" w:rsidP="000E16C5">
      <w:pPr>
        <w:numPr>
          <w:ilvl w:val="0"/>
          <w:numId w:val="36"/>
        </w:numPr>
        <w:tabs>
          <w:tab w:val="clear" w:pos="360"/>
        </w:tabs>
        <w:ind w:left="709"/>
        <w:jc w:val="both"/>
        <w:rPr>
          <w:rFonts w:asciiTheme="minorHAnsi" w:eastAsia="Arial Unicode MS" w:hAnsiTheme="minorHAnsi" w:cstheme="minorHAnsi"/>
          <w:sz w:val="22"/>
          <w:szCs w:val="22"/>
          <w:lang w:eastAsia="pl-PL"/>
        </w:rPr>
      </w:pPr>
      <w:r w:rsidRPr="00A90602">
        <w:rPr>
          <w:rFonts w:asciiTheme="minorHAnsi" w:eastAsia="Arial Unicode MS" w:hAnsiTheme="minorHAnsi" w:cstheme="minorHAnsi"/>
          <w:sz w:val="22"/>
          <w:szCs w:val="22"/>
          <w:lang w:eastAsia="pl-PL"/>
        </w:rPr>
        <w:t>Wykonawca zabezpieczy przerwane roboty w zakresie obustronnie uzgodnionym na koszt tej Strony, z winy której nastąpiło odstąpienie od niniejszej Umowy;</w:t>
      </w:r>
    </w:p>
    <w:p w14:paraId="72C34AAA" w14:textId="77777777" w:rsidR="00A90602" w:rsidRPr="00A90602" w:rsidRDefault="00A90602" w:rsidP="000E16C5">
      <w:pPr>
        <w:numPr>
          <w:ilvl w:val="0"/>
          <w:numId w:val="36"/>
        </w:numPr>
        <w:tabs>
          <w:tab w:val="clear" w:pos="360"/>
        </w:tabs>
        <w:ind w:left="709"/>
        <w:jc w:val="both"/>
        <w:rPr>
          <w:rFonts w:asciiTheme="minorHAnsi" w:eastAsia="Arial Unicode MS" w:hAnsiTheme="minorHAnsi" w:cstheme="minorHAnsi"/>
          <w:sz w:val="22"/>
          <w:szCs w:val="22"/>
          <w:lang w:eastAsia="pl-PL"/>
        </w:rPr>
      </w:pPr>
      <w:r w:rsidRPr="00A90602">
        <w:rPr>
          <w:rFonts w:asciiTheme="minorHAnsi" w:eastAsia="Arial Unicode MS" w:hAnsiTheme="minorHAnsi" w:cstheme="minorHAnsi"/>
          <w:sz w:val="22"/>
          <w:szCs w:val="22"/>
          <w:lang w:eastAsia="pl-PL"/>
        </w:rPr>
        <w:t>Wykonawca sporządzi wykaz tych materiałów, konstrukcji lub urządzeń, które nie mogą być wykorzystane przez Zamawiającego do realizacji innych robót nieobjętych niniejszą Umową, jeżeli odstąpienie od niniejszej Umowy nastąpiło z przyczyn niezależnych od niego;</w:t>
      </w:r>
    </w:p>
    <w:p w14:paraId="49145631" w14:textId="77777777" w:rsidR="00A90602" w:rsidRPr="00A90602" w:rsidRDefault="00A90602" w:rsidP="000E16C5">
      <w:pPr>
        <w:numPr>
          <w:ilvl w:val="0"/>
          <w:numId w:val="36"/>
        </w:numPr>
        <w:tabs>
          <w:tab w:val="clear" w:pos="360"/>
        </w:tabs>
        <w:ind w:left="709"/>
        <w:jc w:val="both"/>
        <w:rPr>
          <w:rFonts w:asciiTheme="minorHAnsi" w:eastAsia="Arial Unicode MS" w:hAnsiTheme="minorHAnsi" w:cstheme="minorHAnsi"/>
          <w:sz w:val="22"/>
          <w:szCs w:val="22"/>
          <w:lang w:eastAsia="pl-PL"/>
        </w:rPr>
      </w:pPr>
      <w:r w:rsidRPr="00A90602">
        <w:rPr>
          <w:rFonts w:asciiTheme="minorHAnsi" w:eastAsia="Arial Unicode MS" w:hAnsiTheme="minorHAnsi" w:cstheme="minorHAnsi"/>
          <w:sz w:val="22"/>
          <w:szCs w:val="22"/>
          <w:lang w:eastAsia="pl-PL"/>
        </w:rPr>
        <w:lastRenderedPageBreak/>
        <w:t>Wykonawca zgłosi do dokonania przez Zamawiającego odbiór robót przerwanych oraz robót zabezpieczających. Jeżeli odstąpienie od niniejszej Umowy nastąpiło z przyczyn, za które odpowiada Wykonawca, niezwłocznie, a najpóźniej w terminie czternastu dni, usunie z terenu budowy urządzenia zaplecza przez niego dostarczone lub wzniesione;</w:t>
      </w:r>
    </w:p>
    <w:p w14:paraId="2C3B6826" w14:textId="77777777" w:rsidR="00A90602" w:rsidRPr="00A90602" w:rsidRDefault="00A90602" w:rsidP="000E16C5">
      <w:pPr>
        <w:numPr>
          <w:ilvl w:val="0"/>
          <w:numId w:val="36"/>
        </w:numPr>
        <w:tabs>
          <w:tab w:val="clear" w:pos="360"/>
        </w:tabs>
        <w:ind w:left="709"/>
        <w:jc w:val="both"/>
        <w:rPr>
          <w:rFonts w:asciiTheme="minorHAnsi" w:eastAsia="Arial Unicode MS" w:hAnsiTheme="minorHAnsi" w:cstheme="minorHAnsi"/>
          <w:sz w:val="22"/>
          <w:szCs w:val="22"/>
          <w:lang w:eastAsia="pl-PL"/>
        </w:rPr>
      </w:pPr>
      <w:r w:rsidRPr="00A90602">
        <w:rPr>
          <w:rFonts w:asciiTheme="minorHAnsi" w:eastAsia="Arial Unicode MS" w:hAnsiTheme="minorHAnsi" w:cstheme="minorHAnsi"/>
          <w:sz w:val="22"/>
          <w:szCs w:val="22"/>
          <w:lang w:eastAsia="pl-PL"/>
        </w:rPr>
        <w:t>Zamawiający, w razie odstąpienia od niniejszej Umowy z przyczyn, za które Wykonawca nie odpowiada, zobowiązany jest do:</w:t>
      </w:r>
    </w:p>
    <w:p w14:paraId="7E17452E" w14:textId="77777777" w:rsidR="00A90602" w:rsidRPr="00A90602" w:rsidRDefault="00A90602" w:rsidP="000E16C5">
      <w:pPr>
        <w:numPr>
          <w:ilvl w:val="0"/>
          <w:numId w:val="37"/>
        </w:numPr>
        <w:tabs>
          <w:tab w:val="clear" w:pos="360"/>
        </w:tabs>
        <w:ind w:left="1134"/>
        <w:jc w:val="both"/>
        <w:rPr>
          <w:rFonts w:asciiTheme="minorHAnsi" w:eastAsia="Arial Unicode MS" w:hAnsiTheme="minorHAnsi" w:cstheme="minorHAnsi"/>
          <w:sz w:val="22"/>
          <w:szCs w:val="22"/>
          <w:lang w:eastAsia="pl-PL"/>
        </w:rPr>
      </w:pPr>
      <w:r w:rsidRPr="00A90602">
        <w:rPr>
          <w:rFonts w:asciiTheme="minorHAnsi" w:eastAsia="Arial Unicode MS" w:hAnsiTheme="minorHAnsi" w:cstheme="minorHAnsi"/>
          <w:sz w:val="22"/>
          <w:szCs w:val="22"/>
          <w:lang w:eastAsia="pl-PL"/>
        </w:rPr>
        <w:t xml:space="preserve">dokonania odbioru robót przerwanych oraz do zapłaty wynagrodzenia za roboty wykonane do dnia odstąpienia, </w:t>
      </w:r>
    </w:p>
    <w:p w14:paraId="5DC5EB92" w14:textId="77777777" w:rsidR="00A90602" w:rsidRPr="00A90602" w:rsidRDefault="00A90602" w:rsidP="000E16C5">
      <w:pPr>
        <w:numPr>
          <w:ilvl w:val="0"/>
          <w:numId w:val="37"/>
        </w:numPr>
        <w:tabs>
          <w:tab w:val="clear" w:pos="360"/>
        </w:tabs>
        <w:ind w:left="1134"/>
        <w:jc w:val="both"/>
        <w:rPr>
          <w:rFonts w:asciiTheme="minorHAnsi" w:eastAsia="Arial Unicode MS" w:hAnsiTheme="minorHAnsi" w:cstheme="minorHAnsi"/>
          <w:sz w:val="22"/>
          <w:szCs w:val="22"/>
          <w:lang w:eastAsia="pl-PL"/>
        </w:rPr>
      </w:pPr>
      <w:r w:rsidRPr="00A90602">
        <w:rPr>
          <w:rFonts w:asciiTheme="minorHAnsi" w:eastAsia="Arial Unicode MS" w:hAnsiTheme="minorHAnsi" w:cstheme="minorHAnsi"/>
          <w:sz w:val="22"/>
          <w:szCs w:val="22"/>
          <w:lang w:eastAsia="pl-PL"/>
        </w:rPr>
        <w:t xml:space="preserve">przejęcia od Wykonawcy pod swój dozór terenu budowy w ciągu siedmiu dni od daty odstąpienia przez Strony od niniejszej Umowy wraz ze szczegółowym protokołem inwentaryzacji robót w toku. </w:t>
      </w:r>
    </w:p>
    <w:p w14:paraId="0CEB359B" w14:textId="77777777" w:rsidR="00A90602" w:rsidRPr="00A90602" w:rsidRDefault="00A90602" w:rsidP="00474E00">
      <w:pPr>
        <w:numPr>
          <w:ilvl w:val="0"/>
          <w:numId w:val="2"/>
        </w:numPr>
        <w:tabs>
          <w:tab w:val="clear" w:pos="360"/>
          <w:tab w:val="num" w:pos="284"/>
        </w:tabs>
        <w:jc w:val="both"/>
        <w:rPr>
          <w:rFonts w:asciiTheme="minorHAnsi" w:eastAsia="Arial Unicode MS" w:hAnsiTheme="minorHAnsi" w:cstheme="minorHAnsi"/>
          <w:sz w:val="22"/>
          <w:szCs w:val="22"/>
          <w:lang w:eastAsia="pl-PL"/>
        </w:rPr>
      </w:pPr>
      <w:r w:rsidRPr="00A90602">
        <w:rPr>
          <w:rFonts w:asciiTheme="minorHAnsi" w:eastAsia="Arial Unicode MS" w:hAnsiTheme="minorHAnsi" w:cstheme="minorHAnsi"/>
          <w:sz w:val="22"/>
          <w:szCs w:val="22"/>
          <w:lang w:eastAsia="pl-PL"/>
        </w:rPr>
        <w:t xml:space="preserve">W razie odstąpienia od Umowy przez którąkolwiek ze Stron, do rozliczenia wynagrodzenia za prace zrealizowane przez Wykonawcę do dnia rozwiązania umowy, stosuje się wartości skalkulowane oszacowane kosztorysem powykonawczym, sporządzonym przez Wykonawcę na podstawie składników cenotwórczych przedstawionych w kosztorysie opracowanym przez Wykonawcę. </w:t>
      </w:r>
    </w:p>
    <w:p w14:paraId="43B7BC77" w14:textId="77777777" w:rsidR="00470793" w:rsidRPr="00A90602" w:rsidRDefault="00470793" w:rsidP="000E16C5">
      <w:pPr>
        <w:jc w:val="center"/>
        <w:rPr>
          <w:rFonts w:asciiTheme="minorHAnsi" w:eastAsia="Arial" w:hAnsiTheme="minorHAnsi" w:cstheme="minorHAnsi"/>
          <w:sz w:val="22"/>
          <w:szCs w:val="22"/>
        </w:rPr>
      </w:pPr>
    </w:p>
    <w:p w14:paraId="4B8B4D9C" w14:textId="5DF9179E" w:rsidR="00470793" w:rsidRPr="00DB3277" w:rsidRDefault="00470793" w:rsidP="000E16C5">
      <w:pPr>
        <w:jc w:val="center"/>
        <w:rPr>
          <w:rFonts w:asciiTheme="minorHAnsi" w:eastAsia="Arial" w:hAnsiTheme="minorHAnsi" w:cstheme="minorHAnsi"/>
          <w:b/>
          <w:sz w:val="22"/>
          <w:szCs w:val="22"/>
        </w:rPr>
      </w:pPr>
      <w:r w:rsidRPr="00DB3277">
        <w:rPr>
          <w:rFonts w:asciiTheme="minorHAnsi" w:eastAsia="Arial" w:hAnsiTheme="minorHAnsi" w:cstheme="minorHAnsi"/>
          <w:b/>
          <w:sz w:val="22"/>
          <w:szCs w:val="22"/>
        </w:rPr>
        <w:t>§ 1</w:t>
      </w:r>
      <w:r w:rsidR="000451E3">
        <w:rPr>
          <w:rFonts w:asciiTheme="minorHAnsi" w:eastAsia="Arial" w:hAnsiTheme="minorHAnsi" w:cstheme="minorHAnsi"/>
          <w:b/>
          <w:sz w:val="22"/>
          <w:szCs w:val="22"/>
        </w:rPr>
        <w:t>0</w:t>
      </w:r>
      <w:r w:rsidRPr="00DB3277">
        <w:rPr>
          <w:rFonts w:asciiTheme="minorHAnsi" w:eastAsia="Arial" w:hAnsiTheme="minorHAnsi" w:cstheme="minorHAnsi"/>
          <w:b/>
          <w:sz w:val="22"/>
          <w:szCs w:val="22"/>
        </w:rPr>
        <w:t>.</w:t>
      </w:r>
    </w:p>
    <w:p w14:paraId="2812E59E" w14:textId="77777777" w:rsidR="008A2ED4" w:rsidRPr="00DB3277" w:rsidRDefault="008A2ED4" w:rsidP="000E16C5">
      <w:pPr>
        <w:spacing w:after="120"/>
        <w:jc w:val="center"/>
        <w:rPr>
          <w:rFonts w:asciiTheme="minorHAnsi" w:eastAsia="Arial" w:hAnsiTheme="minorHAnsi" w:cstheme="minorHAnsi"/>
          <w:b/>
          <w:sz w:val="22"/>
          <w:szCs w:val="22"/>
        </w:rPr>
      </w:pPr>
      <w:r w:rsidRPr="00DB3277">
        <w:rPr>
          <w:rFonts w:asciiTheme="minorHAnsi" w:eastAsia="Arial" w:hAnsiTheme="minorHAnsi" w:cstheme="minorHAnsi"/>
          <w:b/>
          <w:sz w:val="22"/>
          <w:szCs w:val="22"/>
        </w:rPr>
        <w:t>Osoby odpowiedzialne</w:t>
      </w:r>
    </w:p>
    <w:p w14:paraId="713DEFDB" w14:textId="77777777" w:rsidR="002B63E8" w:rsidRPr="00DB3277" w:rsidRDefault="00470793" w:rsidP="000E16C5">
      <w:pPr>
        <w:numPr>
          <w:ilvl w:val="0"/>
          <w:numId w:val="12"/>
        </w:numPr>
        <w:tabs>
          <w:tab w:val="clear" w:pos="360"/>
          <w:tab w:val="num" w:pos="284"/>
        </w:tabs>
        <w:ind w:left="284" w:hanging="284"/>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 xml:space="preserve">Nadzór nad prawidłową realizacją </w:t>
      </w:r>
      <w:r w:rsidR="004A2E27" w:rsidRPr="00DB3277">
        <w:rPr>
          <w:rFonts w:asciiTheme="minorHAnsi" w:eastAsia="Arial" w:hAnsiTheme="minorHAnsi" w:cstheme="minorHAnsi"/>
          <w:sz w:val="22"/>
          <w:szCs w:val="22"/>
        </w:rPr>
        <w:t xml:space="preserve">wykonania robót budowlanych- </w:t>
      </w:r>
      <w:r w:rsidRPr="00DB3277">
        <w:rPr>
          <w:rFonts w:asciiTheme="minorHAnsi" w:eastAsia="Arial" w:hAnsiTheme="minorHAnsi" w:cstheme="minorHAnsi"/>
          <w:sz w:val="22"/>
          <w:szCs w:val="22"/>
        </w:rPr>
        <w:t>w imieniu Zamawiającego pełnić będzie Inspektor</w:t>
      </w:r>
      <w:r w:rsidR="00F8672A" w:rsidRPr="00DB3277">
        <w:rPr>
          <w:rFonts w:asciiTheme="minorHAnsi" w:eastAsia="Arial" w:hAnsiTheme="minorHAnsi" w:cstheme="minorHAnsi"/>
          <w:sz w:val="22"/>
          <w:szCs w:val="22"/>
        </w:rPr>
        <w:t xml:space="preserve"> </w:t>
      </w:r>
      <w:r w:rsidRPr="00DB3277">
        <w:rPr>
          <w:rFonts w:asciiTheme="minorHAnsi" w:eastAsia="Arial" w:hAnsiTheme="minorHAnsi" w:cstheme="minorHAnsi"/>
          <w:sz w:val="22"/>
          <w:szCs w:val="22"/>
        </w:rPr>
        <w:t>nadzoru</w:t>
      </w:r>
      <w:r w:rsidR="00F55832" w:rsidRPr="00DB3277">
        <w:rPr>
          <w:rFonts w:asciiTheme="minorHAnsi" w:eastAsia="Arial" w:hAnsiTheme="minorHAnsi" w:cstheme="minorHAnsi"/>
          <w:sz w:val="22"/>
          <w:szCs w:val="22"/>
        </w:rPr>
        <w:t>, który zostanie wskazany nie później niż do dnia przekazania placu budowy.</w:t>
      </w:r>
    </w:p>
    <w:p w14:paraId="7027A1FC" w14:textId="34518341" w:rsidR="002B63E8" w:rsidRPr="00DB3277" w:rsidRDefault="002B63E8" w:rsidP="000E16C5">
      <w:pPr>
        <w:numPr>
          <w:ilvl w:val="0"/>
          <w:numId w:val="12"/>
        </w:numPr>
        <w:tabs>
          <w:tab w:val="clear" w:pos="360"/>
          <w:tab w:val="num" w:pos="284"/>
        </w:tabs>
        <w:ind w:left="284" w:hanging="284"/>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Osob</w:t>
      </w:r>
      <w:r w:rsidR="00474E00">
        <w:rPr>
          <w:rFonts w:asciiTheme="minorHAnsi" w:eastAsia="Arial" w:hAnsiTheme="minorHAnsi" w:cstheme="minorHAnsi"/>
          <w:sz w:val="22"/>
          <w:szCs w:val="22"/>
        </w:rPr>
        <w:t>ą</w:t>
      </w:r>
      <w:r w:rsidRPr="00DB3277">
        <w:rPr>
          <w:rFonts w:asciiTheme="minorHAnsi" w:eastAsia="Arial" w:hAnsiTheme="minorHAnsi" w:cstheme="minorHAnsi"/>
          <w:sz w:val="22"/>
          <w:szCs w:val="22"/>
        </w:rPr>
        <w:t xml:space="preserve"> odpowiedzialn</w:t>
      </w:r>
      <w:r w:rsidR="00474E00">
        <w:rPr>
          <w:rFonts w:asciiTheme="minorHAnsi" w:eastAsia="Arial" w:hAnsiTheme="minorHAnsi" w:cstheme="minorHAnsi"/>
          <w:sz w:val="22"/>
          <w:szCs w:val="22"/>
        </w:rPr>
        <w:t>ą</w:t>
      </w:r>
      <w:r w:rsidRPr="00DB3277">
        <w:rPr>
          <w:rFonts w:asciiTheme="minorHAnsi" w:eastAsia="Arial" w:hAnsiTheme="minorHAnsi" w:cstheme="minorHAnsi"/>
          <w:sz w:val="22"/>
          <w:szCs w:val="22"/>
        </w:rPr>
        <w:t xml:space="preserve"> z ramienia Zamawiającego za prawidłową realizację przedmiotu umowy </w:t>
      </w:r>
      <w:r w:rsidR="00474E00">
        <w:rPr>
          <w:rFonts w:asciiTheme="minorHAnsi" w:eastAsia="Arial" w:hAnsiTheme="minorHAnsi" w:cstheme="minorHAnsi"/>
          <w:sz w:val="22"/>
          <w:szCs w:val="22"/>
        </w:rPr>
        <w:t>jest</w:t>
      </w:r>
      <w:r w:rsidRPr="00DB3277">
        <w:rPr>
          <w:rFonts w:asciiTheme="minorHAnsi" w:eastAsia="Arial" w:hAnsiTheme="minorHAnsi" w:cstheme="minorHAnsi"/>
          <w:sz w:val="22"/>
          <w:szCs w:val="22"/>
        </w:rPr>
        <w:t>:</w:t>
      </w:r>
    </w:p>
    <w:p w14:paraId="75EE52D7" w14:textId="34AEA17B" w:rsidR="002B63E8" w:rsidRPr="00474E00" w:rsidRDefault="00103218" w:rsidP="00474E00">
      <w:pPr>
        <w:ind w:left="720" w:hanging="436"/>
        <w:jc w:val="both"/>
        <w:rPr>
          <w:rFonts w:asciiTheme="minorHAnsi" w:eastAsia="Arial" w:hAnsiTheme="minorHAnsi" w:cstheme="minorHAnsi"/>
          <w:sz w:val="22"/>
          <w:szCs w:val="22"/>
        </w:rPr>
      </w:pPr>
      <w:r w:rsidRPr="00474E00">
        <w:rPr>
          <w:rFonts w:asciiTheme="minorHAnsi" w:eastAsia="Arial" w:hAnsiTheme="minorHAnsi" w:cstheme="minorHAnsi"/>
          <w:sz w:val="22"/>
          <w:szCs w:val="22"/>
        </w:rPr>
        <w:t>Krzysztof Wiedeński</w:t>
      </w:r>
      <w:r w:rsidR="00474E00">
        <w:rPr>
          <w:rFonts w:asciiTheme="minorHAnsi" w:eastAsia="Arial" w:hAnsiTheme="minorHAnsi" w:cstheme="minorHAnsi"/>
          <w:sz w:val="22"/>
          <w:szCs w:val="22"/>
        </w:rPr>
        <w:t>.</w:t>
      </w:r>
    </w:p>
    <w:p w14:paraId="52ECE78F" w14:textId="77777777" w:rsidR="00F55832" w:rsidRPr="00DB3277" w:rsidRDefault="00F55832" w:rsidP="000E16C5">
      <w:pPr>
        <w:numPr>
          <w:ilvl w:val="0"/>
          <w:numId w:val="12"/>
        </w:numPr>
        <w:tabs>
          <w:tab w:val="clear" w:pos="360"/>
          <w:tab w:val="num" w:pos="284"/>
        </w:tabs>
        <w:ind w:left="284" w:hanging="284"/>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Osobą odpowiedzialną z ramienia Wykonawcy za prawidłową realizację przedmiotu umowy jest:</w:t>
      </w:r>
    </w:p>
    <w:p w14:paraId="657C30B0" w14:textId="5AA91D86" w:rsidR="00F55832" w:rsidRPr="00DB3277" w:rsidRDefault="00474E00" w:rsidP="00474E00">
      <w:pPr>
        <w:ind w:left="284"/>
        <w:jc w:val="both"/>
        <w:rPr>
          <w:rFonts w:asciiTheme="minorHAnsi" w:eastAsia="Arial" w:hAnsiTheme="minorHAnsi" w:cstheme="minorHAnsi"/>
          <w:sz w:val="22"/>
          <w:szCs w:val="22"/>
        </w:rPr>
      </w:pPr>
      <w:r>
        <w:rPr>
          <w:rFonts w:asciiTheme="minorHAnsi" w:eastAsia="Arial" w:hAnsiTheme="minorHAnsi" w:cstheme="minorHAnsi"/>
          <w:sz w:val="22"/>
          <w:szCs w:val="22"/>
        </w:rPr>
        <w:t>k</w:t>
      </w:r>
      <w:r w:rsidR="00F55832" w:rsidRPr="00DB3277">
        <w:rPr>
          <w:rFonts w:asciiTheme="minorHAnsi" w:eastAsia="Arial" w:hAnsiTheme="minorHAnsi" w:cstheme="minorHAnsi"/>
          <w:sz w:val="22"/>
          <w:szCs w:val="22"/>
        </w:rPr>
        <w:t>ierownik budowy - ……………………………………………………………………………</w:t>
      </w:r>
      <w:r>
        <w:rPr>
          <w:rFonts w:asciiTheme="minorHAnsi" w:eastAsia="Arial" w:hAnsiTheme="minorHAnsi" w:cstheme="minorHAnsi"/>
          <w:sz w:val="22"/>
          <w:szCs w:val="22"/>
        </w:rPr>
        <w:t>…</w:t>
      </w:r>
    </w:p>
    <w:p w14:paraId="516D43DE" w14:textId="30C9788F" w:rsidR="00F55832" w:rsidRPr="00DB3277" w:rsidRDefault="00F55832" w:rsidP="00474E00">
      <w:pPr>
        <w:numPr>
          <w:ilvl w:val="0"/>
          <w:numId w:val="12"/>
        </w:numPr>
        <w:tabs>
          <w:tab w:val="clear" w:pos="360"/>
          <w:tab w:val="num" w:pos="284"/>
        </w:tabs>
        <w:ind w:left="284" w:hanging="284"/>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Zmiana którejkolwiek z os</w:t>
      </w:r>
      <w:r w:rsidR="00474E00">
        <w:rPr>
          <w:rFonts w:asciiTheme="minorHAnsi" w:eastAsia="Arial" w:hAnsiTheme="minorHAnsi" w:cstheme="minorHAnsi"/>
          <w:sz w:val="22"/>
          <w:szCs w:val="22"/>
        </w:rPr>
        <w:t>o</w:t>
      </w:r>
      <w:r w:rsidRPr="00DB3277">
        <w:rPr>
          <w:rFonts w:asciiTheme="minorHAnsi" w:eastAsia="Arial" w:hAnsiTheme="minorHAnsi" w:cstheme="minorHAnsi"/>
          <w:sz w:val="22"/>
          <w:szCs w:val="22"/>
        </w:rPr>
        <w:t>b</w:t>
      </w:r>
      <w:r w:rsidR="00474E00">
        <w:rPr>
          <w:rFonts w:asciiTheme="minorHAnsi" w:eastAsia="Arial" w:hAnsiTheme="minorHAnsi" w:cstheme="minorHAnsi"/>
          <w:sz w:val="22"/>
          <w:szCs w:val="22"/>
        </w:rPr>
        <w:t>y</w:t>
      </w:r>
      <w:r w:rsidRPr="00DB3277">
        <w:rPr>
          <w:rFonts w:asciiTheme="minorHAnsi" w:eastAsia="Arial" w:hAnsiTheme="minorHAnsi" w:cstheme="minorHAnsi"/>
          <w:sz w:val="22"/>
          <w:szCs w:val="22"/>
        </w:rPr>
        <w:t xml:space="preserve"> wskazan</w:t>
      </w:r>
      <w:r w:rsidR="00474E00">
        <w:rPr>
          <w:rFonts w:asciiTheme="minorHAnsi" w:eastAsia="Arial" w:hAnsiTheme="minorHAnsi" w:cstheme="minorHAnsi"/>
          <w:sz w:val="22"/>
          <w:szCs w:val="22"/>
        </w:rPr>
        <w:t>ej</w:t>
      </w:r>
      <w:r w:rsidRPr="00DB3277">
        <w:rPr>
          <w:rFonts w:asciiTheme="minorHAnsi" w:eastAsia="Arial" w:hAnsiTheme="minorHAnsi" w:cstheme="minorHAnsi"/>
          <w:sz w:val="22"/>
          <w:szCs w:val="22"/>
        </w:rPr>
        <w:t xml:space="preserve"> w ust. 3, może nastąpić wyłącznie na zasadach i w trybie określonym w ustawie z dnia 7 lipca 1994r. Prawo budowlane, z zastrzeżeniem ust. 5-7.</w:t>
      </w:r>
    </w:p>
    <w:p w14:paraId="67D17D47" w14:textId="2164AA1E" w:rsidR="00470793" w:rsidRPr="00DB3277" w:rsidRDefault="00470793" w:rsidP="000E16C5">
      <w:pPr>
        <w:numPr>
          <w:ilvl w:val="0"/>
          <w:numId w:val="12"/>
        </w:numPr>
        <w:tabs>
          <w:tab w:val="clear" w:pos="360"/>
          <w:tab w:val="num" w:pos="284"/>
        </w:tabs>
        <w:ind w:left="284" w:hanging="284"/>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 xml:space="preserve">Zmiana </w:t>
      </w:r>
      <w:r w:rsidR="00474E00">
        <w:rPr>
          <w:rFonts w:asciiTheme="minorHAnsi" w:eastAsia="Arial" w:hAnsiTheme="minorHAnsi" w:cstheme="minorHAnsi"/>
          <w:sz w:val="22"/>
          <w:szCs w:val="22"/>
        </w:rPr>
        <w:t xml:space="preserve">określona w pkt.4 powyżej </w:t>
      </w:r>
      <w:r w:rsidRPr="00DB3277">
        <w:rPr>
          <w:rFonts w:asciiTheme="minorHAnsi" w:eastAsia="Arial" w:hAnsiTheme="minorHAnsi" w:cstheme="minorHAnsi"/>
          <w:sz w:val="22"/>
          <w:szCs w:val="22"/>
        </w:rPr>
        <w:t>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nowo wskazywanej osoby będą takie same</w:t>
      </w:r>
      <w:r w:rsidR="00436B71" w:rsidRPr="00DB3277">
        <w:rPr>
          <w:rFonts w:asciiTheme="minorHAnsi" w:eastAsia="Arial" w:hAnsiTheme="minorHAnsi" w:cstheme="minorHAnsi"/>
          <w:sz w:val="22"/>
          <w:szCs w:val="22"/>
        </w:rPr>
        <w:t xml:space="preserve"> </w:t>
      </w:r>
      <w:r w:rsidRPr="00DB3277">
        <w:rPr>
          <w:rFonts w:asciiTheme="minorHAnsi" w:eastAsia="Arial" w:hAnsiTheme="minorHAnsi" w:cstheme="minorHAnsi"/>
          <w:sz w:val="22"/>
          <w:szCs w:val="22"/>
        </w:rPr>
        <w:t xml:space="preserve">lub wyższe od kwalifikacji posiadanych przez osobę pierwotnie wskazaną do pełnienia danej funkcji. </w:t>
      </w:r>
    </w:p>
    <w:p w14:paraId="6AC000A1" w14:textId="77777777" w:rsidR="00103218" w:rsidRPr="00DB3277" w:rsidRDefault="00103218" w:rsidP="000E16C5">
      <w:pPr>
        <w:numPr>
          <w:ilvl w:val="0"/>
          <w:numId w:val="12"/>
        </w:numPr>
        <w:tabs>
          <w:tab w:val="clear" w:pos="360"/>
          <w:tab w:val="num" w:pos="284"/>
        </w:tabs>
        <w:ind w:left="284" w:hanging="284"/>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Wykonawca musi przedłożyć Zamawiającemu propozycję zmiany, o której mowa w ust. 4 nie później niż 7 dni przed planowanym skierowaniem do prac projektowych i/lub do kierowania budową i/lub robotami sanitarnymi, i/lub robotami elektrycznymi, innej osoby. Jakakolwiek przerwa w realizacji przedmiotu umowy wynikająca z braku projektanta danej specjalności i/lub kierownika budowy i/lub kierownika robót sanitarnych, i/lub kierownika robót elektrycznych, będzie traktowana jako przerwa wynikająca z przyczyn zależnych od Wykonawcy.</w:t>
      </w:r>
    </w:p>
    <w:p w14:paraId="62E519A5" w14:textId="77777777" w:rsidR="00103218" w:rsidRPr="00DB3277" w:rsidRDefault="00103218" w:rsidP="000E16C5">
      <w:pPr>
        <w:numPr>
          <w:ilvl w:val="0"/>
          <w:numId w:val="12"/>
        </w:numPr>
        <w:tabs>
          <w:tab w:val="clear" w:pos="360"/>
          <w:tab w:val="num" w:pos="284"/>
        </w:tabs>
        <w:ind w:left="284" w:hanging="284"/>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Skierowanie, bez akceptacji Zamawiającego, do kierowania budową lub robotami elektrycznymi, innej osoby niż wskazana w ofercie Wykonawcy, bądź uprzednio zaakceptowana przez Zamawiającego, może stanowić podstawę do odstąpienia od umowy z winy Wykonawcy.</w:t>
      </w:r>
    </w:p>
    <w:p w14:paraId="0A15C422" w14:textId="77777777" w:rsidR="00103218" w:rsidRPr="00DB3277" w:rsidRDefault="00103218" w:rsidP="000E16C5">
      <w:pPr>
        <w:numPr>
          <w:ilvl w:val="0"/>
          <w:numId w:val="12"/>
        </w:numPr>
        <w:tabs>
          <w:tab w:val="clear" w:pos="360"/>
          <w:tab w:val="num" w:pos="284"/>
        </w:tabs>
        <w:ind w:left="284" w:hanging="284"/>
        <w:jc w:val="both"/>
        <w:rPr>
          <w:rFonts w:asciiTheme="minorHAnsi" w:eastAsia="Arial" w:hAnsiTheme="minorHAnsi" w:cstheme="minorHAnsi"/>
          <w:b/>
          <w:sz w:val="22"/>
          <w:szCs w:val="22"/>
        </w:rPr>
      </w:pPr>
      <w:r w:rsidRPr="00DB3277">
        <w:rPr>
          <w:rFonts w:asciiTheme="minorHAnsi" w:eastAsia="Arial" w:hAnsiTheme="minorHAnsi" w:cstheme="minorHAnsi"/>
          <w:sz w:val="22"/>
          <w:szCs w:val="22"/>
        </w:rPr>
        <w:t>Zaakceptowana przez Zamawiającego zmiana którejkolwiek z osób, o których mowa w ust. 3, winna być dokonana wpisem do dziennika budowy i nie wymaga aneksu do niniejszej umowy.</w:t>
      </w:r>
    </w:p>
    <w:p w14:paraId="00120321" w14:textId="77777777" w:rsidR="00B177FF" w:rsidRPr="00DB3277" w:rsidRDefault="00B177FF" w:rsidP="000E16C5">
      <w:pPr>
        <w:tabs>
          <w:tab w:val="num" w:pos="284"/>
        </w:tabs>
        <w:jc w:val="center"/>
        <w:rPr>
          <w:rFonts w:asciiTheme="minorHAnsi" w:eastAsia="Arial" w:hAnsiTheme="minorHAnsi" w:cstheme="minorHAnsi"/>
          <w:b/>
          <w:sz w:val="22"/>
          <w:szCs w:val="22"/>
        </w:rPr>
      </w:pPr>
    </w:p>
    <w:p w14:paraId="433EB14D" w14:textId="6590FB6B" w:rsidR="00470793" w:rsidRPr="00DB3277" w:rsidRDefault="00470793" w:rsidP="000E16C5">
      <w:pPr>
        <w:jc w:val="center"/>
        <w:rPr>
          <w:rFonts w:asciiTheme="minorHAnsi" w:eastAsia="Arial" w:hAnsiTheme="minorHAnsi" w:cstheme="minorHAnsi"/>
          <w:b/>
          <w:sz w:val="22"/>
          <w:szCs w:val="22"/>
        </w:rPr>
      </w:pPr>
      <w:r w:rsidRPr="00DB3277">
        <w:rPr>
          <w:rFonts w:asciiTheme="minorHAnsi" w:eastAsia="Arial" w:hAnsiTheme="minorHAnsi" w:cstheme="minorHAnsi"/>
          <w:b/>
          <w:sz w:val="22"/>
          <w:szCs w:val="22"/>
        </w:rPr>
        <w:t xml:space="preserve">§ </w:t>
      </w:r>
      <w:r w:rsidR="000451E3">
        <w:rPr>
          <w:rFonts w:asciiTheme="minorHAnsi" w:eastAsia="Arial" w:hAnsiTheme="minorHAnsi" w:cstheme="minorHAnsi"/>
          <w:b/>
          <w:sz w:val="22"/>
          <w:szCs w:val="22"/>
        </w:rPr>
        <w:t>11</w:t>
      </w:r>
      <w:r w:rsidRPr="00DB3277">
        <w:rPr>
          <w:rFonts w:asciiTheme="minorHAnsi" w:eastAsia="Arial" w:hAnsiTheme="minorHAnsi" w:cstheme="minorHAnsi"/>
          <w:b/>
          <w:sz w:val="22"/>
          <w:szCs w:val="22"/>
        </w:rPr>
        <w:t>.</w:t>
      </w:r>
    </w:p>
    <w:p w14:paraId="5724A379" w14:textId="193412DA" w:rsidR="00470793" w:rsidRPr="00DB3277" w:rsidRDefault="008A2ED4" w:rsidP="000E16C5">
      <w:pPr>
        <w:spacing w:after="120"/>
        <w:jc w:val="center"/>
        <w:rPr>
          <w:rFonts w:asciiTheme="minorHAnsi" w:eastAsia="Arial" w:hAnsiTheme="minorHAnsi" w:cstheme="minorHAnsi"/>
          <w:sz w:val="22"/>
          <w:szCs w:val="22"/>
        </w:rPr>
      </w:pPr>
      <w:r w:rsidRPr="00DB3277">
        <w:rPr>
          <w:rFonts w:asciiTheme="minorHAnsi" w:eastAsia="Arial" w:hAnsiTheme="minorHAnsi" w:cstheme="minorHAnsi"/>
          <w:b/>
          <w:sz w:val="22"/>
          <w:szCs w:val="22"/>
        </w:rPr>
        <w:t>Gwarancja</w:t>
      </w:r>
    </w:p>
    <w:p w14:paraId="33A04441" w14:textId="538FA848" w:rsidR="00470793" w:rsidRPr="00523F1D" w:rsidRDefault="00470793" w:rsidP="000E16C5">
      <w:pPr>
        <w:numPr>
          <w:ilvl w:val="2"/>
          <w:numId w:val="8"/>
        </w:numPr>
        <w:ind w:left="284" w:hanging="284"/>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Wykonawca na wyk</w:t>
      </w:r>
      <w:r w:rsidR="00DD5A9E" w:rsidRPr="00523F1D">
        <w:rPr>
          <w:rFonts w:asciiTheme="minorHAnsi" w:eastAsia="Arial" w:hAnsiTheme="minorHAnsi" w:cstheme="minorHAnsi"/>
          <w:sz w:val="22"/>
          <w:szCs w:val="22"/>
        </w:rPr>
        <w:t xml:space="preserve">onane roboty udziela gwarancji </w:t>
      </w:r>
      <w:r w:rsidR="00FB5E14" w:rsidRPr="00523F1D">
        <w:rPr>
          <w:rFonts w:asciiTheme="minorHAnsi" w:eastAsia="Arial" w:hAnsiTheme="minorHAnsi" w:cstheme="minorHAnsi"/>
          <w:sz w:val="22"/>
          <w:szCs w:val="22"/>
        </w:rPr>
        <w:t xml:space="preserve">i rękojmi </w:t>
      </w:r>
      <w:r w:rsidR="00DD5A9E" w:rsidRPr="00523F1D">
        <w:rPr>
          <w:rFonts w:asciiTheme="minorHAnsi" w:eastAsia="Arial" w:hAnsiTheme="minorHAnsi" w:cstheme="minorHAnsi"/>
          <w:sz w:val="22"/>
          <w:szCs w:val="22"/>
        </w:rPr>
        <w:t>na okres</w:t>
      </w:r>
      <w:r w:rsidR="00CB670B" w:rsidRPr="00523F1D">
        <w:rPr>
          <w:rFonts w:asciiTheme="minorHAnsi" w:eastAsia="Arial" w:hAnsiTheme="minorHAnsi" w:cstheme="minorHAnsi"/>
          <w:sz w:val="22"/>
          <w:szCs w:val="22"/>
        </w:rPr>
        <w:t xml:space="preserve"> </w:t>
      </w:r>
      <w:r w:rsidR="00474E00">
        <w:rPr>
          <w:rFonts w:asciiTheme="minorHAnsi" w:eastAsia="Arial" w:hAnsiTheme="minorHAnsi" w:cstheme="minorHAnsi"/>
          <w:sz w:val="22"/>
          <w:szCs w:val="22"/>
        </w:rPr>
        <w:t>60</w:t>
      </w:r>
      <w:r w:rsidR="00CB670B" w:rsidRPr="00523F1D">
        <w:rPr>
          <w:rFonts w:asciiTheme="minorHAnsi" w:eastAsia="Arial" w:hAnsiTheme="minorHAnsi" w:cstheme="minorHAnsi"/>
          <w:sz w:val="22"/>
          <w:szCs w:val="22"/>
        </w:rPr>
        <w:t xml:space="preserve"> </w:t>
      </w:r>
      <w:r w:rsidRPr="00523F1D">
        <w:rPr>
          <w:rFonts w:asciiTheme="minorHAnsi" w:eastAsia="Arial" w:hAnsiTheme="minorHAnsi" w:cstheme="minorHAnsi"/>
          <w:sz w:val="22"/>
          <w:szCs w:val="22"/>
        </w:rPr>
        <w:t>miesięcy, licząc od dnia protokolarnego odbioru końcowego robót</w:t>
      </w:r>
      <w:r w:rsidR="008A2ED4" w:rsidRPr="00523F1D">
        <w:rPr>
          <w:rFonts w:eastAsia="Arial"/>
          <w:sz w:val="22"/>
          <w:szCs w:val="22"/>
        </w:rPr>
        <w:t xml:space="preserve"> </w:t>
      </w:r>
      <w:r w:rsidR="008A2ED4" w:rsidRPr="00523F1D">
        <w:rPr>
          <w:rFonts w:asciiTheme="minorHAnsi" w:eastAsia="Arial" w:hAnsiTheme="minorHAnsi" w:cstheme="minorHAnsi"/>
          <w:sz w:val="22"/>
          <w:szCs w:val="22"/>
        </w:rPr>
        <w:t xml:space="preserve">oraz </w:t>
      </w:r>
      <w:r w:rsidR="00474E00">
        <w:rPr>
          <w:rFonts w:asciiTheme="minorHAnsi" w:eastAsia="Arial" w:hAnsiTheme="minorHAnsi" w:cstheme="minorHAnsi"/>
          <w:sz w:val="22"/>
          <w:szCs w:val="22"/>
        </w:rPr>
        <w:t>24</w:t>
      </w:r>
      <w:r w:rsidR="008A2ED4" w:rsidRPr="00523F1D">
        <w:rPr>
          <w:rFonts w:asciiTheme="minorHAnsi" w:eastAsia="Arial" w:hAnsiTheme="minorHAnsi" w:cstheme="minorHAnsi"/>
          <w:sz w:val="22"/>
          <w:szCs w:val="22"/>
        </w:rPr>
        <w:t xml:space="preserve"> miesięcznej gwarancji na </w:t>
      </w:r>
      <w:r w:rsidR="00474E00">
        <w:rPr>
          <w:rFonts w:asciiTheme="minorHAnsi" w:eastAsia="Arial" w:hAnsiTheme="minorHAnsi" w:cstheme="minorHAnsi"/>
          <w:sz w:val="22"/>
          <w:szCs w:val="22"/>
        </w:rPr>
        <w:t xml:space="preserve">zainstalowaną rozdzielnicę. </w:t>
      </w:r>
    </w:p>
    <w:p w14:paraId="663C6621" w14:textId="77777777" w:rsidR="00DD30DE" w:rsidRPr="00523F1D" w:rsidRDefault="00DD30DE" w:rsidP="000E16C5">
      <w:pPr>
        <w:numPr>
          <w:ilvl w:val="2"/>
          <w:numId w:val="8"/>
        </w:numPr>
        <w:ind w:left="284" w:hanging="284"/>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 xml:space="preserve">Gwarancja obejmuje: </w:t>
      </w:r>
    </w:p>
    <w:p w14:paraId="3626EE95" w14:textId="2F60B31B" w:rsidR="00DD30DE" w:rsidRPr="00523F1D" w:rsidRDefault="00DD30DE" w:rsidP="000E16C5">
      <w:pPr>
        <w:pStyle w:val="Akapitzlist"/>
        <w:numPr>
          <w:ilvl w:val="0"/>
          <w:numId w:val="38"/>
        </w:numPr>
        <w:ind w:left="567" w:hanging="284"/>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przeglądy gwarancyjne zapewniające bezusterkową eksploatację w okresach udzielonej gwarancji</w:t>
      </w:r>
      <w:r w:rsidR="00FB5E14" w:rsidRPr="00523F1D">
        <w:rPr>
          <w:rFonts w:asciiTheme="minorHAnsi" w:eastAsia="Arial" w:hAnsiTheme="minorHAnsi" w:cstheme="minorHAnsi"/>
          <w:sz w:val="22"/>
          <w:szCs w:val="22"/>
        </w:rPr>
        <w:t>, w tym</w:t>
      </w:r>
      <w:r w:rsidRPr="00523F1D">
        <w:rPr>
          <w:rFonts w:asciiTheme="minorHAnsi" w:eastAsia="Arial" w:hAnsiTheme="minorHAnsi" w:cstheme="minorHAnsi"/>
          <w:sz w:val="22"/>
          <w:szCs w:val="22"/>
        </w:rPr>
        <w:t xml:space="preserve"> wszelkich zabudowanych  na obiekcie urządzeń zewnętrznych i wewnętrznych,</w:t>
      </w:r>
      <w:r w:rsidR="00FB5E14" w:rsidRPr="00523F1D">
        <w:rPr>
          <w:rFonts w:asciiTheme="minorHAnsi" w:eastAsia="Arial" w:hAnsiTheme="minorHAnsi" w:cstheme="minorHAnsi"/>
          <w:sz w:val="22"/>
          <w:szCs w:val="22"/>
        </w:rPr>
        <w:t xml:space="preserve"> jednak nie rzadziej niż raz w roku (dotyczy zarówno robót budowlanych jak również wyposażenia)</w:t>
      </w:r>
    </w:p>
    <w:p w14:paraId="0E9BA7DE" w14:textId="73A327DF" w:rsidR="00DD30DE" w:rsidRPr="00523F1D" w:rsidRDefault="00DD30DE" w:rsidP="000E16C5">
      <w:pPr>
        <w:pStyle w:val="Akapitzlist"/>
        <w:numPr>
          <w:ilvl w:val="0"/>
          <w:numId w:val="38"/>
        </w:numPr>
        <w:ind w:left="567" w:hanging="284"/>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lastRenderedPageBreak/>
        <w:t>usuwanie wszelkich wad i usterek tkwiących w przedmiocie rzeczy w momencie zakończenia realizacji przedmiotu umowy, jak i powstałych w okresie gwarancji</w:t>
      </w:r>
      <w:r w:rsidR="00FB5E14" w:rsidRPr="00523F1D">
        <w:rPr>
          <w:rFonts w:asciiTheme="minorHAnsi" w:eastAsia="Arial" w:hAnsiTheme="minorHAnsi" w:cstheme="minorHAnsi"/>
          <w:sz w:val="22"/>
          <w:szCs w:val="22"/>
        </w:rPr>
        <w:t xml:space="preserve"> i rękojmi</w:t>
      </w:r>
      <w:r w:rsidRPr="00523F1D">
        <w:rPr>
          <w:rFonts w:asciiTheme="minorHAnsi" w:eastAsia="Arial" w:hAnsiTheme="minorHAnsi" w:cstheme="minorHAnsi"/>
          <w:sz w:val="22"/>
          <w:szCs w:val="22"/>
        </w:rPr>
        <w:t>,</w:t>
      </w:r>
    </w:p>
    <w:p w14:paraId="0483AC0B" w14:textId="3AF88CF8" w:rsidR="00DD30DE" w:rsidRPr="00523F1D" w:rsidRDefault="00DD30DE" w:rsidP="000E16C5">
      <w:pPr>
        <w:pStyle w:val="Akapitzlist"/>
        <w:numPr>
          <w:ilvl w:val="0"/>
          <w:numId w:val="38"/>
        </w:numPr>
        <w:ind w:left="567" w:hanging="284"/>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konserwację zabudowanych urządzeń wraz z wymianą zużytych bądź wadliwych elementów tych urządzeń</w:t>
      </w:r>
      <w:r w:rsidR="00FB5E14" w:rsidRPr="00523F1D">
        <w:rPr>
          <w:rFonts w:asciiTheme="minorHAnsi" w:eastAsia="Arial" w:hAnsiTheme="minorHAnsi" w:cstheme="minorHAnsi"/>
          <w:sz w:val="22"/>
          <w:szCs w:val="22"/>
        </w:rPr>
        <w:t xml:space="preserve"> (dotyczy części zamiennych i zużywalnych)</w:t>
      </w:r>
      <w:r w:rsidRPr="00523F1D">
        <w:rPr>
          <w:rFonts w:asciiTheme="minorHAnsi" w:eastAsia="Arial" w:hAnsiTheme="minorHAnsi" w:cstheme="minorHAnsi"/>
          <w:sz w:val="22"/>
          <w:szCs w:val="22"/>
        </w:rPr>
        <w:t>, a w sytuacji gdy nie będzie to możliwe, dostarczenie i zamontowanie nowych urządzeń.</w:t>
      </w:r>
    </w:p>
    <w:p w14:paraId="4A6BE4E8" w14:textId="15A0284F" w:rsidR="00DD30DE" w:rsidRPr="00523F1D" w:rsidRDefault="00DD30DE" w:rsidP="000E16C5">
      <w:pPr>
        <w:numPr>
          <w:ilvl w:val="2"/>
          <w:numId w:val="8"/>
        </w:numPr>
        <w:ind w:left="284" w:hanging="284"/>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Warunki serwisu w opisie urządzeń są nadrzędne nad zapisami ogólnymi</w:t>
      </w:r>
      <w:r w:rsidR="00FB5E14" w:rsidRPr="00523F1D">
        <w:rPr>
          <w:rFonts w:asciiTheme="minorHAnsi" w:eastAsia="Arial" w:hAnsiTheme="minorHAnsi" w:cstheme="minorHAnsi"/>
          <w:sz w:val="22"/>
          <w:szCs w:val="22"/>
        </w:rPr>
        <w:t xml:space="preserve"> (umownymi i kodeksowymi)</w:t>
      </w:r>
      <w:r w:rsidRPr="00523F1D">
        <w:rPr>
          <w:rFonts w:asciiTheme="minorHAnsi" w:eastAsia="Arial" w:hAnsiTheme="minorHAnsi" w:cstheme="minorHAnsi"/>
          <w:sz w:val="22"/>
          <w:szCs w:val="22"/>
        </w:rPr>
        <w:t>.</w:t>
      </w:r>
    </w:p>
    <w:p w14:paraId="4009B35B" w14:textId="1F649845" w:rsidR="00DD30DE" w:rsidRPr="00523F1D" w:rsidRDefault="00474E00" w:rsidP="00474E00">
      <w:pPr>
        <w:numPr>
          <w:ilvl w:val="2"/>
          <w:numId w:val="8"/>
        </w:numPr>
        <w:ind w:left="284" w:hanging="284"/>
        <w:jc w:val="both"/>
        <w:rPr>
          <w:rFonts w:asciiTheme="minorHAnsi" w:eastAsia="Arial" w:hAnsiTheme="minorHAnsi" w:cstheme="minorHAnsi"/>
          <w:sz w:val="22"/>
          <w:szCs w:val="22"/>
        </w:rPr>
      </w:pPr>
      <w:r>
        <w:rPr>
          <w:rFonts w:asciiTheme="minorHAnsi" w:eastAsia="Arial" w:hAnsiTheme="minorHAnsi" w:cstheme="minorHAnsi"/>
          <w:sz w:val="22"/>
          <w:szCs w:val="22"/>
        </w:rPr>
        <w:t xml:space="preserve">Na użyte materiały </w:t>
      </w:r>
      <w:r w:rsidR="00DD30DE" w:rsidRPr="00523F1D">
        <w:rPr>
          <w:rFonts w:asciiTheme="minorHAnsi" w:eastAsia="Arial" w:hAnsiTheme="minorHAnsi" w:cstheme="minorHAnsi"/>
          <w:sz w:val="22"/>
          <w:szCs w:val="22"/>
        </w:rPr>
        <w:t xml:space="preserve">Wykonawca gwarantuje </w:t>
      </w:r>
      <w:r>
        <w:rPr>
          <w:rFonts w:asciiTheme="minorHAnsi" w:eastAsia="Arial" w:hAnsiTheme="minorHAnsi" w:cstheme="minorHAnsi"/>
          <w:sz w:val="22"/>
          <w:szCs w:val="22"/>
        </w:rPr>
        <w:t xml:space="preserve">gwarancję zgodną z gwarancja producenta. </w:t>
      </w:r>
    </w:p>
    <w:p w14:paraId="4F3278BC" w14:textId="77777777" w:rsidR="00DD30DE" w:rsidRPr="00523F1D" w:rsidRDefault="00DD30DE" w:rsidP="000E16C5">
      <w:pPr>
        <w:numPr>
          <w:ilvl w:val="2"/>
          <w:numId w:val="8"/>
        </w:numPr>
        <w:ind w:left="284" w:hanging="284"/>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Wykonawca zobowiązuje się usunąć na swój koszt wady i usterki stwierdzone w przedmiocie niniejszej umowy w okresie gwarancji - w terminach technicznie i organizacyjnie uzasadnionych, wyznaczonych przez Zamawiającego.</w:t>
      </w:r>
    </w:p>
    <w:p w14:paraId="077D48C1" w14:textId="77777777" w:rsidR="00DD30DE" w:rsidRPr="00523F1D" w:rsidRDefault="00DD30DE" w:rsidP="000E16C5">
      <w:pPr>
        <w:numPr>
          <w:ilvl w:val="2"/>
          <w:numId w:val="8"/>
        </w:numPr>
        <w:ind w:left="284" w:hanging="284"/>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 xml:space="preserve">Zamawiający może dochodzić roszczeń z tytułu gwarancji także po upływie terminów, o których mowa w ust. 1 -3, jeżeli reklamował wadę przed upływem tych terminów. </w:t>
      </w:r>
    </w:p>
    <w:p w14:paraId="14928C98" w14:textId="77777777" w:rsidR="00DD30DE" w:rsidRPr="00523F1D" w:rsidRDefault="00DD30DE" w:rsidP="00DD3D16">
      <w:pPr>
        <w:numPr>
          <w:ilvl w:val="2"/>
          <w:numId w:val="8"/>
        </w:numPr>
        <w:tabs>
          <w:tab w:val="num" w:pos="0"/>
        </w:tabs>
        <w:ind w:left="284" w:hanging="284"/>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Wykonawca nie ponosi odpowiedzialności za uszkodzenia powstałe w czasie eksploatacji, jeśli są one spowodowane nie stosowaniem się do dostarczonej instrukcji obsługi, dokonywaniem samowolnych napraw, przeróbek lub zmian konstrukcyjnych przez użytkownika lub inne nieuprawnione osoby oraz wynikających z przyczyn losowych (np. pożar, powódź, dewastacja).</w:t>
      </w:r>
    </w:p>
    <w:p w14:paraId="5528551F" w14:textId="77777777" w:rsidR="00DD30DE" w:rsidRPr="00523F1D" w:rsidRDefault="00DD30DE" w:rsidP="000E16C5">
      <w:pPr>
        <w:numPr>
          <w:ilvl w:val="2"/>
          <w:numId w:val="8"/>
        </w:numPr>
        <w:tabs>
          <w:tab w:val="num" w:pos="0"/>
        </w:tabs>
        <w:ind w:left="284"/>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W przypadku stwierdzenia przez Zamawiającego wad utajnionych konstrukcyjnych lub jakościowych w okresie obowiązywania gwarancji, o wykryciu wady Zamawiający powiadomi na piśmie Wykonawcę w terminie 14 dni od daty jej ujawnienia.</w:t>
      </w:r>
    </w:p>
    <w:p w14:paraId="07565F0E" w14:textId="77777777" w:rsidR="00DD30DE" w:rsidRPr="00523F1D" w:rsidRDefault="00DD30DE" w:rsidP="000E16C5">
      <w:pPr>
        <w:numPr>
          <w:ilvl w:val="2"/>
          <w:numId w:val="8"/>
        </w:numPr>
        <w:tabs>
          <w:tab w:val="num" w:pos="0"/>
        </w:tabs>
        <w:ind w:left="284"/>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Wykonawca nie może odmówić usunięcia wad bez względu na wysokość związanych z tym kosztów. W przypadku nie usunięcia wad przez Wykonawcę w wyznaczonym terminie Zamawiający może usunąć wady na jego koszt.</w:t>
      </w:r>
    </w:p>
    <w:p w14:paraId="0C8CC145" w14:textId="54A475E5" w:rsidR="00A84133" w:rsidRPr="00523F1D" w:rsidRDefault="00A84133" w:rsidP="000E16C5">
      <w:pPr>
        <w:numPr>
          <w:ilvl w:val="2"/>
          <w:numId w:val="8"/>
        </w:numPr>
        <w:ind w:left="284" w:hanging="426"/>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W przypadku odmowy usunięcia wad ze strony Wykonawcy lub nie wywiązywaniu się</w:t>
      </w:r>
      <w:r w:rsidR="002A44D5" w:rsidRPr="00523F1D">
        <w:rPr>
          <w:rFonts w:asciiTheme="minorHAnsi" w:eastAsia="Arial" w:hAnsiTheme="minorHAnsi" w:cstheme="minorHAnsi"/>
          <w:sz w:val="22"/>
          <w:szCs w:val="22"/>
        </w:rPr>
        <w:t xml:space="preserve">                                  </w:t>
      </w:r>
      <w:r w:rsidRPr="00523F1D">
        <w:rPr>
          <w:rFonts w:asciiTheme="minorHAnsi" w:eastAsia="Arial" w:hAnsiTheme="minorHAnsi" w:cstheme="minorHAnsi"/>
          <w:sz w:val="22"/>
          <w:szCs w:val="22"/>
        </w:rPr>
        <w:t xml:space="preserve"> z wyznaczonych terminów, Zamawiającemu będzie przysługiwało prawo usunięcia tych wad bądź awarii poprzez zlecenie innemu podmiotowi, obciążając kosztami Wykonawcę lub potrącając te koszty z kwoty zabezpieczenia należytego wykonania umowy, a gdy kwota ta okaże się niewystarczająca, Zamawiający będzie dochodził od Wykonawcy zwrotu kosztów na zasadach ogólnych.</w:t>
      </w:r>
    </w:p>
    <w:p w14:paraId="0EDF38A1" w14:textId="77777777" w:rsidR="00A84133" w:rsidRPr="00523F1D" w:rsidRDefault="00A84133" w:rsidP="000E16C5">
      <w:pPr>
        <w:numPr>
          <w:ilvl w:val="2"/>
          <w:numId w:val="8"/>
        </w:numPr>
        <w:ind w:left="284" w:hanging="426"/>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Na okoliczność usunięcia wad lub usterek bądź awarii spisuje się protokół z udziałem Wykonawcy i Zamawiającego.</w:t>
      </w:r>
    </w:p>
    <w:p w14:paraId="248C33AF" w14:textId="77777777" w:rsidR="00A84133" w:rsidRPr="00523F1D" w:rsidRDefault="00A84133" w:rsidP="000E16C5">
      <w:pPr>
        <w:numPr>
          <w:ilvl w:val="2"/>
          <w:numId w:val="8"/>
        </w:numPr>
        <w:tabs>
          <w:tab w:val="num" w:pos="0"/>
        </w:tabs>
        <w:ind w:left="284" w:hanging="426"/>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 xml:space="preserve">Przeglądy gwarancyjne przeprowadzane są: </w:t>
      </w:r>
    </w:p>
    <w:p w14:paraId="31A78715" w14:textId="77777777" w:rsidR="00A84133" w:rsidRPr="00523F1D" w:rsidRDefault="00A84133" w:rsidP="000E16C5">
      <w:pPr>
        <w:numPr>
          <w:ilvl w:val="2"/>
          <w:numId w:val="39"/>
        </w:numPr>
        <w:tabs>
          <w:tab w:val="clear" w:pos="0"/>
        </w:tabs>
        <w:ind w:left="709"/>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nie później niż 30 dni przed upływem okresu rękojmi;</w:t>
      </w:r>
    </w:p>
    <w:p w14:paraId="02F6078D" w14:textId="77777777" w:rsidR="00A84133" w:rsidRPr="00523F1D" w:rsidRDefault="00A84133" w:rsidP="000E16C5">
      <w:pPr>
        <w:numPr>
          <w:ilvl w:val="2"/>
          <w:numId w:val="39"/>
        </w:numPr>
        <w:tabs>
          <w:tab w:val="clear" w:pos="0"/>
        </w:tabs>
        <w:ind w:left="709"/>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nie później niż 30 dni przed upływem okresu gwarancji jakości.</w:t>
      </w:r>
    </w:p>
    <w:p w14:paraId="338C544F" w14:textId="77777777" w:rsidR="00A84133" w:rsidRPr="00523F1D" w:rsidRDefault="00A84133" w:rsidP="000E16C5">
      <w:pPr>
        <w:numPr>
          <w:ilvl w:val="2"/>
          <w:numId w:val="8"/>
        </w:numPr>
        <w:ind w:left="284" w:hanging="426"/>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Przeglądy gwarancyjne przeprowadzane są komisyjnie przy udziale upoważnionych przedstawicieli Zamawiającego, Inspektora nadzoru 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298B3B5C" w14:textId="77777777" w:rsidR="00A84133" w:rsidRPr="00523F1D" w:rsidRDefault="00A84133" w:rsidP="000E16C5">
      <w:pPr>
        <w:numPr>
          <w:ilvl w:val="2"/>
          <w:numId w:val="8"/>
        </w:numPr>
        <w:ind w:left="284" w:hanging="426"/>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Przeglądy gwarancyjne polegają na ocenie stanu technicznego przedmiotu umowy i ocenie jakości wykonanych robót oraz wskazaniu ewentualnych wad ujawnionych w okresie rękojmi lub gwarancji jakości.</w:t>
      </w:r>
    </w:p>
    <w:p w14:paraId="5D710F0A" w14:textId="77777777" w:rsidR="00A84133" w:rsidRPr="00523F1D" w:rsidRDefault="00A84133" w:rsidP="000E16C5">
      <w:pPr>
        <w:numPr>
          <w:ilvl w:val="2"/>
          <w:numId w:val="8"/>
        </w:numPr>
        <w:ind w:left="284" w:hanging="426"/>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555ACB92" w14:textId="77777777" w:rsidR="00A84133" w:rsidRPr="00523F1D" w:rsidRDefault="00A84133" w:rsidP="000E16C5">
      <w:pPr>
        <w:numPr>
          <w:ilvl w:val="2"/>
          <w:numId w:val="8"/>
        </w:numPr>
        <w:ind w:left="284" w:hanging="426"/>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mowy.</w:t>
      </w:r>
    </w:p>
    <w:p w14:paraId="1740912F" w14:textId="77777777" w:rsidR="00A84133" w:rsidRPr="00523F1D" w:rsidRDefault="00A84133" w:rsidP="000E16C5">
      <w:pPr>
        <w:numPr>
          <w:ilvl w:val="2"/>
          <w:numId w:val="8"/>
        </w:numPr>
        <w:ind w:left="284" w:hanging="426"/>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 xml:space="preserve"> Z odbioru ostatecznego sporządza się protokół odbioru ostatecznego.</w:t>
      </w:r>
    </w:p>
    <w:p w14:paraId="230E7631" w14:textId="77777777" w:rsidR="00A84133" w:rsidRPr="00523F1D" w:rsidRDefault="00A84133" w:rsidP="000E16C5">
      <w:pPr>
        <w:numPr>
          <w:ilvl w:val="2"/>
          <w:numId w:val="8"/>
        </w:numPr>
        <w:ind w:left="284" w:hanging="426"/>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 xml:space="preserve">Jeżeli podczas odbioru ostatecznego okaże się, że nie zostały usunięte wszystkie wady, co skutkuje niemożliwością użytkowania przedmiotu niniejszej mowy bądź jego części, Zamawiający przerywa odbiór </w:t>
      </w:r>
      <w:r w:rsidRPr="00523F1D">
        <w:rPr>
          <w:rFonts w:asciiTheme="minorHAnsi" w:eastAsia="Arial" w:hAnsiTheme="minorHAnsi" w:cstheme="minorHAnsi"/>
          <w:sz w:val="22"/>
          <w:szCs w:val="22"/>
        </w:rPr>
        <w:lastRenderedPageBreak/>
        <w:t>ostateczny, a Wykonawca jest zobowiązany przedłużyć gwarancję i rękojmię w stosunku do całego przedmiotu umowy na nowy okres, tj. do czasu dokonania odbioru ostatecznego. Zamawiający wyznacza nowy (inny) termin odbioru ostatecznego do upływu którego Wykonawca jest zobowiązany usunąć wady.</w:t>
      </w:r>
    </w:p>
    <w:p w14:paraId="7CD8FF87" w14:textId="77777777" w:rsidR="00A84133" w:rsidRPr="00523F1D" w:rsidRDefault="00A84133" w:rsidP="000E16C5">
      <w:pPr>
        <w:numPr>
          <w:ilvl w:val="2"/>
          <w:numId w:val="8"/>
        </w:numPr>
        <w:ind w:left="284" w:hanging="426"/>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Do przeprowadzenia powyższych przeglądów będzie miała zastosowanie procedura określona w niniejszym paragrafie</w:t>
      </w:r>
    </w:p>
    <w:p w14:paraId="0640D635" w14:textId="77777777" w:rsidR="00DD30DE" w:rsidRPr="00523F1D" w:rsidRDefault="00DD30DE" w:rsidP="000E16C5">
      <w:pPr>
        <w:ind w:left="-142"/>
        <w:jc w:val="both"/>
        <w:rPr>
          <w:rFonts w:asciiTheme="minorHAnsi" w:eastAsia="Arial" w:hAnsiTheme="minorHAnsi" w:cstheme="minorHAnsi"/>
          <w:sz w:val="22"/>
          <w:szCs w:val="22"/>
        </w:rPr>
      </w:pPr>
    </w:p>
    <w:p w14:paraId="3C421D09" w14:textId="4C675881" w:rsidR="00470793" w:rsidRPr="00523F1D" w:rsidRDefault="00470793" w:rsidP="000E16C5">
      <w:pPr>
        <w:jc w:val="center"/>
        <w:rPr>
          <w:rFonts w:asciiTheme="minorHAnsi" w:eastAsia="Arial" w:hAnsiTheme="minorHAnsi" w:cstheme="minorHAnsi"/>
          <w:b/>
          <w:sz w:val="22"/>
          <w:szCs w:val="22"/>
        </w:rPr>
      </w:pPr>
      <w:r w:rsidRPr="00523F1D">
        <w:rPr>
          <w:rFonts w:asciiTheme="minorHAnsi" w:eastAsia="Arial" w:hAnsiTheme="minorHAnsi" w:cstheme="minorHAnsi"/>
          <w:b/>
          <w:sz w:val="22"/>
          <w:szCs w:val="22"/>
        </w:rPr>
        <w:t>§ 1</w:t>
      </w:r>
      <w:r w:rsidR="000451E3" w:rsidRPr="00523F1D">
        <w:rPr>
          <w:rFonts w:asciiTheme="minorHAnsi" w:eastAsia="Arial" w:hAnsiTheme="minorHAnsi" w:cstheme="minorHAnsi"/>
          <w:b/>
          <w:sz w:val="22"/>
          <w:szCs w:val="22"/>
        </w:rPr>
        <w:t>2</w:t>
      </w:r>
      <w:r w:rsidRPr="00523F1D">
        <w:rPr>
          <w:rFonts w:asciiTheme="minorHAnsi" w:eastAsia="Arial" w:hAnsiTheme="minorHAnsi" w:cstheme="minorHAnsi"/>
          <w:b/>
          <w:sz w:val="22"/>
          <w:szCs w:val="22"/>
        </w:rPr>
        <w:t>.</w:t>
      </w:r>
    </w:p>
    <w:p w14:paraId="4F60C16E" w14:textId="1DE74A77" w:rsidR="00470793" w:rsidRPr="00523F1D" w:rsidRDefault="00A84133" w:rsidP="000E16C5">
      <w:pPr>
        <w:overflowPunct/>
        <w:autoSpaceDE/>
        <w:spacing w:after="120"/>
        <w:jc w:val="center"/>
        <w:textAlignment w:val="auto"/>
        <w:rPr>
          <w:rFonts w:asciiTheme="minorHAnsi" w:eastAsia="Arial" w:hAnsiTheme="minorHAnsi" w:cstheme="minorHAnsi"/>
          <w:b/>
          <w:sz w:val="22"/>
          <w:szCs w:val="22"/>
        </w:rPr>
      </w:pPr>
      <w:r w:rsidRPr="00523F1D">
        <w:rPr>
          <w:rFonts w:asciiTheme="minorHAnsi" w:eastAsia="Arial" w:hAnsiTheme="minorHAnsi" w:cstheme="minorHAnsi"/>
          <w:b/>
          <w:sz w:val="22"/>
          <w:szCs w:val="22"/>
        </w:rPr>
        <w:t xml:space="preserve">Podwykonawstwo. </w:t>
      </w:r>
      <w:r w:rsidR="0009132E" w:rsidRPr="00523F1D">
        <w:rPr>
          <w:rFonts w:asciiTheme="minorHAnsi" w:eastAsia="Arial" w:hAnsiTheme="minorHAnsi" w:cstheme="minorHAnsi"/>
          <w:b/>
          <w:sz w:val="22"/>
          <w:szCs w:val="22"/>
        </w:rPr>
        <w:t>Ogólne warunki</w:t>
      </w:r>
    </w:p>
    <w:p w14:paraId="5C4BC34D" w14:textId="77777777" w:rsidR="00A84133" w:rsidRPr="00523F1D" w:rsidRDefault="00A84133" w:rsidP="000E16C5">
      <w:pPr>
        <w:pStyle w:val="Nagwek"/>
        <w:numPr>
          <w:ilvl w:val="0"/>
          <w:numId w:val="5"/>
        </w:numPr>
        <w:tabs>
          <w:tab w:val="clear" w:pos="0"/>
        </w:tabs>
        <w:ind w:left="284" w:hanging="284"/>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Wykonawca może powierzyć, zgodnie z ofertą Wykonawcy, wykonanie części robót Podwykonawcom lub dalszym Podwykonawcom pod warunkiem, że posiadają oni kwalifikacje do ich wykonania.</w:t>
      </w:r>
    </w:p>
    <w:p w14:paraId="619047D9" w14:textId="444BB76B" w:rsidR="00A84133" w:rsidRPr="00523F1D" w:rsidRDefault="00A84133" w:rsidP="000E16C5">
      <w:pPr>
        <w:pStyle w:val="Nagwek"/>
        <w:numPr>
          <w:ilvl w:val="0"/>
          <w:numId w:val="5"/>
        </w:numPr>
        <w:tabs>
          <w:tab w:val="clear" w:pos="0"/>
        </w:tabs>
        <w:ind w:left="284" w:hanging="284"/>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Zawarcie umowy przez Wykonawcę na wykonanie robót wymienionych w SIWZ z pomocą Podwykonawcy lub dalszego Podwykonawcy nastąpić może tylko i wyłącznie na zasadach                                      i warunkach określonych w art. 143b Ustawy Prawo Zamówień Publicznych wraz z art. 647</w:t>
      </w:r>
      <w:r w:rsidRPr="00523F1D">
        <w:rPr>
          <w:rFonts w:asciiTheme="minorHAnsi" w:eastAsia="Arial" w:hAnsiTheme="minorHAnsi" w:cstheme="minorHAnsi"/>
          <w:sz w:val="22"/>
          <w:szCs w:val="22"/>
          <w:vertAlign w:val="superscript"/>
        </w:rPr>
        <w:t>1</w:t>
      </w:r>
      <w:r w:rsidRPr="00523F1D">
        <w:rPr>
          <w:rFonts w:asciiTheme="minorHAnsi" w:eastAsia="Arial" w:hAnsiTheme="minorHAnsi" w:cstheme="minorHAnsi"/>
          <w:sz w:val="22"/>
          <w:szCs w:val="22"/>
        </w:rPr>
        <w:t xml:space="preserve"> KC </w:t>
      </w:r>
      <w:r w:rsidR="002A44D5" w:rsidRPr="00523F1D">
        <w:rPr>
          <w:rFonts w:asciiTheme="minorHAnsi" w:eastAsia="Arial" w:hAnsiTheme="minorHAnsi" w:cstheme="minorHAnsi"/>
          <w:sz w:val="22"/>
          <w:szCs w:val="22"/>
        </w:rPr>
        <w:t xml:space="preserve">                  </w:t>
      </w:r>
      <w:r w:rsidRPr="00523F1D">
        <w:rPr>
          <w:rFonts w:asciiTheme="minorHAnsi" w:eastAsia="Arial" w:hAnsiTheme="minorHAnsi" w:cstheme="minorHAnsi"/>
          <w:sz w:val="22"/>
          <w:szCs w:val="22"/>
        </w:rPr>
        <w:t xml:space="preserve">w trybie niżej określonym: </w:t>
      </w:r>
    </w:p>
    <w:p w14:paraId="772138BB" w14:textId="77777777" w:rsidR="00A84133" w:rsidRPr="00523F1D" w:rsidRDefault="00A84133" w:rsidP="000E16C5">
      <w:pPr>
        <w:pStyle w:val="Nagwek"/>
        <w:numPr>
          <w:ilvl w:val="0"/>
          <w:numId w:val="40"/>
        </w:numPr>
        <w:ind w:left="567" w:hanging="283"/>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wraz z uwzględnieniem zapisów z art. 143 b ust 2 Ustawy Prawo Zamówień Publicznych.</w:t>
      </w:r>
    </w:p>
    <w:p w14:paraId="508A4329" w14:textId="77777777" w:rsidR="00A84133" w:rsidRPr="00523F1D" w:rsidRDefault="00A84133" w:rsidP="000E16C5">
      <w:pPr>
        <w:pStyle w:val="Nagwek"/>
        <w:numPr>
          <w:ilvl w:val="0"/>
          <w:numId w:val="40"/>
        </w:numPr>
        <w:ind w:left="567" w:hanging="283"/>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 xml:space="preserve">Jeżeli Zamawiający w terminie 14 dni od przedstawienia projektu umowy nie zgłosi na piśmie zastrzeżeń uważa się, że wyraził zgodę na zawarcie umowy. </w:t>
      </w:r>
    </w:p>
    <w:p w14:paraId="633F6504" w14:textId="77777777" w:rsidR="00A84133" w:rsidRPr="00523F1D" w:rsidRDefault="00A84133" w:rsidP="000E16C5">
      <w:pPr>
        <w:pStyle w:val="Nagwek"/>
        <w:numPr>
          <w:ilvl w:val="0"/>
          <w:numId w:val="40"/>
        </w:numPr>
        <w:ind w:left="567" w:hanging="283"/>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wraz z uwzględnieniem zapisów z art. 143 b ust 2 Ustawy Prawo Zamówień Publicznych. </w:t>
      </w:r>
    </w:p>
    <w:p w14:paraId="12134497" w14:textId="77777777" w:rsidR="00A84133" w:rsidRPr="00523F1D" w:rsidRDefault="00A84133" w:rsidP="000E16C5">
      <w:pPr>
        <w:pStyle w:val="Nagwek"/>
        <w:numPr>
          <w:ilvl w:val="0"/>
          <w:numId w:val="40"/>
        </w:numPr>
        <w:ind w:left="567" w:hanging="283"/>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Jeżeli Zamawiający w terminie 14 dni od przedstawienia umowy nie zgłosi na piśmie zastrzeżeń uważa się, że wyraził zgodę na zawarcie umowy.</w:t>
      </w:r>
    </w:p>
    <w:p w14:paraId="083B0B2F" w14:textId="77777777" w:rsidR="00A84133" w:rsidRPr="00523F1D" w:rsidRDefault="00A84133" w:rsidP="000E16C5">
      <w:pPr>
        <w:pStyle w:val="Nagwek"/>
        <w:numPr>
          <w:ilvl w:val="0"/>
          <w:numId w:val="40"/>
        </w:numPr>
        <w:ind w:left="567" w:hanging="283"/>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wraz z uwzględnieniem zapisów z art. 143 b ust 2 Ustawy Prawo Zamówień Publicznych.</w:t>
      </w:r>
    </w:p>
    <w:p w14:paraId="5C28B1A3" w14:textId="77777777" w:rsidR="00A84133" w:rsidRPr="00523F1D" w:rsidRDefault="00A84133" w:rsidP="000E16C5">
      <w:pPr>
        <w:pStyle w:val="Nagwek"/>
        <w:numPr>
          <w:ilvl w:val="0"/>
          <w:numId w:val="40"/>
        </w:numPr>
        <w:ind w:left="567" w:hanging="283"/>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w przypadku zmiany umowy o podwykonawstwo należy zastosować zapisy określone odpowiednio w pkt. 1÷5.</w:t>
      </w:r>
    </w:p>
    <w:p w14:paraId="20339076" w14:textId="7DF1D8FD" w:rsidR="00A84133" w:rsidRPr="00523F1D" w:rsidRDefault="00A84133" w:rsidP="000E16C5">
      <w:pPr>
        <w:pStyle w:val="Nagwek"/>
        <w:numPr>
          <w:ilvl w:val="0"/>
          <w:numId w:val="40"/>
        </w:numPr>
        <w:ind w:left="567" w:hanging="283"/>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Umowa z Podwykonawcą</w:t>
      </w:r>
      <w:r w:rsidR="00E82823" w:rsidRPr="00523F1D">
        <w:rPr>
          <w:rFonts w:asciiTheme="minorHAnsi" w:eastAsia="Arial" w:hAnsiTheme="minorHAnsi" w:cstheme="minorHAnsi"/>
          <w:sz w:val="22"/>
          <w:szCs w:val="22"/>
        </w:rPr>
        <w:t xml:space="preserve"> lub dalszym Podwykonawcą </w:t>
      </w:r>
      <w:r w:rsidRPr="00523F1D">
        <w:rPr>
          <w:rFonts w:asciiTheme="minorHAnsi" w:eastAsia="Arial" w:hAnsiTheme="minorHAnsi" w:cstheme="minorHAnsi"/>
          <w:sz w:val="22"/>
          <w:szCs w:val="22"/>
        </w:rPr>
        <w:t xml:space="preserve"> musi zawierać: </w:t>
      </w:r>
    </w:p>
    <w:p w14:paraId="7539B4F6" w14:textId="6B6ADAE5" w:rsidR="00A84133" w:rsidRPr="00523F1D" w:rsidRDefault="00A84133" w:rsidP="000E16C5">
      <w:pPr>
        <w:pStyle w:val="Nagwek"/>
        <w:ind w:left="993" w:hanging="426"/>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a)</w:t>
      </w:r>
      <w:r w:rsidRPr="00523F1D">
        <w:rPr>
          <w:rFonts w:asciiTheme="minorHAnsi" w:eastAsia="Arial" w:hAnsiTheme="minorHAnsi" w:cstheme="minorHAnsi"/>
          <w:sz w:val="22"/>
          <w:szCs w:val="22"/>
        </w:rPr>
        <w:tab/>
        <w:t>zakres robót powierzony Podwykonawcy</w:t>
      </w:r>
      <w:r w:rsidR="00E82823" w:rsidRPr="00523F1D">
        <w:rPr>
          <w:rFonts w:asciiTheme="minorHAnsi" w:eastAsia="Arial" w:hAnsiTheme="minorHAnsi" w:cstheme="minorHAnsi"/>
          <w:sz w:val="22"/>
          <w:szCs w:val="22"/>
        </w:rPr>
        <w:t xml:space="preserve"> lub dalszemu Podwykonawcy</w:t>
      </w:r>
      <w:r w:rsidRPr="00523F1D">
        <w:rPr>
          <w:rFonts w:asciiTheme="minorHAnsi" w:eastAsia="Arial" w:hAnsiTheme="minorHAnsi" w:cstheme="minorHAnsi"/>
          <w:sz w:val="22"/>
          <w:szCs w:val="22"/>
        </w:rPr>
        <w:t xml:space="preserve">, </w:t>
      </w:r>
    </w:p>
    <w:p w14:paraId="41E0471D" w14:textId="77777777" w:rsidR="00A84133" w:rsidRPr="00523F1D" w:rsidRDefault="00A84133" w:rsidP="000E16C5">
      <w:pPr>
        <w:pStyle w:val="Nagwek"/>
        <w:ind w:left="993" w:hanging="426"/>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b)</w:t>
      </w:r>
      <w:r w:rsidRPr="00523F1D">
        <w:rPr>
          <w:rFonts w:asciiTheme="minorHAnsi" w:eastAsia="Arial" w:hAnsiTheme="minorHAnsi" w:cstheme="minorHAnsi"/>
          <w:sz w:val="22"/>
          <w:szCs w:val="22"/>
        </w:rPr>
        <w:tab/>
        <w:t xml:space="preserve">kwotę wynagrodzenia za roboty - kwota ta nie może być wyższa, niż wartość tego zakresu robót wynikająca z oferty Wykonawcy, </w:t>
      </w:r>
    </w:p>
    <w:p w14:paraId="19BBD6EF" w14:textId="77777777" w:rsidR="00E82823" w:rsidRPr="00523F1D" w:rsidRDefault="00A84133" w:rsidP="00E82823">
      <w:pPr>
        <w:pStyle w:val="Nagwek"/>
        <w:ind w:left="993" w:hanging="426"/>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c)</w:t>
      </w:r>
      <w:r w:rsidRPr="00523F1D">
        <w:rPr>
          <w:rFonts w:asciiTheme="minorHAnsi" w:eastAsia="Arial" w:hAnsiTheme="minorHAnsi" w:cstheme="minorHAnsi"/>
          <w:sz w:val="22"/>
          <w:szCs w:val="22"/>
        </w:rPr>
        <w:tab/>
        <w:t>termin wykonania zakresu robót powierzonego Podwykonawcy</w:t>
      </w:r>
      <w:r w:rsidR="00E82823" w:rsidRPr="00523F1D">
        <w:rPr>
          <w:rFonts w:asciiTheme="minorHAnsi" w:eastAsia="Arial" w:hAnsiTheme="minorHAnsi" w:cstheme="minorHAnsi"/>
          <w:sz w:val="22"/>
          <w:szCs w:val="22"/>
        </w:rPr>
        <w:t xml:space="preserve"> lub dalszemu Podwykonawcy,</w:t>
      </w:r>
    </w:p>
    <w:p w14:paraId="01263660" w14:textId="77777777" w:rsidR="00D47ECA" w:rsidRPr="00523F1D" w:rsidRDefault="00E82823" w:rsidP="00E82823">
      <w:pPr>
        <w:pStyle w:val="Nagwek"/>
        <w:ind w:left="993" w:hanging="426"/>
        <w:jc w:val="both"/>
        <w:rPr>
          <w:rFonts w:asciiTheme="minorHAnsi" w:hAnsiTheme="minorHAnsi" w:cstheme="minorHAnsi"/>
          <w:spacing w:val="-6"/>
          <w:sz w:val="22"/>
          <w:szCs w:val="22"/>
        </w:rPr>
      </w:pPr>
      <w:r w:rsidRPr="00523F1D">
        <w:rPr>
          <w:rFonts w:asciiTheme="minorHAnsi" w:eastAsia="Arial" w:hAnsiTheme="minorHAnsi" w:cstheme="minorHAnsi"/>
          <w:sz w:val="22"/>
          <w:szCs w:val="22"/>
        </w:rPr>
        <w:t xml:space="preserve">d)    </w:t>
      </w:r>
      <w:r w:rsidRPr="00523F1D">
        <w:rPr>
          <w:rFonts w:asciiTheme="minorHAnsi" w:hAnsiTheme="minorHAnsi" w:cstheme="minorHAnsi"/>
          <w:spacing w:val="-6"/>
          <w:sz w:val="22"/>
          <w:szCs w:val="22"/>
        </w:rPr>
        <w:t xml:space="preserve">zgodę </w:t>
      </w:r>
      <w:r w:rsidRPr="00523F1D">
        <w:rPr>
          <w:rFonts w:asciiTheme="minorHAnsi" w:eastAsia="Arial" w:hAnsiTheme="minorHAnsi" w:cstheme="minorHAnsi"/>
          <w:sz w:val="22"/>
          <w:szCs w:val="22"/>
        </w:rPr>
        <w:t>lub dalszemu Podwykonawcy</w:t>
      </w:r>
      <w:r w:rsidRPr="00523F1D">
        <w:rPr>
          <w:rFonts w:asciiTheme="minorHAnsi" w:hAnsiTheme="minorHAnsi" w:cstheme="minorHAnsi"/>
          <w:spacing w:val="-6"/>
          <w:sz w:val="22"/>
          <w:szCs w:val="22"/>
        </w:rPr>
        <w:t xml:space="preserve"> na ustalone między Zamawiającym a Wykonawcą warunki, iż</w:t>
      </w:r>
      <w:r w:rsidR="00D47ECA" w:rsidRPr="00523F1D">
        <w:rPr>
          <w:rFonts w:asciiTheme="minorHAnsi" w:hAnsiTheme="minorHAnsi" w:cstheme="minorHAnsi"/>
          <w:spacing w:val="-6"/>
          <w:sz w:val="22"/>
          <w:szCs w:val="22"/>
        </w:rPr>
        <w:t>:</w:t>
      </w:r>
    </w:p>
    <w:p w14:paraId="336D4C4D" w14:textId="77777777" w:rsidR="00D47ECA" w:rsidRPr="00523F1D" w:rsidRDefault="00D47ECA" w:rsidP="00D47ECA">
      <w:pPr>
        <w:pStyle w:val="Nagwek"/>
        <w:ind w:left="993" w:hanging="426"/>
        <w:jc w:val="both"/>
        <w:rPr>
          <w:rFonts w:asciiTheme="minorHAnsi" w:hAnsiTheme="minorHAnsi" w:cstheme="minorHAnsi"/>
          <w:sz w:val="22"/>
          <w:szCs w:val="22"/>
        </w:rPr>
      </w:pPr>
      <w:r w:rsidRPr="00523F1D">
        <w:rPr>
          <w:rFonts w:asciiTheme="minorHAnsi" w:eastAsia="Arial" w:hAnsiTheme="minorHAnsi" w:cstheme="minorHAnsi"/>
          <w:sz w:val="22"/>
          <w:szCs w:val="22"/>
        </w:rPr>
        <w:tab/>
        <w:t>-</w:t>
      </w:r>
      <w:r w:rsidR="00E82823" w:rsidRPr="00523F1D">
        <w:rPr>
          <w:rFonts w:asciiTheme="minorHAnsi" w:hAnsiTheme="minorHAnsi" w:cstheme="minorHAnsi"/>
          <w:spacing w:val="-6"/>
          <w:sz w:val="22"/>
          <w:szCs w:val="22"/>
        </w:rPr>
        <w:t xml:space="preserve"> zapłata na rzecz Podwykonawcy </w:t>
      </w:r>
      <w:r w:rsidR="00E82823" w:rsidRPr="00523F1D">
        <w:rPr>
          <w:rFonts w:asciiTheme="minorHAnsi" w:eastAsia="Arial" w:hAnsiTheme="minorHAnsi" w:cstheme="minorHAnsi"/>
          <w:sz w:val="22"/>
          <w:szCs w:val="22"/>
        </w:rPr>
        <w:t>lub dalszemu Podwykonawcy</w:t>
      </w:r>
      <w:r w:rsidR="00E82823" w:rsidRPr="00523F1D">
        <w:rPr>
          <w:rFonts w:asciiTheme="minorHAnsi" w:hAnsiTheme="minorHAnsi" w:cstheme="minorHAnsi"/>
          <w:spacing w:val="-6"/>
          <w:sz w:val="22"/>
          <w:szCs w:val="22"/>
        </w:rPr>
        <w:t xml:space="preserve"> obejmuje wyłącznie należne wynagrodzenie, bez odsetek </w:t>
      </w:r>
      <w:r w:rsidR="00E82823" w:rsidRPr="00523F1D">
        <w:rPr>
          <w:rFonts w:asciiTheme="minorHAnsi" w:hAnsiTheme="minorHAnsi" w:cstheme="minorHAnsi"/>
          <w:spacing w:val="-1"/>
          <w:sz w:val="22"/>
          <w:szCs w:val="22"/>
        </w:rPr>
        <w:t xml:space="preserve">i dotyczą wyłącznie należności powstałych po zaakceptowaniu przez Zamawiającego umowy o </w:t>
      </w:r>
      <w:r w:rsidR="00E82823" w:rsidRPr="00523F1D">
        <w:rPr>
          <w:rFonts w:asciiTheme="minorHAnsi" w:hAnsiTheme="minorHAnsi" w:cstheme="minorHAnsi"/>
          <w:spacing w:val="-8"/>
          <w:sz w:val="22"/>
          <w:szCs w:val="22"/>
        </w:rPr>
        <w:t xml:space="preserve">podwykonawstwo, której przedmiotem są roboty budowlane lub po przedłożeniu Zamawiającemu poświadczonej za zgodność z </w:t>
      </w:r>
      <w:r w:rsidR="00E82823" w:rsidRPr="00523F1D">
        <w:rPr>
          <w:rFonts w:asciiTheme="minorHAnsi" w:hAnsiTheme="minorHAnsi" w:cstheme="minorHAnsi"/>
          <w:sz w:val="22"/>
          <w:szCs w:val="22"/>
        </w:rPr>
        <w:t>oryginałem umowy                          o podwykonawstwo, której przedmiotem są dostawy lub usługi</w:t>
      </w:r>
      <w:r w:rsidRPr="00523F1D">
        <w:rPr>
          <w:rFonts w:asciiTheme="minorHAnsi" w:hAnsiTheme="minorHAnsi" w:cstheme="minorHAnsi"/>
          <w:sz w:val="22"/>
          <w:szCs w:val="22"/>
        </w:rPr>
        <w:t>,</w:t>
      </w:r>
    </w:p>
    <w:p w14:paraId="25026DC4" w14:textId="77777777" w:rsidR="00B70FFB" w:rsidRPr="00523F1D" w:rsidRDefault="00D47ECA" w:rsidP="00B70FFB">
      <w:pPr>
        <w:pStyle w:val="Nagwek"/>
        <w:ind w:left="993" w:hanging="426"/>
        <w:jc w:val="both"/>
        <w:rPr>
          <w:rFonts w:asciiTheme="minorHAnsi" w:hAnsiTheme="minorHAnsi" w:cstheme="minorHAnsi"/>
          <w:sz w:val="22"/>
          <w:szCs w:val="22"/>
        </w:rPr>
      </w:pPr>
      <w:r w:rsidRPr="00523F1D">
        <w:rPr>
          <w:rFonts w:asciiTheme="minorHAnsi" w:eastAsia="Arial" w:hAnsiTheme="minorHAnsi" w:cstheme="minorHAnsi"/>
          <w:sz w:val="22"/>
          <w:szCs w:val="22"/>
        </w:rPr>
        <w:tab/>
        <w:t xml:space="preserve">- </w:t>
      </w:r>
      <w:r w:rsidRPr="00523F1D">
        <w:rPr>
          <w:rFonts w:asciiTheme="minorHAnsi" w:hAnsiTheme="minorHAnsi" w:cstheme="minorHAnsi"/>
          <w:spacing w:val="-5"/>
          <w:sz w:val="22"/>
          <w:szCs w:val="22"/>
        </w:rPr>
        <w:t xml:space="preserve">w przypadku zgłoszenia uwag przez Wykonawcę, dotyczących zasadności bezpośredniej zapłaty, w terminie wskazanym </w:t>
      </w:r>
      <w:r w:rsidRPr="00523F1D">
        <w:rPr>
          <w:rFonts w:asciiTheme="minorHAnsi" w:hAnsiTheme="minorHAnsi" w:cstheme="minorHAnsi"/>
          <w:sz w:val="22"/>
          <w:szCs w:val="22"/>
        </w:rPr>
        <w:t xml:space="preserve">przez Zamawiającego, Zamawiający może </w:t>
      </w:r>
      <w:r w:rsidRPr="00523F1D">
        <w:rPr>
          <w:rFonts w:asciiTheme="minorHAnsi" w:hAnsiTheme="minorHAnsi" w:cstheme="minorHAnsi"/>
          <w:spacing w:val="-5"/>
          <w:sz w:val="22"/>
          <w:szCs w:val="22"/>
        </w:rPr>
        <w:t xml:space="preserve">nie dokonać bezpośredniej zapłaty wynagrodzenia </w:t>
      </w:r>
      <w:r w:rsidRPr="00523F1D">
        <w:rPr>
          <w:rFonts w:asciiTheme="minorHAnsi" w:hAnsiTheme="minorHAnsi" w:cstheme="minorHAnsi"/>
          <w:spacing w:val="-8"/>
          <w:sz w:val="22"/>
          <w:szCs w:val="22"/>
        </w:rPr>
        <w:t>P</w:t>
      </w:r>
      <w:r w:rsidRPr="00523F1D">
        <w:rPr>
          <w:rFonts w:asciiTheme="minorHAnsi" w:hAnsiTheme="minorHAnsi" w:cstheme="minorHAnsi"/>
          <w:spacing w:val="-5"/>
          <w:sz w:val="22"/>
          <w:szCs w:val="22"/>
        </w:rPr>
        <w:t xml:space="preserve">odwykonawcy lub dalszemu </w:t>
      </w:r>
      <w:r w:rsidRPr="00523F1D">
        <w:rPr>
          <w:rFonts w:asciiTheme="minorHAnsi" w:hAnsiTheme="minorHAnsi" w:cstheme="minorHAnsi"/>
          <w:spacing w:val="-8"/>
          <w:sz w:val="22"/>
          <w:szCs w:val="22"/>
        </w:rPr>
        <w:t>P</w:t>
      </w:r>
      <w:r w:rsidRPr="00523F1D">
        <w:rPr>
          <w:rFonts w:asciiTheme="minorHAnsi" w:hAnsiTheme="minorHAnsi" w:cstheme="minorHAnsi"/>
          <w:spacing w:val="-5"/>
          <w:sz w:val="22"/>
          <w:szCs w:val="22"/>
        </w:rPr>
        <w:t xml:space="preserve">odwykonawcy, jeżeli Wykonawca </w:t>
      </w:r>
      <w:r w:rsidRPr="00523F1D">
        <w:rPr>
          <w:rFonts w:asciiTheme="minorHAnsi" w:hAnsiTheme="minorHAnsi" w:cstheme="minorHAnsi"/>
          <w:sz w:val="22"/>
          <w:szCs w:val="22"/>
        </w:rPr>
        <w:t xml:space="preserve">wykaże niezasadność takiej zapłaty, albo </w:t>
      </w:r>
      <w:r w:rsidRPr="00523F1D">
        <w:rPr>
          <w:rFonts w:asciiTheme="minorHAnsi" w:hAnsiTheme="minorHAnsi" w:cstheme="minorHAnsi"/>
          <w:spacing w:val="-9"/>
          <w:sz w:val="22"/>
          <w:szCs w:val="22"/>
        </w:rPr>
        <w:t xml:space="preserve">złożyć do depozytu sądowego kwotę potrzebną na pokrycie wynagrodzenia Podwykonawcy lub dalszego Podwykonawcy w </w:t>
      </w:r>
      <w:r w:rsidRPr="00523F1D">
        <w:rPr>
          <w:rFonts w:asciiTheme="minorHAnsi" w:hAnsiTheme="minorHAnsi" w:cstheme="minorHAnsi"/>
          <w:spacing w:val="-5"/>
          <w:sz w:val="22"/>
          <w:szCs w:val="22"/>
        </w:rPr>
        <w:t xml:space="preserve">przypadku istnienia zasadniczej </w:t>
      </w:r>
      <w:r w:rsidRPr="00523F1D">
        <w:rPr>
          <w:rFonts w:asciiTheme="minorHAnsi" w:hAnsiTheme="minorHAnsi" w:cstheme="minorHAnsi"/>
          <w:spacing w:val="-5"/>
          <w:sz w:val="22"/>
          <w:szCs w:val="22"/>
        </w:rPr>
        <w:lastRenderedPageBreak/>
        <w:t xml:space="preserve">wątpliwości Zamawiającego co do wysokości należnej zapłaty lub podmiotu , któremu </w:t>
      </w:r>
      <w:r w:rsidRPr="00523F1D">
        <w:rPr>
          <w:rFonts w:asciiTheme="minorHAnsi" w:hAnsiTheme="minorHAnsi" w:cstheme="minorHAnsi"/>
          <w:sz w:val="22"/>
          <w:szCs w:val="22"/>
        </w:rPr>
        <w:t xml:space="preserve">płatność się należy albo </w:t>
      </w:r>
      <w:r w:rsidRPr="00523F1D">
        <w:rPr>
          <w:rFonts w:asciiTheme="minorHAnsi" w:hAnsiTheme="minorHAnsi" w:cstheme="minorHAnsi"/>
          <w:spacing w:val="-6"/>
          <w:sz w:val="22"/>
          <w:szCs w:val="22"/>
        </w:rPr>
        <w:t xml:space="preserve">dokonać bezpośredniej zapłaty wynagrodzenia podwykonawcy lub dalszemu podwykonawcy, jeżeli podwykonawca lub </w:t>
      </w:r>
      <w:r w:rsidRPr="00523F1D">
        <w:rPr>
          <w:rFonts w:asciiTheme="minorHAnsi" w:hAnsiTheme="minorHAnsi" w:cstheme="minorHAnsi"/>
          <w:sz w:val="22"/>
          <w:szCs w:val="22"/>
        </w:rPr>
        <w:t>dalszy podwykonawca wykaże zasadność takiej zapłaty</w:t>
      </w:r>
      <w:r w:rsidR="00B70FFB" w:rsidRPr="00523F1D">
        <w:rPr>
          <w:rFonts w:asciiTheme="minorHAnsi" w:hAnsiTheme="minorHAnsi" w:cstheme="minorHAnsi"/>
          <w:sz w:val="22"/>
          <w:szCs w:val="22"/>
        </w:rPr>
        <w:t>,</w:t>
      </w:r>
    </w:p>
    <w:p w14:paraId="0C401DEB" w14:textId="77777777" w:rsidR="00E40581" w:rsidRPr="00523F1D" w:rsidRDefault="00B70FFB" w:rsidP="00E25629">
      <w:pPr>
        <w:pStyle w:val="Nagwek"/>
        <w:ind w:left="993" w:hanging="426"/>
        <w:jc w:val="both"/>
        <w:rPr>
          <w:rFonts w:asciiTheme="minorHAnsi" w:hAnsiTheme="minorHAnsi" w:cstheme="minorHAnsi"/>
          <w:sz w:val="22"/>
          <w:szCs w:val="22"/>
        </w:rPr>
      </w:pPr>
      <w:r w:rsidRPr="00523F1D">
        <w:rPr>
          <w:rFonts w:asciiTheme="minorHAnsi" w:hAnsiTheme="minorHAnsi" w:cstheme="minorHAnsi"/>
          <w:sz w:val="22"/>
          <w:szCs w:val="22"/>
        </w:rPr>
        <w:tab/>
        <w:t xml:space="preserve">- Podwykonawca lub dalszy Podwykonawca zobowiązany jest wskazać rachunek firmowy, dla którego prowadzony jest rachunek VAT, na każdej wystawionej fakturze objętej obowiązkowym mechanizmem podzielonej płatności, pod rygorem wstrzymania zapłaty faktury do czasu doręczenia stosownej korekty do faktury zawierającej prawidłowy rachunek oraz zobowiązuje się do przesunięcia terminu płatności, na termin umożliwiający jej realizację (nie może być krótszy niż 7 dni od dnia doręczenia korekty do faktury) bez żadnych konsekwencji dla Zamawiającego, wynikających z nieterminowej zapłaty wynagrodzenia należnego </w:t>
      </w:r>
      <w:r w:rsidR="00FC5A30" w:rsidRPr="00523F1D">
        <w:rPr>
          <w:rFonts w:asciiTheme="minorHAnsi" w:hAnsiTheme="minorHAnsi" w:cstheme="minorHAnsi"/>
          <w:sz w:val="22"/>
          <w:szCs w:val="22"/>
        </w:rPr>
        <w:t>Podwykonawcy lub dalszego Podwykonawcy</w:t>
      </w:r>
      <w:r w:rsidRPr="00523F1D">
        <w:rPr>
          <w:rFonts w:asciiTheme="minorHAnsi" w:hAnsiTheme="minorHAnsi" w:cstheme="minorHAnsi"/>
          <w:sz w:val="22"/>
          <w:szCs w:val="22"/>
        </w:rPr>
        <w:t>.</w:t>
      </w:r>
      <w:r w:rsidR="00E25629" w:rsidRPr="00523F1D">
        <w:rPr>
          <w:rFonts w:asciiTheme="minorHAnsi" w:hAnsiTheme="minorHAnsi" w:cstheme="minorHAnsi"/>
          <w:sz w:val="22"/>
          <w:szCs w:val="22"/>
        </w:rPr>
        <w:t xml:space="preserve"> </w:t>
      </w:r>
    </w:p>
    <w:p w14:paraId="42625FA2" w14:textId="38365C6C" w:rsidR="00B70FFB" w:rsidRPr="00523F1D" w:rsidRDefault="00E40581" w:rsidP="00E25629">
      <w:pPr>
        <w:pStyle w:val="Nagwek"/>
        <w:ind w:left="993" w:hanging="426"/>
        <w:jc w:val="both"/>
        <w:rPr>
          <w:rFonts w:asciiTheme="minorHAnsi" w:hAnsiTheme="minorHAnsi" w:cstheme="minorHAnsi"/>
          <w:sz w:val="22"/>
          <w:szCs w:val="22"/>
        </w:rPr>
      </w:pPr>
      <w:r w:rsidRPr="00523F1D">
        <w:rPr>
          <w:rFonts w:asciiTheme="minorHAnsi" w:hAnsiTheme="minorHAnsi" w:cstheme="minorHAnsi"/>
          <w:sz w:val="22"/>
          <w:szCs w:val="22"/>
        </w:rPr>
        <w:tab/>
        <w:t xml:space="preserve">- </w:t>
      </w:r>
      <w:r w:rsidR="00B70FFB" w:rsidRPr="00523F1D">
        <w:rPr>
          <w:rFonts w:asciiTheme="minorHAnsi" w:hAnsiTheme="minorHAnsi" w:cstheme="minorHAnsi"/>
          <w:sz w:val="22"/>
          <w:szCs w:val="22"/>
        </w:rPr>
        <w:t>Zamawiający uprawniony jest do stosowania mechanizmu podzielonej płatności (</w:t>
      </w:r>
      <w:proofErr w:type="spellStart"/>
      <w:r w:rsidR="00B70FFB" w:rsidRPr="00523F1D">
        <w:rPr>
          <w:rFonts w:asciiTheme="minorHAnsi" w:hAnsiTheme="minorHAnsi" w:cstheme="minorHAnsi"/>
          <w:sz w:val="22"/>
          <w:szCs w:val="22"/>
        </w:rPr>
        <w:t>split</w:t>
      </w:r>
      <w:proofErr w:type="spellEnd"/>
      <w:r w:rsidR="00B70FFB" w:rsidRPr="00523F1D">
        <w:rPr>
          <w:rFonts w:asciiTheme="minorHAnsi" w:hAnsiTheme="minorHAnsi" w:cstheme="minorHAnsi"/>
          <w:sz w:val="22"/>
          <w:szCs w:val="22"/>
        </w:rPr>
        <w:t xml:space="preserve"> </w:t>
      </w:r>
      <w:proofErr w:type="spellStart"/>
      <w:r w:rsidR="00B70FFB" w:rsidRPr="00523F1D">
        <w:rPr>
          <w:rFonts w:asciiTheme="minorHAnsi" w:hAnsiTheme="minorHAnsi" w:cstheme="minorHAnsi"/>
          <w:sz w:val="22"/>
          <w:szCs w:val="22"/>
        </w:rPr>
        <w:t>payment</w:t>
      </w:r>
      <w:proofErr w:type="spellEnd"/>
      <w:r w:rsidR="00B70FFB" w:rsidRPr="00523F1D">
        <w:rPr>
          <w:rFonts w:asciiTheme="minorHAnsi" w:hAnsiTheme="minorHAnsi" w:cstheme="minorHAnsi"/>
          <w:sz w:val="22"/>
          <w:szCs w:val="22"/>
        </w:rPr>
        <w:t>) dla wystawionych przez Wykonawcę faktur, które zawierają naliczony podatek VAT. Zastrzeżenie z ustępu poprzedniego stosuje się odpowiednio.</w:t>
      </w:r>
    </w:p>
    <w:p w14:paraId="459C4E49" w14:textId="77777777" w:rsidR="00A84133" w:rsidRPr="00A84133" w:rsidRDefault="00A84133" w:rsidP="000E16C5">
      <w:pPr>
        <w:pStyle w:val="Akapitzlist"/>
        <w:numPr>
          <w:ilvl w:val="0"/>
          <w:numId w:val="5"/>
        </w:numPr>
        <w:tabs>
          <w:tab w:val="clear" w:pos="0"/>
        </w:tabs>
        <w:ind w:left="284" w:hanging="284"/>
        <w:jc w:val="both"/>
        <w:rPr>
          <w:rFonts w:asciiTheme="minorHAnsi" w:eastAsia="Arial" w:hAnsiTheme="minorHAnsi" w:cstheme="minorHAnsi"/>
          <w:sz w:val="22"/>
          <w:szCs w:val="22"/>
        </w:rPr>
      </w:pPr>
      <w:r w:rsidRPr="00A84133">
        <w:rPr>
          <w:rFonts w:asciiTheme="minorHAnsi" w:eastAsia="Arial" w:hAnsiTheme="minorHAnsi" w:cstheme="minorHAnsi"/>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Wyłączenie, o którym mowa w zdaniu pierwszym, nie dotyczy umów o podwykonawstwo o wartości większej niż 50.000,00 zł brutto. </w:t>
      </w:r>
    </w:p>
    <w:p w14:paraId="18742C5A" w14:textId="77777777" w:rsidR="00A84133" w:rsidRPr="00A84133" w:rsidRDefault="00A84133" w:rsidP="000E16C5">
      <w:pPr>
        <w:pStyle w:val="Nagwek"/>
        <w:numPr>
          <w:ilvl w:val="0"/>
          <w:numId w:val="5"/>
        </w:numPr>
        <w:tabs>
          <w:tab w:val="clear" w:pos="0"/>
        </w:tabs>
        <w:ind w:left="284" w:hanging="284"/>
        <w:jc w:val="both"/>
        <w:rPr>
          <w:rFonts w:asciiTheme="minorHAnsi" w:eastAsia="Arial" w:hAnsiTheme="minorHAnsi" w:cstheme="minorHAnsi"/>
          <w:sz w:val="22"/>
          <w:szCs w:val="22"/>
        </w:rPr>
      </w:pPr>
      <w:r w:rsidRPr="00A84133">
        <w:rPr>
          <w:rFonts w:asciiTheme="minorHAnsi" w:eastAsia="Arial" w:hAnsiTheme="minorHAnsi" w:cstheme="minorHAnsi"/>
          <w:sz w:val="22"/>
          <w:szCs w:val="22"/>
        </w:rPr>
        <w:t xml:space="preserve">Za działania lub zaniechania Podwykonawców Wykonawca odpowiada jak za własne czyny. </w:t>
      </w:r>
    </w:p>
    <w:p w14:paraId="3B45068B" w14:textId="77777777" w:rsidR="00342BF3" w:rsidRPr="00A84133" w:rsidRDefault="00342BF3" w:rsidP="000E16C5">
      <w:pPr>
        <w:pStyle w:val="Nagwek"/>
        <w:tabs>
          <w:tab w:val="clear" w:pos="4536"/>
          <w:tab w:val="clear" w:pos="9072"/>
        </w:tabs>
        <w:jc w:val="both"/>
        <w:rPr>
          <w:rFonts w:asciiTheme="minorHAnsi" w:eastAsia="Arial" w:hAnsiTheme="minorHAnsi" w:cstheme="minorHAnsi"/>
          <w:sz w:val="22"/>
          <w:szCs w:val="22"/>
        </w:rPr>
      </w:pPr>
    </w:p>
    <w:p w14:paraId="18314457" w14:textId="77777777" w:rsidR="00DD3D16" w:rsidRDefault="00DD3D16" w:rsidP="000E16C5">
      <w:pPr>
        <w:jc w:val="center"/>
        <w:rPr>
          <w:rFonts w:asciiTheme="minorHAnsi" w:eastAsia="Arial" w:hAnsiTheme="minorHAnsi" w:cstheme="minorHAnsi"/>
          <w:b/>
          <w:sz w:val="22"/>
          <w:szCs w:val="22"/>
        </w:rPr>
      </w:pPr>
    </w:p>
    <w:p w14:paraId="4BFCEA83" w14:textId="2F8EE699" w:rsidR="00470793" w:rsidRPr="00DB3277" w:rsidRDefault="00470793" w:rsidP="000E16C5">
      <w:pPr>
        <w:jc w:val="center"/>
        <w:rPr>
          <w:rFonts w:asciiTheme="minorHAnsi" w:eastAsia="Arial" w:hAnsiTheme="minorHAnsi" w:cstheme="minorHAnsi"/>
          <w:b/>
          <w:sz w:val="22"/>
          <w:szCs w:val="22"/>
        </w:rPr>
      </w:pPr>
      <w:r w:rsidRPr="00DB3277">
        <w:rPr>
          <w:rFonts w:asciiTheme="minorHAnsi" w:eastAsia="Arial" w:hAnsiTheme="minorHAnsi" w:cstheme="minorHAnsi"/>
          <w:b/>
          <w:sz w:val="22"/>
          <w:szCs w:val="22"/>
        </w:rPr>
        <w:t>§ 1</w:t>
      </w:r>
      <w:r w:rsidR="00B43FA5">
        <w:rPr>
          <w:rFonts w:asciiTheme="minorHAnsi" w:eastAsia="Arial" w:hAnsiTheme="minorHAnsi" w:cstheme="minorHAnsi"/>
          <w:b/>
          <w:sz w:val="22"/>
          <w:szCs w:val="22"/>
        </w:rPr>
        <w:t>3</w:t>
      </w:r>
      <w:r w:rsidRPr="00DB3277">
        <w:rPr>
          <w:rFonts w:asciiTheme="minorHAnsi" w:eastAsia="Arial" w:hAnsiTheme="minorHAnsi" w:cstheme="minorHAnsi"/>
          <w:b/>
          <w:sz w:val="22"/>
          <w:szCs w:val="22"/>
        </w:rPr>
        <w:t>.</w:t>
      </w:r>
    </w:p>
    <w:p w14:paraId="40BD928F" w14:textId="77777777" w:rsidR="00470793" w:rsidRPr="00DB3277" w:rsidRDefault="0009132E" w:rsidP="000E16C5">
      <w:pPr>
        <w:widowControl w:val="0"/>
        <w:shd w:val="clear" w:color="auto" w:fill="FFFFFF"/>
        <w:tabs>
          <w:tab w:val="left" w:pos="289"/>
        </w:tabs>
        <w:suppressAutoHyphens w:val="0"/>
        <w:overflowPunct/>
        <w:autoSpaceDN w:val="0"/>
        <w:adjustRightInd w:val="0"/>
        <w:spacing w:before="41"/>
        <w:ind w:left="432"/>
        <w:jc w:val="center"/>
        <w:textAlignment w:val="auto"/>
        <w:rPr>
          <w:rFonts w:asciiTheme="minorHAnsi" w:hAnsiTheme="minorHAnsi" w:cstheme="minorHAnsi"/>
          <w:spacing w:val="-7"/>
          <w:sz w:val="22"/>
          <w:szCs w:val="22"/>
        </w:rPr>
      </w:pPr>
      <w:r w:rsidRPr="00DB3277">
        <w:rPr>
          <w:rFonts w:asciiTheme="minorHAnsi" w:hAnsiTheme="minorHAnsi" w:cstheme="minorHAnsi"/>
          <w:b/>
          <w:bCs/>
          <w:spacing w:val="-8"/>
          <w:sz w:val="22"/>
          <w:szCs w:val="22"/>
        </w:rPr>
        <w:t>Warunki płatności podwykonawcom</w:t>
      </w:r>
    </w:p>
    <w:p w14:paraId="122442EC" w14:textId="7FB51050" w:rsidR="00B43FA5" w:rsidRPr="00523F1D" w:rsidRDefault="00B43FA5" w:rsidP="000E16C5">
      <w:pPr>
        <w:pStyle w:val="Akapitzlist"/>
        <w:widowControl w:val="0"/>
        <w:numPr>
          <w:ilvl w:val="0"/>
          <w:numId w:val="16"/>
        </w:numPr>
        <w:shd w:val="clear" w:color="auto" w:fill="FFFFFF"/>
        <w:tabs>
          <w:tab w:val="left" w:pos="710"/>
        </w:tabs>
        <w:suppressAutoHyphens w:val="0"/>
        <w:overflowPunct/>
        <w:autoSpaceDN w:val="0"/>
        <w:adjustRightInd w:val="0"/>
        <w:ind w:left="426" w:right="6" w:hanging="426"/>
        <w:jc w:val="both"/>
        <w:textAlignment w:val="auto"/>
        <w:rPr>
          <w:rFonts w:asciiTheme="minorHAnsi" w:hAnsiTheme="minorHAnsi" w:cstheme="minorHAnsi"/>
          <w:spacing w:val="-8"/>
          <w:sz w:val="22"/>
          <w:szCs w:val="22"/>
        </w:rPr>
      </w:pPr>
      <w:r w:rsidRPr="00523F1D">
        <w:rPr>
          <w:rFonts w:asciiTheme="minorHAnsi" w:hAnsiTheme="minorHAnsi" w:cstheme="minorHAnsi"/>
          <w:spacing w:val="-2"/>
          <w:sz w:val="22"/>
          <w:szCs w:val="22"/>
        </w:rPr>
        <w:t xml:space="preserve">Najpóźniej w dniu odbioru Wykonawca przedstawi dokumenty rozliczeniowe z </w:t>
      </w:r>
      <w:r w:rsidR="00E82823" w:rsidRPr="00523F1D">
        <w:rPr>
          <w:rFonts w:asciiTheme="minorHAnsi" w:hAnsiTheme="minorHAnsi" w:cstheme="minorHAnsi"/>
          <w:spacing w:val="-2"/>
          <w:sz w:val="22"/>
          <w:szCs w:val="22"/>
        </w:rPr>
        <w:t>P</w:t>
      </w:r>
      <w:r w:rsidRPr="00523F1D">
        <w:rPr>
          <w:rFonts w:asciiTheme="minorHAnsi" w:hAnsiTheme="minorHAnsi" w:cstheme="minorHAnsi"/>
          <w:spacing w:val="-2"/>
          <w:sz w:val="22"/>
          <w:szCs w:val="22"/>
        </w:rPr>
        <w:t xml:space="preserve">odwykonawcami i/lub dalszymi </w:t>
      </w:r>
      <w:r w:rsidR="00E82823" w:rsidRPr="00523F1D">
        <w:rPr>
          <w:rFonts w:asciiTheme="minorHAnsi" w:hAnsiTheme="minorHAnsi" w:cstheme="minorHAnsi"/>
          <w:spacing w:val="-3"/>
          <w:sz w:val="22"/>
          <w:szCs w:val="22"/>
        </w:rPr>
        <w:t>P</w:t>
      </w:r>
      <w:r w:rsidRPr="00523F1D">
        <w:rPr>
          <w:rFonts w:asciiTheme="minorHAnsi" w:hAnsiTheme="minorHAnsi" w:cstheme="minorHAnsi"/>
          <w:spacing w:val="-3"/>
          <w:sz w:val="22"/>
          <w:szCs w:val="22"/>
        </w:rPr>
        <w:t xml:space="preserve">odwykonawcami. W przypadku braku </w:t>
      </w:r>
      <w:r w:rsidR="00E82823" w:rsidRPr="00523F1D">
        <w:rPr>
          <w:rFonts w:asciiTheme="minorHAnsi" w:hAnsiTheme="minorHAnsi" w:cstheme="minorHAnsi"/>
          <w:spacing w:val="-3"/>
          <w:sz w:val="22"/>
          <w:szCs w:val="22"/>
        </w:rPr>
        <w:t>P</w:t>
      </w:r>
      <w:r w:rsidRPr="00523F1D">
        <w:rPr>
          <w:rFonts w:asciiTheme="minorHAnsi" w:hAnsiTheme="minorHAnsi" w:cstheme="minorHAnsi"/>
          <w:spacing w:val="-3"/>
          <w:sz w:val="22"/>
          <w:szCs w:val="22"/>
        </w:rPr>
        <w:t xml:space="preserve">odwykonawcy, Wykonawca składa </w:t>
      </w:r>
      <w:r w:rsidRPr="00523F1D">
        <w:rPr>
          <w:rFonts w:asciiTheme="minorHAnsi" w:hAnsiTheme="minorHAnsi" w:cstheme="minorHAnsi"/>
          <w:spacing w:val="-8"/>
          <w:sz w:val="22"/>
          <w:szCs w:val="22"/>
        </w:rPr>
        <w:t xml:space="preserve">oświadczenie, że wskazany protokołem odbioru zakres robót wykonał bez udziału </w:t>
      </w:r>
      <w:r w:rsidR="00E82823" w:rsidRPr="00523F1D">
        <w:rPr>
          <w:rFonts w:asciiTheme="minorHAnsi" w:hAnsiTheme="minorHAnsi" w:cstheme="minorHAnsi"/>
          <w:spacing w:val="-8"/>
          <w:sz w:val="22"/>
          <w:szCs w:val="22"/>
        </w:rPr>
        <w:t>P</w:t>
      </w:r>
      <w:r w:rsidRPr="00523F1D">
        <w:rPr>
          <w:rFonts w:asciiTheme="minorHAnsi" w:hAnsiTheme="minorHAnsi" w:cstheme="minorHAnsi"/>
          <w:spacing w:val="-8"/>
          <w:sz w:val="22"/>
          <w:szCs w:val="22"/>
        </w:rPr>
        <w:t>odwykonawców.</w:t>
      </w:r>
    </w:p>
    <w:p w14:paraId="14281687" w14:textId="42FCFF7F" w:rsidR="00B43FA5" w:rsidRPr="00523F1D" w:rsidRDefault="00B43FA5" w:rsidP="000E16C5">
      <w:pPr>
        <w:pStyle w:val="Akapitzlist"/>
        <w:widowControl w:val="0"/>
        <w:numPr>
          <w:ilvl w:val="0"/>
          <w:numId w:val="16"/>
        </w:numPr>
        <w:shd w:val="clear" w:color="auto" w:fill="FFFFFF"/>
        <w:tabs>
          <w:tab w:val="left" w:pos="710"/>
        </w:tabs>
        <w:suppressAutoHyphens w:val="0"/>
        <w:overflowPunct/>
        <w:autoSpaceDN w:val="0"/>
        <w:adjustRightInd w:val="0"/>
        <w:ind w:left="426" w:hanging="426"/>
        <w:jc w:val="both"/>
        <w:textAlignment w:val="auto"/>
        <w:rPr>
          <w:rFonts w:asciiTheme="minorHAnsi" w:hAnsiTheme="minorHAnsi" w:cstheme="minorHAnsi"/>
          <w:spacing w:val="-8"/>
          <w:sz w:val="22"/>
          <w:szCs w:val="22"/>
        </w:rPr>
      </w:pPr>
      <w:r w:rsidRPr="00523F1D">
        <w:rPr>
          <w:rFonts w:asciiTheme="minorHAnsi" w:hAnsiTheme="minorHAnsi" w:cstheme="minorHAnsi"/>
          <w:spacing w:val="-8"/>
          <w:sz w:val="22"/>
          <w:szCs w:val="22"/>
        </w:rPr>
        <w:t xml:space="preserve">W przypadku podzlecenia wykonania robót </w:t>
      </w:r>
      <w:r w:rsidR="00E82823" w:rsidRPr="00523F1D">
        <w:rPr>
          <w:rFonts w:asciiTheme="minorHAnsi" w:hAnsiTheme="minorHAnsi" w:cstheme="minorHAnsi"/>
          <w:spacing w:val="-8"/>
          <w:sz w:val="22"/>
          <w:szCs w:val="22"/>
        </w:rPr>
        <w:t>P</w:t>
      </w:r>
      <w:r w:rsidRPr="00523F1D">
        <w:rPr>
          <w:rFonts w:asciiTheme="minorHAnsi" w:hAnsiTheme="minorHAnsi" w:cstheme="minorHAnsi"/>
          <w:spacing w:val="-8"/>
          <w:sz w:val="22"/>
          <w:szCs w:val="22"/>
        </w:rPr>
        <w:t>odwykonawcom</w:t>
      </w:r>
      <w:r w:rsidR="00E82823" w:rsidRPr="00523F1D">
        <w:rPr>
          <w:rFonts w:asciiTheme="minorHAnsi" w:hAnsiTheme="minorHAnsi" w:cstheme="minorHAnsi"/>
          <w:spacing w:val="-8"/>
          <w:sz w:val="22"/>
          <w:szCs w:val="22"/>
        </w:rPr>
        <w:t xml:space="preserve"> lub dalszym Podwykonawcom</w:t>
      </w:r>
      <w:r w:rsidRPr="00523F1D">
        <w:rPr>
          <w:rFonts w:asciiTheme="minorHAnsi" w:hAnsiTheme="minorHAnsi" w:cstheme="minorHAnsi"/>
          <w:spacing w:val="-8"/>
          <w:sz w:val="22"/>
          <w:szCs w:val="22"/>
        </w:rPr>
        <w:t>, Wykonawca w dniu odbioru wraz  z fakturami przedkłada:</w:t>
      </w:r>
    </w:p>
    <w:p w14:paraId="60F4F4C2" w14:textId="7B6FAEA8" w:rsidR="00B43FA5" w:rsidRPr="00523F1D" w:rsidRDefault="00B43FA5" w:rsidP="000E16C5">
      <w:pPr>
        <w:shd w:val="clear" w:color="auto" w:fill="FFFFFF"/>
        <w:spacing w:before="47"/>
        <w:ind w:left="851" w:right="12" w:hanging="426"/>
        <w:jc w:val="both"/>
        <w:rPr>
          <w:rFonts w:asciiTheme="minorHAnsi" w:hAnsiTheme="minorHAnsi" w:cstheme="minorHAnsi"/>
          <w:sz w:val="22"/>
          <w:szCs w:val="22"/>
        </w:rPr>
      </w:pPr>
      <w:r w:rsidRPr="00523F1D">
        <w:rPr>
          <w:rFonts w:asciiTheme="minorHAnsi" w:hAnsiTheme="minorHAnsi" w:cstheme="minorHAnsi"/>
          <w:spacing w:val="-7"/>
          <w:sz w:val="22"/>
          <w:szCs w:val="22"/>
        </w:rPr>
        <w:t>a)</w:t>
      </w:r>
      <w:r w:rsidRPr="00523F1D">
        <w:rPr>
          <w:rFonts w:asciiTheme="minorHAnsi" w:hAnsiTheme="minorHAnsi" w:cstheme="minorHAnsi"/>
          <w:sz w:val="22"/>
          <w:szCs w:val="22"/>
        </w:rPr>
        <w:tab/>
      </w:r>
      <w:r w:rsidRPr="00523F1D">
        <w:rPr>
          <w:rFonts w:asciiTheme="minorHAnsi" w:hAnsiTheme="minorHAnsi" w:cstheme="minorHAnsi"/>
          <w:spacing w:val="-6"/>
          <w:sz w:val="22"/>
          <w:szCs w:val="22"/>
        </w:rPr>
        <w:t xml:space="preserve">protokoły odbioru robót wykonanych na podstawie zawartych umów na podwykonawstwo, zaakceptowanych przez </w:t>
      </w:r>
      <w:r w:rsidRPr="00523F1D">
        <w:rPr>
          <w:rFonts w:asciiTheme="minorHAnsi" w:hAnsiTheme="minorHAnsi" w:cstheme="minorHAnsi"/>
          <w:spacing w:val="-8"/>
          <w:sz w:val="22"/>
          <w:szCs w:val="22"/>
        </w:rPr>
        <w:t xml:space="preserve">Zamawiającego, w rozumieniu </w:t>
      </w:r>
      <w:r w:rsidRPr="00523F1D">
        <w:rPr>
          <w:rFonts w:asciiTheme="minorHAnsi" w:eastAsia="Arial" w:hAnsiTheme="minorHAnsi" w:cstheme="minorHAnsi"/>
          <w:b/>
          <w:sz w:val="22"/>
          <w:szCs w:val="22"/>
        </w:rPr>
        <w:t>§</w:t>
      </w:r>
      <w:r w:rsidRPr="00523F1D">
        <w:rPr>
          <w:rFonts w:asciiTheme="minorHAnsi" w:hAnsiTheme="minorHAnsi" w:cstheme="minorHAnsi"/>
          <w:spacing w:val="-8"/>
          <w:sz w:val="22"/>
          <w:szCs w:val="22"/>
        </w:rPr>
        <w:t xml:space="preserve">12 umowy, podpisane przez Wykonawcę, </w:t>
      </w:r>
      <w:r w:rsidR="00D47ECA" w:rsidRPr="00523F1D">
        <w:rPr>
          <w:rFonts w:asciiTheme="minorHAnsi" w:hAnsiTheme="minorHAnsi" w:cstheme="minorHAnsi"/>
          <w:spacing w:val="-8"/>
          <w:sz w:val="22"/>
          <w:szCs w:val="22"/>
        </w:rPr>
        <w:t>P</w:t>
      </w:r>
      <w:r w:rsidRPr="00523F1D">
        <w:rPr>
          <w:rFonts w:asciiTheme="minorHAnsi" w:hAnsiTheme="minorHAnsi" w:cstheme="minorHAnsi"/>
          <w:spacing w:val="-8"/>
          <w:sz w:val="22"/>
          <w:szCs w:val="22"/>
        </w:rPr>
        <w:t xml:space="preserve">odwykonawcę lub dalszego </w:t>
      </w:r>
      <w:r w:rsidR="00D47ECA" w:rsidRPr="00523F1D">
        <w:rPr>
          <w:rFonts w:asciiTheme="minorHAnsi" w:hAnsiTheme="minorHAnsi" w:cstheme="minorHAnsi"/>
          <w:spacing w:val="-8"/>
          <w:sz w:val="22"/>
          <w:szCs w:val="22"/>
        </w:rPr>
        <w:t>P</w:t>
      </w:r>
      <w:r w:rsidRPr="00523F1D">
        <w:rPr>
          <w:rFonts w:asciiTheme="minorHAnsi" w:hAnsiTheme="minorHAnsi" w:cstheme="minorHAnsi"/>
          <w:spacing w:val="-8"/>
          <w:sz w:val="22"/>
          <w:szCs w:val="22"/>
        </w:rPr>
        <w:t xml:space="preserve">odwykonawcę, który </w:t>
      </w:r>
      <w:r w:rsidRPr="00523F1D">
        <w:rPr>
          <w:rFonts w:asciiTheme="minorHAnsi" w:hAnsiTheme="minorHAnsi" w:cstheme="minorHAnsi"/>
          <w:sz w:val="22"/>
          <w:szCs w:val="22"/>
        </w:rPr>
        <w:t>wykonał zlecone roboty,</w:t>
      </w:r>
    </w:p>
    <w:p w14:paraId="305EADC4" w14:textId="544C2B32" w:rsidR="00B43FA5" w:rsidRPr="00523F1D" w:rsidRDefault="00B43FA5" w:rsidP="000E16C5">
      <w:pPr>
        <w:shd w:val="clear" w:color="auto" w:fill="FFFFFF"/>
        <w:tabs>
          <w:tab w:val="left" w:pos="769"/>
        </w:tabs>
        <w:ind w:left="851" w:right="9" w:hanging="425"/>
        <w:jc w:val="both"/>
        <w:rPr>
          <w:rFonts w:asciiTheme="minorHAnsi" w:hAnsiTheme="minorHAnsi" w:cstheme="minorHAnsi"/>
          <w:sz w:val="22"/>
          <w:szCs w:val="22"/>
        </w:rPr>
      </w:pPr>
      <w:r w:rsidRPr="00523F1D">
        <w:rPr>
          <w:rFonts w:asciiTheme="minorHAnsi" w:hAnsiTheme="minorHAnsi" w:cstheme="minorHAnsi"/>
          <w:spacing w:val="-7"/>
          <w:sz w:val="22"/>
          <w:szCs w:val="22"/>
        </w:rPr>
        <w:t>b)</w:t>
      </w:r>
      <w:r w:rsidRPr="00523F1D">
        <w:rPr>
          <w:rFonts w:asciiTheme="minorHAnsi" w:hAnsiTheme="minorHAnsi" w:cstheme="minorHAnsi"/>
          <w:sz w:val="22"/>
          <w:szCs w:val="22"/>
        </w:rPr>
        <w:tab/>
      </w:r>
      <w:r w:rsidR="002A44D5" w:rsidRPr="00523F1D">
        <w:rPr>
          <w:rFonts w:asciiTheme="minorHAnsi" w:hAnsiTheme="minorHAnsi" w:cstheme="minorHAnsi"/>
          <w:sz w:val="22"/>
          <w:szCs w:val="22"/>
        </w:rPr>
        <w:t xml:space="preserve">  </w:t>
      </w:r>
      <w:r w:rsidRPr="00523F1D">
        <w:rPr>
          <w:rFonts w:asciiTheme="minorHAnsi" w:hAnsiTheme="minorHAnsi" w:cstheme="minorHAnsi"/>
          <w:spacing w:val="-8"/>
          <w:sz w:val="22"/>
          <w:szCs w:val="22"/>
        </w:rPr>
        <w:t xml:space="preserve">pisemne oświadczenie </w:t>
      </w:r>
      <w:r w:rsidR="00D47ECA" w:rsidRPr="00523F1D">
        <w:rPr>
          <w:rFonts w:asciiTheme="minorHAnsi" w:hAnsiTheme="minorHAnsi" w:cstheme="minorHAnsi"/>
          <w:spacing w:val="-8"/>
          <w:sz w:val="22"/>
          <w:szCs w:val="22"/>
        </w:rPr>
        <w:t>P</w:t>
      </w:r>
      <w:r w:rsidRPr="00523F1D">
        <w:rPr>
          <w:rFonts w:asciiTheme="minorHAnsi" w:hAnsiTheme="minorHAnsi" w:cstheme="minorHAnsi"/>
          <w:spacing w:val="-8"/>
          <w:sz w:val="22"/>
          <w:szCs w:val="22"/>
        </w:rPr>
        <w:t xml:space="preserve">odwykonawców i dalszych </w:t>
      </w:r>
      <w:r w:rsidR="00D47ECA" w:rsidRPr="00523F1D">
        <w:rPr>
          <w:rFonts w:asciiTheme="minorHAnsi" w:hAnsiTheme="minorHAnsi" w:cstheme="minorHAnsi"/>
          <w:spacing w:val="-8"/>
          <w:sz w:val="22"/>
          <w:szCs w:val="22"/>
        </w:rPr>
        <w:t>P</w:t>
      </w:r>
      <w:r w:rsidRPr="00523F1D">
        <w:rPr>
          <w:rFonts w:asciiTheme="minorHAnsi" w:hAnsiTheme="minorHAnsi" w:cstheme="minorHAnsi"/>
          <w:spacing w:val="-8"/>
          <w:sz w:val="22"/>
          <w:szCs w:val="22"/>
        </w:rPr>
        <w:t xml:space="preserve">odwykonawców o zapłacie przez Wykonawcę należnego wynagrodzenia </w:t>
      </w:r>
      <w:r w:rsidRPr="00523F1D">
        <w:rPr>
          <w:rFonts w:asciiTheme="minorHAnsi" w:hAnsiTheme="minorHAnsi" w:cstheme="minorHAnsi"/>
          <w:spacing w:val="-4"/>
          <w:sz w:val="22"/>
          <w:szCs w:val="22"/>
        </w:rPr>
        <w:t xml:space="preserve">(wzór – </w:t>
      </w:r>
      <w:r w:rsidRPr="00523F1D">
        <w:rPr>
          <w:rFonts w:asciiTheme="minorHAnsi" w:hAnsiTheme="minorHAnsi" w:cstheme="minorHAnsi"/>
          <w:b/>
          <w:bCs/>
          <w:spacing w:val="-4"/>
          <w:sz w:val="22"/>
          <w:szCs w:val="22"/>
        </w:rPr>
        <w:t xml:space="preserve">załącznik </w:t>
      </w:r>
      <w:r w:rsidR="00DD3D16">
        <w:rPr>
          <w:rFonts w:asciiTheme="minorHAnsi" w:hAnsiTheme="minorHAnsi" w:cstheme="minorHAnsi"/>
          <w:b/>
          <w:bCs/>
          <w:spacing w:val="-4"/>
          <w:sz w:val="22"/>
          <w:szCs w:val="22"/>
        </w:rPr>
        <w:t xml:space="preserve">do </w:t>
      </w:r>
      <w:r w:rsidRPr="00523F1D">
        <w:rPr>
          <w:rFonts w:asciiTheme="minorHAnsi" w:hAnsiTheme="minorHAnsi" w:cstheme="minorHAnsi"/>
          <w:b/>
          <w:bCs/>
          <w:spacing w:val="-4"/>
          <w:sz w:val="22"/>
          <w:szCs w:val="22"/>
        </w:rPr>
        <w:t>umowy</w:t>
      </w:r>
      <w:r w:rsidRPr="00523F1D">
        <w:rPr>
          <w:rFonts w:asciiTheme="minorHAnsi" w:hAnsiTheme="minorHAnsi" w:cstheme="minorHAnsi"/>
          <w:spacing w:val="-4"/>
          <w:sz w:val="22"/>
          <w:szCs w:val="22"/>
        </w:rPr>
        <w:t xml:space="preserve">). W przypadku braku przedłożenia wraz z fakturą ww. dokumentu Zamawiający jest </w:t>
      </w:r>
      <w:r w:rsidRPr="00523F1D">
        <w:rPr>
          <w:rFonts w:asciiTheme="minorHAnsi" w:hAnsiTheme="minorHAnsi" w:cstheme="minorHAnsi"/>
          <w:spacing w:val="-3"/>
          <w:sz w:val="22"/>
          <w:szCs w:val="22"/>
        </w:rPr>
        <w:t xml:space="preserve">uprawiony do wstrzymania Wykonawcy zapłaty wynagrodzenia do czasu przedłożenia Zamawiającemu stosownych </w:t>
      </w:r>
      <w:r w:rsidRPr="00523F1D">
        <w:rPr>
          <w:rFonts w:asciiTheme="minorHAnsi" w:hAnsiTheme="minorHAnsi" w:cstheme="minorHAnsi"/>
          <w:spacing w:val="-6"/>
          <w:sz w:val="22"/>
          <w:szCs w:val="22"/>
        </w:rPr>
        <w:t xml:space="preserve">dokumentów. Wstrzymanie zapłaty z ww. powodu nie skutkuje nie dotrzymaniem przez zamawiającego terminu płatności i nie </w:t>
      </w:r>
      <w:r w:rsidRPr="00523F1D">
        <w:rPr>
          <w:rFonts w:asciiTheme="minorHAnsi" w:hAnsiTheme="minorHAnsi" w:cstheme="minorHAnsi"/>
          <w:sz w:val="22"/>
          <w:szCs w:val="22"/>
        </w:rPr>
        <w:t>uprawnia Wykonawcę do naliczenia odsetek wynikających z zapisów niniejszej umowy.</w:t>
      </w:r>
    </w:p>
    <w:p w14:paraId="3B3CF246" w14:textId="3B3B22E2" w:rsidR="00B43FA5" w:rsidRPr="00523F1D" w:rsidRDefault="00B43FA5" w:rsidP="000E16C5">
      <w:pPr>
        <w:pStyle w:val="Akapitzlist"/>
        <w:widowControl w:val="0"/>
        <w:numPr>
          <w:ilvl w:val="0"/>
          <w:numId w:val="16"/>
        </w:numPr>
        <w:shd w:val="clear" w:color="auto" w:fill="FFFFFF"/>
        <w:tabs>
          <w:tab w:val="left" w:pos="710"/>
        </w:tabs>
        <w:suppressAutoHyphens w:val="0"/>
        <w:overflowPunct/>
        <w:autoSpaceDN w:val="0"/>
        <w:adjustRightInd w:val="0"/>
        <w:ind w:left="426" w:right="6" w:hanging="425"/>
        <w:jc w:val="both"/>
        <w:textAlignment w:val="auto"/>
        <w:rPr>
          <w:rFonts w:asciiTheme="minorHAnsi" w:hAnsiTheme="minorHAnsi" w:cstheme="minorHAnsi"/>
          <w:spacing w:val="-8"/>
          <w:sz w:val="22"/>
          <w:szCs w:val="22"/>
        </w:rPr>
      </w:pPr>
      <w:r w:rsidRPr="00523F1D">
        <w:rPr>
          <w:rFonts w:asciiTheme="minorHAnsi" w:hAnsiTheme="minorHAnsi" w:cstheme="minorHAnsi"/>
          <w:spacing w:val="-4"/>
          <w:sz w:val="22"/>
          <w:szCs w:val="22"/>
        </w:rPr>
        <w:t xml:space="preserve">W przypadku uchylenia się od obowiązku zapłaty przez Wykonawcę, </w:t>
      </w:r>
      <w:r w:rsidR="00D47ECA" w:rsidRPr="00523F1D">
        <w:rPr>
          <w:rFonts w:asciiTheme="minorHAnsi" w:hAnsiTheme="minorHAnsi" w:cstheme="minorHAnsi"/>
          <w:spacing w:val="-8"/>
          <w:sz w:val="22"/>
          <w:szCs w:val="22"/>
        </w:rPr>
        <w:t>P</w:t>
      </w:r>
      <w:r w:rsidRPr="00523F1D">
        <w:rPr>
          <w:rFonts w:asciiTheme="minorHAnsi" w:hAnsiTheme="minorHAnsi" w:cstheme="minorHAnsi"/>
          <w:spacing w:val="-4"/>
          <w:sz w:val="22"/>
          <w:szCs w:val="22"/>
        </w:rPr>
        <w:t xml:space="preserve">odwykonawcę lub dalszego </w:t>
      </w:r>
      <w:r w:rsidR="00D47ECA" w:rsidRPr="00523F1D">
        <w:rPr>
          <w:rFonts w:asciiTheme="minorHAnsi" w:hAnsiTheme="minorHAnsi" w:cstheme="minorHAnsi"/>
          <w:spacing w:val="-8"/>
          <w:sz w:val="22"/>
          <w:szCs w:val="22"/>
        </w:rPr>
        <w:t>P</w:t>
      </w:r>
      <w:r w:rsidRPr="00523F1D">
        <w:rPr>
          <w:rFonts w:asciiTheme="minorHAnsi" w:hAnsiTheme="minorHAnsi" w:cstheme="minorHAnsi"/>
          <w:spacing w:val="-4"/>
          <w:sz w:val="22"/>
          <w:szCs w:val="22"/>
        </w:rPr>
        <w:t xml:space="preserve">odwykonawcę, </w:t>
      </w:r>
      <w:r w:rsidRPr="00523F1D">
        <w:rPr>
          <w:rFonts w:asciiTheme="minorHAnsi" w:hAnsiTheme="minorHAnsi" w:cstheme="minorHAnsi"/>
          <w:spacing w:val="-7"/>
          <w:sz w:val="22"/>
          <w:szCs w:val="22"/>
        </w:rPr>
        <w:t xml:space="preserve">Zamawiający dokonuje w terminie 30 dni bezpośredniej zapłaty wymagalnego wynagrodzenia przysługującego podwykonawcy </w:t>
      </w:r>
      <w:r w:rsidRPr="00523F1D">
        <w:rPr>
          <w:rFonts w:asciiTheme="minorHAnsi" w:hAnsiTheme="minorHAnsi" w:cstheme="minorHAnsi"/>
          <w:spacing w:val="-4"/>
          <w:sz w:val="22"/>
          <w:szCs w:val="22"/>
        </w:rPr>
        <w:t xml:space="preserve">lub dalszemu podwykonawcy, który zawarł zaakceptowaną przez Zamawiającego umowę o podwykonawstwo, której przedmiotem są roboty budowlane, lub który zawarł przedłożoną Zamawiającemu umowę o podwykonawstwo, której </w:t>
      </w:r>
      <w:r w:rsidRPr="00523F1D">
        <w:rPr>
          <w:rFonts w:asciiTheme="minorHAnsi" w:hAnsiTheme="minorHAnsi" w:cstheme="minorHAnsi"/>
          <w:sz w:val="22"/>
          <w:szCs w:val="22"/>
        </w:rPr>
        <w:t>przedmiotem są dostawy lub usługi.</w:t>
      </w:r>
    </w:p>
    <w:p w14:paraId="2C273881" w14:textId="6053194A" w:rsidR="00B43FA5" w:rsidRPr="00523F1D" w:rsidRDefault="00B43FA5" w:rsidP="000E16C5">
      <w:pPr>
        <w:pStyle w:val="Akapitzlist"/>
        <w:widowControl w:val="0"/>
        <w:numPr>
          <w:ilvl w:val="0"/>
          <w:numId w:val="16"/>
        </w:numPr>
        <w:shd w:val="clear" w:color="auto" w:fill="FFFFFF"/>
        <w:tabs>
          <w:tab w:val="left" w:pos="710"/>
        </w:tabs>
        <w:suppressAutoHyphens w:val="0"/>
        <w:overflowPunct/>
        <w:autoSpaceDN w:val="0"/>
        <w:adjustRightInd w:val="0"/>
        <w:ind w:left="426" w:right="12" w:hanging="425"/>
        <w:jc w:val="both"/>
        <w:textAlignment w:val="auto"/>
        <w:rPr>
          <w:rFonts w:asciiTheme="minorHAnsi" w:hAnsiTheme="minorHAnsi" w:cstheme="minorHAnsi"/>
          <w:spacing w:val="-8"/>
          <w:sz w:val="22"/>
          <w:szCs w:val="22"/>
        </w:rPr>
      </w:pPr>
      <w:r w:rsidRPr="00523F1D">
        <w:rPr>
          <w:rFonts w:asciiTheme="minorHAnsi" w:hAnsiTheme="minorHAnsi" w:cstheme="minorHAnsi"/>
          <w:spacing w:val="-6"/>
          <w:sz w:val="22"/>
          <w:szCs w:val="22"/>
        </w:rPr>
        <w:t xml:space="preserve">Bezpośrednia zapłata obejmuje wyłącznie należne wynagrodzenie, bez odsetek należnych </w:t>
      </w:r>
      <w:r w:rsidR="00D47ECA" w:rsidRPr="00523F1D">
        <w:rPr>
          <w:rFonts w:asciiTheme="minorHAnsi" w:hAnsiTheme="minorHAnsi" w:cstheme="minorHAnsi"/>
          <w:spacing w:val="-8"/>
          <w:sz w:val="22"/>
          <w:szCs w:val="22"/>
        </w:rPr>
        <w:t>P</w:t>
      </w:r>
      <w:r w:rsidRPr="00523F1D">
        <w:rPr>
          <w:rFonts w:asciiTheme="minorHAnsi" w:hAnsiTheme="minorHAnsi" w:cstheme="minorHAnsi"/>
          <w:spacing w:val="-6"/>
          <w:sz w:val="22"/>
          <w:szCs w:val="22"/>
        </w:rPr>
        <w:t xml:space="preserve">odwykonawcy lub dalszemu </w:t>
      </w:r>
      <w:r w:rsidR="00D47ECA" w:rsidRPr="00523F1D">
        <w:rPr>
          <w:rFonts w:asciiTheme="minorHAnsi" w:hAnsiTheme="minorHAnsi" w:cstheme="minorHAnsi"/>
          <w:spacing w:val="-8"/>
          <w:sz w:val="22"/>
          <w:szCs w:val="22"/>
        </w:rPr>
        <w:t>P</w:t>
      </w:r>
      <w:r w:rsidRPr="00523F1D">
        <w:rPr>
          <w:rFonts w:asciiTheme="minorHAnsi" w:hAnsiTheme="minorHAnsi" w:cstheme="minorHAnsi"/>
          <w:spacing w:val="-1"/>
          <w:sz w:val="22"/>
          <w:szCs w:val="22"/>
        </w:rPr>
        <w:t xml:space="preserve">odwykonawcy i dotyczą wyłącznie należności powstałych po zaakceptowaniu przez Zamawiającego umowy o </w:t>
      </w:r>
      <w:r w:rsidRPr="00523F1D">
        <w:rPr>
          <w:rFonts w:asciiTheme="minorHAnsi" w:hAnsiTheme="minorHAnsi" w:cstheme="minorHAnsi"/>
          <w:spacing w:val="-8"/>
          <w:sz w:val="22"/>
          <w:szCs w:val="22"/>
        </w:rPr>
        <w:t xml:space="preserve">podwykonawstwo, której przedmiotem są roboty budowlane lub po przedłożeniu Zamawiającemu poświadczonej za zgodność z </w:t>
      </w:r>
      <w:r w:rsidRPr="00523F1D">
        <w:rPr>
          <w:rFonts w:asciiTheme="minorHAnsi" w:hAnsiTheme="minorHAnsi" w:cstheme="minorHAnsi"/>
          <w:sz w:val="22"/>
          <w:szCs w:val="22"/>
        </w:rPr>
        <w:t>oryginałem umowy                          o podwykonawstwo, której przedmiotem są dostawy lub usługi.</w:t>
      </w:r>
      <w:r w:rsidR="00FB5E14" w:rsidRPr="00523F1D">
        <w:rPr>
          <w:rFonts w:asciiTheme="minorHAnsi" w:hAnsiTheme="minorHAnsi" w:cstheme="minorHAnsi"/>
          <w:sz w:val="22"/>
          <w:szCs w:val="22"/>
        </w:rPr>
        <w:t xml:space="preserve"> </w:t>
      </w:r>
    </w:p>
    <w:p w14:paraId="77AF74DE" w14:textId="77777777" w:rsidR="00B43FA5" w:rsidRPr="00523F1D" w:rsidRDefault="00B43FA5" w:rsidP="000E16C5">
      <w:pPr>
        <w:pStyle w:val="Akapitzlist"/>
        <w:widowControl w:val="0"/>
        <w:numPr>
          <w:ilvl w:val="0"/>
          <w:numId w:val="16"/>
        </w:numPr>
        <w:shd w:val="clear" w:color="auto" w:fill="FFFFFF"/>
        <w:tabs>
          <w:tab w:val="left" w:pos="710"/>
        </w:tabs>
        <w:suppressAutoHyphens w:val="0"/>
        <w:overflowPunct/>
        <w:autoSpaceDN w:val="0"/>
        <w:adjustRightInd w:val="0"/>
        <w:ind w:left="426" w:right="12" w:hanging="425"/>
        <w:jc w:val="both"/>
        <w:textAlignment w:val="auto"/>
        <w:rPr>
          <w:rFonts w:asciiTheme="minorHAnsi" w:hAnsiTheme="minorHAnsi" w:cstheme="minorHAnsi"/>
          <w:spacing w:val="-8"/>
          <w:sz w:val="22"/>
          <w:szCs w:val="22"/>
        </w:rPr>
      </w:pPr>
      <w:r w:rsidRPr="00523F1D">
        <w:rPr>
          <w:rFonts w:asciiTheme="minorHAnsi" w:hAnsiTheme="minorHAnsi" w:cstheme="minorHAnsi"/>
          <w:spacing w:val="-6"/>
          <w:sz w:val="22"/>
          <w:szCs w:val="22"/>
        </w:rPr>
        <w:t xml:space="preserve">Przed dokonaniem bezpośredniej zapłaty na rzecz podwykonawcy lub dalszego podwykonawcy Zamawiający umożliwi </w:t>
      </w:r>
      <w:r w:rsidRPr="00523F1D">
        <w:rPr>
          <w:rFonts w:asciiTheme="minorHAnsi" w:hAnsiTheme="minorHAnsi" w:cstheme="minorHAnsi"/>
          <w:spacing w:val="-5"/>
          <w:sz w:val="22"/>
          <w:szCs w:val="22"/>
        </w:rPr>
        <w:t xml:space="preserve">Wykonawcy zgłoszenie pisemnych uwag dotyczących zasadności takiej zapłaty, w terminie 10 dni od dnia doręczenia tej </w:t>
      </w:r>
      <w:r w:rsidRPr="00523F1D">
        <w:rPr>
          <w:rFonts w:asciiTheme="minorHAnsi" w:hAnsiTheme="minorHAnsi" w:cstheme="minorHAnsi"/>
          <w:sz w:val="22"/>
          <w:szCs w:val="22"/>
        </w:rPr>
        <w:t>informacji.</w:t>
      </w:r>
    </w:p>
    <w:p w14:paraId="212357D8" w14:textId="33E42D7E" w:rsidR="00B43FA5" w:rsidRPr="00523F1D" w:rsidRDefault="00B43FA5" w:rsidP="000E16C5">
      <w:pPr>
        <w:pStyle w:val="Akapitzlist"/>
        <w:numPr>
          <w:ilvl w:val="0"/>
          <w:numId w:val="16"/>
        </w:numPr>
        <w:shd w:val="clear" w:color="auto" w:fill="FFFFFF"/>
        <w:tabs>
          <w:tab w:val="left" w:pos="710"/>
        </w:tabs>
        <w:ind w:left="426" w:right="12" w:hanging="425"/>
        <w:jc w:val="both"/>
        <w:rPr>
          <w:rFonts w:asciiTheme="minorHAnsi" w:hAnsiTheme="minorHAnsi" w:cstheme="minorHAnsi"/>
          <w:spacing w:val="-8"/>
          <w:sz w:val="22"/>
          <w:szCs w:val="22"/>
        </w:rPr>
      </w:pPr>
      <w:r w:rsidRPr="00523F1D">
        <w:rPr>
          <w:rFonts w:asciiTheme="minorHAnsi" w:hAnsiTheme="minorHAnsi" w:cstheme="minorHAnsi"/>
          <w:spacing w:val="-5"/>
          <w:sz w:val="22"/>
          <w:szCs w:val="22"/>
        </w:rPr>
        <w:lastRenderedPageBreak/>
        <w:t xml:space="preserve">W przypadku zgłoszenia uwag przez Wykonawcę, dotyczących zasadności bezpośredniej zapłaty,                         w terminie wskazanym </w:t>
      </w:r>
      <w:r w:rsidRPr="00523F1D">
        <w:rPr>
          <w:rFonts w:asciiTheme="minorHAnsi" w:hAnsiTheme="minorHAnsi" w:cstheme="minorHAnsi"/>
          <w:sz w:val="22"/>
          <w:szCs w:val="22"/>
        </w:rPr>
        <w:t>przez Zamawiającego, Zamawiający może:</w:t>
      </w:r>
    </w:p>
    <w:p w14:paraId="63EDC239" w14:textId="5DA6801A" w:rsidR="00B43FA5" w:rsidRPr="00523F1D" w:rsidRDefault="00B43FA5" w:rsidP="000E16C5">
      <w:pPr>
        <w:widowControl w:val="0"/>
        <w:numPr>
          <w:ilvl w:val="0"/>
          <w:numId w:val="15"/>
        </w:numPr>
        <w:shd w:val="clear" w:color="auto" w:fill="FFFFFF"/>
        <w:suppressAutoHyphens w:val="0"/>
        <w:overflowPunct/>
        <w:autoSpaceDN w:val="0"/>
        <w:adjustRightInd w:val="0"/>
        <w:ind w:left="851" w:right="318" w:hanging="425"/>
        <w:jc w:val="both"/>
        <w:textAlignment w:val="auto"/>
        <w:rPr>
          <w:rFonts w:asciiTheme="minorHAnsi" w:hAnsiTheme="minorHAnsi" w:cstheme="minorHAnsi"/>
          <w:spacing w:val="-15"/>
          <w:sz w:val="22"/>
          <w:szCs w:val="22"/>
        </w:rPr>
      </w:pPr>
      <w:r w:rsidRPr="00523F1D">
        <w:rPr>
          <w:rFonts w:asciiTheme="minorHAnsi" w:hAnsiTheme="minorHAnsi" w:cstheme="minorHAnsi"/>
          <w:spacing w:val="-5"/>
          <w:sz w:val="22"/>
          <w:szCs w:val="22"/>
        </w:rPr>
        <w:t xml:space="preserve">nie dokonać bezpośredniej zapłaty wynagrodzenia </w:t>
      </w:r>
      <w:r w:rsidR="00D47ECA" w:rsidRPr="00523F1D">
        <w:rPr>
          <w:rFonts w:asciiTheme="minorHAnsi" w:hAnsiTheme="minorHAnsi" w:cstheme="minorHAnsi"/>
          <w:spacing w:val="-8"/>
          <w:sz w:val="22"/>
          <w:szCs w:val="22"/>
        </w:rPr>
        <w:t>P</w:t>
      </w:r>
      <w:r w:rsidRPr="00523F1D">
        <w:rPr>
          <w:rFonts w:asciiTheme="minorHAnsi" w:hAnsiTheme="minorHAnsi" w:cstheme="minorHAnsi"/>
          <w:spacing w:val="-5"/>
          <w:sz w:val="22"/>
          <w:szCs w:val="22"/>
        </w:rPr>
        <w:t xml:space="preserve">odwykonawcy lub dalszemu </w:t>
      </w:r>
      <w:r w:rsidR="00D47ECA" w:rsidRPr="00523F1D">
        <w:rPr>
          <w:rFonts w:asciiTheme="minorHAnsi" w:hAnsiTheme="minorHAnsi" w:cstheme="minorHAnsi"/>
          <w:spacing w:val="-8"/>
          <w:sz w:val="22"/>
          <w:szCs w:val="22"/>
        </w:rPr>
        <w:t>P</w:t>
      </w:r>
      <w:r w:rsidRPr="00523F1D">
        <w:rPr>
          <w:rFonts w:asciiTheme="minorHAnsi" w:hAnsiTheme="minorHAnsi" w:cstheme="minorHAnsi"/>
          <w:spacing w:val="-5"/>
          <w:sz w:val="22"/>
          <w:szCs w:val="22"/>
        </w:rPr>
        <w:t xml:space="preserve">odwykonawcy, jeżeli Wykonawca </w:t>
      </w:r>
      <w:r w:rsidRPr="00523F1D">
        <w:rPr>
          <w:rFonts w:asciiTheme="minorHAnsi" w:hAnsiTheme="minorHAnsi" w:cstheme="minorHAnsi"/>
          <w:sz w:val="22"/>
          <w:szCs w:val="22"/>
        </w:rPr>
        <w:t>wykaże niezasadność takiej zapłaty,</w:t>
      </w:r>
    </w:p>
    <w:p w14:paraId="3340ECDC" w14:textId="15274CD0" w:rsidR="00B43FA5" w:rsidRPr="00523F1D" w:rsidRDefault="00B43FA5" w:rsidP="000E16C5">
      <w:pPr>
        <w:widowControl w:val="0"/>
        <w:numPr>
          <w:ilvl w:val="0"/>
          <w:numId w:val="15"/>
        </w:numPr>
        <w:shd w:val="clear" w:color="auto" w:fill="FFFFFF"/>
        <w:suppressAutoHyphens w:val="0"/>
        <w:overflowPunct/>
        <w:autoSpaceDN w:val="0"/>
        <w:adjustRightInd w:val="0"/>
        <w:ind w:left="851" w:right="318" w:hanging="425"/>
        <w:jc w:val="both"/>
        <w:textAlignment w:val="auto"/>
        <w:rPr>
          <w:rFonts w:asciiTheme="minorHAnsi" w:hAnsiTheme="minorHAnsi" w:cstheme="minorHAnsi"/>
          <w:spacing w:val="-15"/>
          <w:sz w:val="22"/>
          <w:szCs w:val="22"/>
        </w:rPr>
      </w:pPr>
      <w:r w:rsidRPr="00523F1D">
        <w:rPr>
          <w:rFonts w:asciiTheme="minorHAnsi" w:hAnsiTheme="minorHAnsi" w:cstheme="minorHAnsi"/>
          <w:spacing w:val="-9"/>
          <w:sz w:val="22"/>
          <w:szCs w:val="22"/>
        </w:rPr>
        <w:t xml:space="preserve">złożyć do depozytu sądowego kwotę potrzebną na pokrycie wynagrodzenia </w:t>
      </w:r>
      <w:r w:rsidR="00D47ECA" w:rsidRPr="00523F1D">
        <w:rPr>
          <w:rFonts w:asciiTheme="minorHAnsi" w:hAnsiTheme="minorHAnsi" w:cstheme="minorHAnsi"/>
          <w:spacing w:val="-8"/>
          <w:sz w:val="22"/>
          <w:szCs w:val="22"/>
        </w:rPr>
        <w:t>P</w:t>
      </w:r>
      <w:r w:rsidRPr="00523F1D">
        <w:rPr>
          <w:rFonts w:asciiTheme="minorHAnsi" w:hAnsiTheme="minorHAnsi" w:cstheme="minorHAnsi"/>
          <w:spacing w:val="-9"/>
          <w:sz w:val="22"/>
          <w:szCs w:val="22"/>
        </w:rPr>
        <w:t xml:space="preserve">odwykonawcy lub dalszego </w:t>
      </w:r>
      <w:r w:rsidR="00D47ECA" w:rsidRPr="00523F1D">
        <w:rPr>
          <w:rFonts w:asciiTheme="minorHAnsi" w:hAnsiTheme="minorHAnsi" w:cstheme="minorHAnsi"/>
          <w:spacing w:val="-8"/>
          <w:sz w:val="22"/>
          <w:szCs w:val="22"/>
        </w:rPr>
        <w:t>P</w:t>
      </w:r>
      <w:r w:rsidRPr="00523F1D">
        <w:rPr>
          <w:rFonts w:asciiTheme="minorHAnsi" w:hAnsiTheme="minorHAnsi" w:cstheme="minorHAnsi"/>
          <w:spacing w:val="-9"/>
          <w:sz w:val="22"/>
          <w:szCs w:val="22"/>
        </w:rPr>
        <w:t xml:space="preserve">odwykonawcy w </w:t>
      </w:r>
      <w:r w:rsidRPr="00523F1D">
        <w:rPr>
          <w:rFonts w:asciiTheme="minorHAnsi" w:hAnsiTheme="minorHAnsi" w:cstheme="minorHAnsi"/>
          <w:spacing w:val="-5"/>
          <w:sz w:val="22"/>
          <w:szCs w:val="22"/>
        </w:rPr>
        <w:t xml:space="preserve">przypadku istnienia zasadniczej wątpliwości Zamawiającego co do wysokości należnej zapłaty lub podmiotu , któremu </w:t>
      </w:r>
      <w:r w:rsidRPr="00523F1D">
        <w:rPr>
          <w:rFonts w:asciiTheme="minorHAnsi" w:hAnsiTheme="minorHAnsi" w:cstheme="minorHAnsi"/>
          <w:sz w:val="22"/>
          <w:szCs w:val="22"/>
        </w:rPr>
        <w:t>płatność się należy,</w:t>
      </w:r>
    </w:p>
    <w:p w14:paraId="5CCB79D4" w14:textId="0428C1D7" w:rsidR="00B43FA5" w:rsidRPr="00B43FA5" w:rsidRDefault="00B43FA5" w:rsidP="000E16C5">
      <w:pPr>
        <w:widowControl w:val="0"/>
        <w:numPr>
          <w:ilvl w:val="0"/>
          <w:numId w:val="15"/>
        </w:numPr>
        <w:shd w:val="clear" w:color="auto" w:fill="FFFFFF"/>
        <w:suppressAutoHyphens w:val="0"/>
        <w:overflowPunct/>
        <w:autoSpaceDN w:val="0"/>
        <w:adjustRightInd w:val="0"/>
        <w:ind w:left="851" w:right="318" w:hanging="425"/>
        <w:jc w:val="both"/>
        <w:textAlignment w:val="auto"/>
        <w:rPr>
          <w:rFonts w:asciiTheme="minorHAnsi" w:hAnsiTheme="minorHAnsi" w:cstheme="minorHAnsi"/>
          <w:spacing w:val="-13"/>
          <w:sz w:val="22"/>
          <w:szCs w:val="22"/>
        </w:rPr>
      </w:pPr>
      <w:r w:rsidRPr="00523F1D">
        <w:rPr>
          <w:rFonts w:asciiTheme="minorHAnsi" w:hAnsiTheme="minorHAnsi" w:cstheme="minorHAnsi"/>
          <w:spacing w:val="-6"/>
          <w:sz w:val="22"/>
          <w:szCs w:val="22"/>
        </w:rPr>
        <w:t xml:space="preserve">dokonać bezpośredniej zapłaty wynagrodzenia </w:t>
      </w:r>
      <w:r w:rsidR="00D47ECA" w:rsidRPr="00523F1D">
        <w:rPr>
          <w:rFonts w:asciiTheme="minorHAnsi" w:hAnsiTheme="minorHAnsi" w:cstheme="minorHAnsi"/>
          <w:spacing w:val="-8"/>
          <w:sz w:val="22"/>
          <w:szCs w:val="22"/>
        </w:rPr>
        <w:t>P</w:t>
      </w:r>
      <w:r w:rsidRPr="00523F1D">
        <w:rPr>
          <w:rFonts w:asciiTheme="minorHAnsi" w:hAnsiTheme="minorHAnsi" w:cstheme="minorHAnsi"/>
          <w:spacing w:val="-6"/>
          <w:sz w:val="22"/>
          <w:szCs w:val="22"/>
        </w:rPr>
        <w:t xml:space="preserve">odwykonawcy lub dalszemu </w:t>
      </w:r>
      <w:r w:rsidR="00D47ECA" w:rsidRPr="00523F1D">
        <w:rPr>
          <w:rFonts w:asciiTheme="minorHAnsi" w:hAnsiTheme="minorHAnsi" w:cstheme="minorHAnsi"/>
          <w:spacing w:val="-8"/>
          <w:sz w:val="22"/>
          <w:szCs w:val="22"/>
        </w:rPr>
        <w:t>P</w:t>
      </w:r>
      <w:r w:rsidRPr="00523F1D">
        <w:rPr>
          <w:rFonts w:asciiTheme="minorHAnsi" w:hAnsiTheme="minorHAnsi" w:cstheme="minorHAnsi"/>
          <w:spacing w:val="-6"/>
          <w:sz w:val="22"/>
          <w:szCs w:val="22"/>
        </w:rPr>
        <w:t xml:space="preserve">odwykonawcy, jeżeli </w:t>
      </w:r>
      <w:r w:rsidR="00D47ECA" w:rsidRPr="00523F1D">
        <w:rPr>
          <w:rFonts w:asciiTheme="minorHAnsi" w:hAnsiTheme="minorHAnsi" w:cstheme="minorHAnsi"/>
          <w:spacing w:val="-8"/>
          <w:sz w:val="22"/>
          <w:szCs w:val="22"/>
        </w:rPr>
        <w:t>P</w:t>
      </w:r>
      <w:r w:rsidRPr="00523F1D">
        <w:rPr>
          <w:rFonts w:asciiTheme="minorHAnsi" w:hAnsiTheme="minorHAnsi" w:cstheme="minorHAnsi"/>
          <w:spacing w:val="-6"/>
          <w:sz w:val="22"/>
          <w:szCs w:val="22"/>
        </w:rPr>
        <w:t xml:space="preserve">odwykonawca lub </w:t>
      </w:r>
      <w:r w:rsidRPr="00523F1D">
        <w:rPr>
          <w:rFonts w:asciiTheme="minorHAnsi" w:hAnsiTheme="minorHAnsi" w:cstheme="minorHAnsi"/>
          <w:sz w:val="22"/>
          <w:szCs w:val="22"/>
        </w:rPr>
        <w:t xml:space="preserve">dalszy </w:t>
      </w:r>
      <w:r w:rsidR="00D47ECA" w:rsidRPr="00523F1D">
        <w:rPr>
          <w:rFonts w:asciiTheme="minorHAnsi" w:hAnsiTheme="minorHAnsi" w:cstheme="minorHAnsi"/>
          <w:spacing w:val="-8"/>
          <w:sz w:val="22"/>
          <w:szCs w:val="22"/>
        </w:rPr>
        <w:t>P</w:t>
      </w:r>
      <w:r w:rsidRPr="00523F1D">
        <w:rPr>
          <w:rFonts w:asciiTheme="minorHAnsi" w:hAnsiTheme="minorHAnsi" w:cstheme="minorHAnsi"/>
          <w:sz w:val="22"/>
          <w:szCs w:val="22"/>
        </w:rPr>
        <w:t xml:space="preserve">odwykonawca </w:t>
      </w:r>
      <w:r w:rsidRPr="00B43FA5">
        <w:rPr>
          <w:rFonts w:asciiTheme="minorHAnsi" w:hAnsiTheme="minorHAnsi" w:cstheme="minorHAnsi"/>
          <w:sz w:val="22"/>
          <w:szCs w:val="22"/>
        </w:rPr>
        <w:t>wykaże zasadność takiej zapłaty.</w:t>
      </w:r>
    </w:p>
    <w:p w14:paraId="050DA5EB" w14:textId="4E1862EB" w:rsidR="00B43FA5" w:rsidRPr="00B43FA5" w:rsidRDefault="00B43FA5" w:rsidP="000E16C5">
      <w:pPr>
        <w:pStyle w:val="Akapitzlist"/>
        <w:numPr>
          <w:ilvl w:val="0"/>
          <w:numId w:val="16"/>
        </w:numPr>
        <w:shd w:val="clear" w:color="auto" w:fill="FFFFFF"/>
        <w:ind w:left="426" w:hanging="425"/>
        <w:jc w:val="both"/>
        <w:rPr>
          <w:rFonts w:asciiTheme="minorHAnsi" w:hAnsiTheme="minorHAnsi" w:cstheme="minorHAnsi"/>
          <w:sz w:val="22"/>
          <w:szCs w:val="22"/>
        </w:rPr>
      </w:pPr>
      <w:r w:rsidRPr="00B43FA5">
        <w:rPr>
          <w:rFonts w:asciiTheme="minorHAnsi" w:hAnsiTheme="minorHAnsi" w:cstheme="minorHAnsi"/>
          <w:spacing w:val="-7"/>
          <w:sz w:val="22"/>
          <w:szCs w:val="22"/>
        </w:rPr>
        <w:t xml:space="preserve">W przypadku dokonania bezpośredniej zapłaty wynagrodzenia </w:t>
      </w:r>
      <w:r w:rsidR="00D47ECA" w:rsidRPr="006A05D1">
        <w:rPr>
          <w:rFonts w:asciiTheme="minorHAnsi" w:hAnsiTheme="minorHAnsi" w:cstheme="minorHAnsi"/>
          <w:spacing w:val="-8"/>
          <w:sz w:val="22"/>
          <w:szCs w:val="22"/>
        </w:rPr>
        <w:t>P</w:t>
      </w:r>
      <w:r w:rsidRPr="00B43FA5">
        <w:rPr>
          <w:rFonts w:asciiTheme="minorHAnsi" w:hAnsiTheme="minorHAnsi" w:cstheme="minorHAnsi"/>
          <w:spacing w:val="-7"/>
          <w:sz w:val="22"/>
          <w:szCs w:val="22"/>
        </w:rPr>
        <w:t xml:space="preserve">odwykonawcy lub dalszemu </w:t>
      </w:r>
      <w:r w:rsidR="00D47ECA" w:rsidRPr="00523F1D">
        <w:rPr>
          <w:rFonts w:asciiTheme="minorHAnsi" w:hAnsiTheme="minorHAnsi" w:cstheme="minorHAnsi"/>
          <w:spacing w:val="-8"/>
          <w:sz w:val="22"/>
          <w:szCs w:val="22"/>
        </w:rPr>
        <w:t>P</w:t>
      </w:r>
      <w:r w:rsidRPr="00B43FA5">
        <w:rPr>
          <w:rFonts w:asciiTheme="minorHAnsi" w:hAnsiTheme="minorHAnsi" w:cstheme="minorHAnsi"/>
          <w:spacing w:val="-7"/>
          <w:sz w:val="22"/>
          <w:szCs w:val="22"/>
        </w:rPr>
        <w:t xml:space="preserve">odwykonawcy Zamawiający potrąca </w:t>
      </w:r>
      <w:r w:rsidRPr="00B43FA5">
        <w:rPr>
          <w:rFonts w:asciiTheme="minorHAnsi" w:hAnsiTheme="minorHAnsi" w:cstheme="minorHAnsi"/>
          <w:sz w:val="22"/>
          <w:szCs w:val="22"/>
        </w:rPr>
        <w:t>kwotę wypłaconego wynagrodzenia z wynagrodzenia należnego Wykonawcy.</w:t>
      </w:r>
    </w:p>
    <w:p w14:paraId="77A2CB0F" w14:textId="77777777" w:rsidR="00B43FA5" w:rsidRPr="00B43FA5" w:rsidRDefault="00B43FA5" w:rsidP="000E16C5">
      <w:pPr>
        <w:rPr>
          <w:rFonts w:asciiTheme="minorHAnsi" w:eastAsia="Arial" w:hAnsiTheme="minorHAnsi" w:cstheme="minorHAnsi"/>
          <w:b/>
          <w:sz w:val="22"/>
          <w:szCs w:val="22"/>
        </w:rPr>
      </w:pPr>
    </w:p>
    <w:p w14:paraId="4F0F7BC8" w14:textId="154B6AA4" w:rsidR="00470793" w:rsidRDefault="00372297" w:rsidP="000E16C5">
      <w:pPr>
        <w:jc w:val="center"/>
        <w:rPr>
          <w:rFonts w:asciiTheme="minorHAnsi" w:eastAsia="Arial" w:hAnsiTheme="minorHAnsi" w:cstheme="minorHAnsi"/>
          <w:b/>
          <w:sz w:val="22"/>
          <w:szCs w:val="22"/>
        </w:rPr>
      </w:pPr>
      <w:r w:rsidRPr="00DB3277">
        <w:rPr>
          <w:rFonts w:asciiTheme="minorHAnsi" w:eastAsia="Arial" w:hAnsiTheme="minorHAnsi" w:cstheme="minorHAnsi"/>
          <w:b/>
          <w:sz w:val="22"/>
          <w:szCs w:val="22"/>
        </w:rPr>
        <w:t>§ 1</w:t>
      </w:r>
      <w:r w:rsidR="00B43FA5">
        <w:rPr>
          <w:rFonts w:asciiTheme="minorHAnsi" w:eastAsia="Arial" w:hAnsiTheme="minorHAnsi" w:cstheme="minorHAnsi"/>
          <w:b/>
          <w:sz w:val="22"/>
          <w:szCs w:val="22"/>
        </w:rPr>
        <w:t>4</w:t>
      </w:r>
      <w:r w:rsidRPr="00DB3277">
        <w:rPr>
          <w:rFonts w:asciiTheme="minorHAnsi" w:eastAsia="Arial" w:hAnsiTheme="minorHAnsi" w:cstheme="minorHAnsi"/>
          <w:b/>
          <w:sz w:val="22"/>
          <w:szCs w:val="22"/>
        </w:rPr>
        <w:t>.</w:t>
      </w:r>
    </w:p>
    <w:p w14:paraId="738E057B" w14:textId="77777777" w:rsidR="005D314D" w:rsidRPr="00DB3277" w:rsidRDefault="005D314D" w:rsidP="000E16C5">
      <w:pPr>
        <w:spacing w:after="120"/>
        <w:jc w:val="center"/>
        <w:rPr>
          <w:rFonts w:asciiTheme="minorHAnsi" w:eastAsia="Arial" w:hAnsiTheme="minorHAnsi" w:cstheme="minorHAnsi"/>
          <w:b/>
          <w:sz w:val="22"/>
          <w:szCs w:val="22"/>
        </w:rPr>
      </w:pPr>
      <w:r w:rsidRPr="00DB3277">
        <w:rPr>
          <w:rFonts w:asciiTheme="minorHAnsi" w:eastAsia="Arial" w:hAnsiTheme="minorHAnsi" w:cstheme="minorHAnsi"/>
          <w:b/>
          <w:sz w:val="22"/>
          <w:szCs w:val="22"/>
        </w:rPr>
        <w:t>Zatrudnienie na umowę o pracę</w:t>
      </w:r>
    </w:p>
    <w:p w14:paraId="200C9175" w14:textId="7BC17B5E" w:rsidR="0090312B" w:rsidRPr="005D314D" w:rsidRDefault="00D22D7C" w:rsidP="000E16C5">
      <w:pPr>
        <w:pStyle w:val="Akapitzlist"/>
        <w:widowControl w:val="0"/>
        <w:numPr>
          <w:ilvl w:val="0"/>
          <w:numId w:val="25"/>
        </w:numPr>
        <w:shd w:val="clear" w:color="auto" w:fill="FFFFFF"/>
        <w:suppressAutoHyphens w:val="0"/>
        <w:overflowPunct/>
        <w:autoSpaceDE/>
        <w:autoSpaceDN w:val="0"/>
        <w:adjustRightInd w:val="0"/>
        <w:ind w:left="284" w:hanging="284"/>
        <w:jc w:val="both"/>
        <w:textAlignment w:val="auto"/>
        <w:rPr>
          <w:rFonts w:asciiTheme="minorHAnsi" w:eastAsia="Calibri" w:hAnsiTheme="minorHAnsi" w:cstheme="minorHAnsi"/>
          <w:sz w:val="22"/>
          <w:szCs w:val="22"/>
        </w:rPr>
      </w:pPr>
      <w:r w:rsidRPr="00DB3277">
        <w:rPr>
          <w:rFonts w:asciiTheme="minorHAnsi" w:hAnsiTheme="minorHAnsi" w:cstheme="minorHAnsi"/>
          <w:bCs/>
          <w:sz w:val="22"/>
          <w:szCs w:val="22"/>
        </w:rPr>
        <w:t>Zamawiający, stosownie do art. 29 ust. 3a ustawy P</w:t>
      </w:r>
      <w:r w:rsidR="005D314D">
        <w:rPr>
          <w:rFonts w:asciiTheme="minorHAnsi" w:hAnsiTheme="minorHAnsi" w:cstheme="minorHAnsi"/>
          <w:bCs/>
          <w:sz w:val="22"/>
          <w:szCs w:val="22"/>
        </w:rPr>
        <w:t>rawo zamówień publicznych</w:t>
      </w:r>
      <w:r w:rsidRPr="00DB3277">
        <w:rPr>
          <w:rFonts w:asciiTheme="minorHAnsi" w:hAnsiTheme="minorHAnsi" w:cstheme="minorHAnsi"/>
          <w:bCs/>
          <w:sz w:val="22"/>
          <w:szCs w:val="22"/>
        </w:rPr>
        <w:t xml:space="preserve"> wymaga, aby </w:t>
      </w:r>
      <w:r w:rsidR="002B68A6">
        <w:rPr>
          <w:rFonts w:asciiTheme="minorHAnsi" w:hAnsiTheme="minorHAnsi" w:cstheme="minorHAnsi"/>
          <w:bCs/>
          <w:sz w:val="22"/>
          <w:szCs w:val="22"/>
        </w:rPr>
        <w:t xml:space="preserve">osoby </w:t>
      </w:r>
      <w:r w:rsidRPr="00DB3277">
        <w:rPr>
          <w:rFonts w:asciiTheme="minorHAnsi" w:hAnsiTheme="minorHAnsi" w:cstheme="minorHAnsi"/>
          <w:bCs/>
          <w:sz w:val="22"/>
          <w:szCs w:val="22"/>
        </w:rPr>
        <w:t xml:space="preserve"> wykonując</w:t>
      </w:r>
      <w:r w:rsidR="002B68A6">
        <w:rPr>
          <w:rFonts w:asciiTheme="minorHAnsi" w:hAnsiTheme="minorHAnsi" w:cstheme="minorHAnsi"/>
          <w:bCs/>
          <w:sz w:val="22"/>
          <w:szCs w:val="22"/>
        </w:rPr>
        <w:t>e</w:t>
      </w:r>
      <w:r w:rsidRPr="00DB3277">
        <w:rPr>
          <w:rFonts w:asciiTheme="minorHAnsi" w:hAnsiTheme="minorHAnsi" w:cstheme="minorHAnsi"/>
          <w:bCs/>
          <w:sz w:val="22"/>
          <w:szCs w:val="22"/>
        </w:rPr>
        <w:t xml:space="preserve"> czynności w zakresie prac ogólnobudowlanych i montażowych był</w:t>
      </w:r>
      <w:r w:rsidR="002B68A6">
        <w:rPr>
          <w:rFonts w:asciiTheme="minorHAnsi" w:hAnsiTheme="minorHAnsi" w:cstheme="minorHAnsi"/>
          <w:bCs/>
          <w:sz w:val="22"/>
          <w:szCs w:val="22"/>
        </w:rPr>
        <w:t>y</w:t>
      </w:r>
      <w:r w:rsidRPr="00DB3277">
        <w:rPr>
          <w:rFonts w:asciiTheme="minorHAnsi" w:hAnsiTheme="minorHAnsi" w:cstheme="minorHAnsi"/>
          <w:bCs/>
          <w:sz w:val="22"/>
          <w:szCs w:val="22"/>
        </w:rPr>
        <w:t xml:space="preserve"> zatrudnion</w:t>
      </w:r>
      <w:r w:rsidR="002B68A6">
        <w:rPr>
          <w:rFonts w:asciiTheme="minorHAnsi" w:hAnsiTheme="minorHAnsi" w:cstheme="minorHAnsi"/>
          <w:bCs/>
          <w:sz w:val="22"/>
          <w:szCs w:val="22"/>
        </w:rPr>
        <w:t>e</w:t>
      </w:r>
      <w:r w:rsidRPr="00DB3277">
        <w:rPr>
          <w:rFonts w:asciiTheme="minorHAnsi" w:hAnsiTheme="minorHAnsi" w:cstheme="minorHAnsi"/>
          <w:bCs/>
          <w:sz w:val="22"/>
          <w:szCs w:val="22"/>
        </w:rPr>
        <w:t xml:space="preserve"> przez Wykonawcę, podwykonawcę lub dalszego podwykonawcę na podstawie umowy o pracę w rozumieniu przepisów ustawy z dnia 26 czerwca 1974 r. - Kodeks pracy, na odpowiednim do rodzaju ich pracy stanowisku,  co najmniej przez okres realizacji niniejszej umowy.</w:t>
      </w:r>
      <w:r w:rsidR="005D314D" w:rsidRPr="005D314D">
        <w:rPr>
          <w:color w:val="FF0000"/>
          <w:sz w:val="22"/>
          <w:szCs w:val="22"/>
        </w:rPr>
        <w:t xml:space="preserve"> </w:t>
      </w:r>
    </w:p>
    <w:p w14:paraId="408A15B2" w14:textId="77777777" w:rsidR="005D314D" w:rsidRDefault="00D22D7C" w:rsidP="000E16C5">
      <w:pPr>
        <w:pStyle w:val="Akapitzlist"/>
        <w:numPr>
          <w:ilvl w:val="0"/>
          <w:numId w:val="25"/>
        </w:numPr>
        <w:tabs>
          <w:tab w:val="left" w:pos="284"/>
        </w:tabs>
        <w:overflowPunct/>
        <w:autoSpaceDE/>
        <w:ind w:left="284" w:hanging="284"/>
        <w:jc w:val="both"/>
        <w:textAlignment w:val="auto"/>
        <w:rPr>
          <w:rFonts w:asciiTheme="minorHAnsi" w:eastAsia="Arial" w:hAnsiTheme="minorHAnsi" w:cstheme="minorHAnsi"/>
          <w:sz w:val="22"/>
          <w:szCs w:val="22"/>
        </w:rPr>
      </w:pPr>
      <w:r w:rsidRPr="00DB3277">
        <w:rPr>
          <w:rFonts w:asciiTheme="minorHAnsi" w:eastAsia="Arial" w:hAnsiTheme="minorHAnsi" w:cstheme="minorHAnsi"/>
          <w:sz w:val="22"/>
          <w:szCs w:val="22"/>
        </w:rPr>
        <w:t>Zamawiający wymaga, aby Wykonawca lub podwykonawca złożył w terminie do 14 dni od podpisania umowy, oświadczenie o zatrudnieniu przy wykonywaniu usługi pracowników wykonujących czynności na podstawie umowy o pracę, zawierające informacje dotyczące ogólnego stanu zatrudnienia przy wykonywaniu zadania, w tym osób zatrudnionych na podstawie umowy o pracę.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DD751FB" w14:textId="79BC1BF9" w:rsidR="00470793" w:rsidRPr="005D314D" w:rsidRDefault="00DB53DE" w:rsidP="000E16C5">
      <w:pPr>
        <w:pStyle w:val="Akapitzlist"/>
        <w:numPr>
          <w:ilvl w:val="0"/>
          <w:numId w:val="25"/>
        </w:numPr>
        <w:tabs>
          <w:tab w:val="left" w:pos="284"/>
        </w:tabs>
        <w:overflowPunct/>
        <w:autoSpaceDE/>
        <w:ind w:left="284" w:hanging="284"/>
        <w:jc w:val="both"/>
        <w:textAlignment w:val="auto"/>
        <w:rPr>
          <w:rFonts w:asciiTheme="minorHAnsi" w:eastAsia="Arial" w:hAnsiTheme="minorHAnsi" w:cstheme="minorHAnsi"/>
          <w:sz w:val="22"/>
          <w:szCs w:val="22"/>
        </w:rPr>
      </w:pPr>
      <w:r w:rsidRPr="005D314D">
        <w:rPr>
          <w:rFonts w:asciiTheme="minorHAnsi" w:hAnsiTheme="minorHAnsi" w:cstheme="minorHAnsi"/>
          <w:sz w:val="22"/>
          <w:szCs w:val="22"/>
        </w:rPr>
        <w:t>W przypadku uzasadnionych wątpliwości co do przestrzegania prawa pracy przez Wykonawcę lub Podwykonawcę, Zamawiający może zwrócić się o przeprowadzenie kontroli przez Państwową Inspekcję Pracy.</w:t>
      </w:r>
    </w:p>
    <w:p w14:paraId="375D55DA" w14:textId="5E9DF086" w:rsidR="008D43A5" w:rsidRDefault="008D43A5" w:rsidP="002A44D5">
      <w:pPr>
        <w:spacing w:before="120"/>
        <w:jc w:val="center"/>
        <w:rPr>
          <w:rFonts w:asciiTheme="minorHAnsi" w:hAnsiTheme="minorHAnsi" w:cstheme="minorHAnsi"/>
          <w:b/>
          <w:sz w:val="22"/>
          <w:szCs w:val="22"/>
        </w:rPr>
      </w:pPr>
      <w:r w:rsidRPr="00DB3277">
        <w:rPr>
          <w:rFonts w:asciiTheme="minorHAnsi" w:hAnsiTheme="minorHAnsi" w:cstheme="minorHAnsi"/>
          <w:b/>
          <w:sz w:val="22"/>
          <w:szCs w:val="22"/>
        </w:rPr>
        <w:t>§</w:t>
      </w:r>
      <w:r w:rsidR="000451E3">
        <w:rPr>
          <w:rFonts w:asciiTheme="minorHAnsi" w:hAnsiTheme="minorHAnsi" w:cstheme="minorHAnsi"/>
          <w:b/>
          <w:sz w:val="22"/>
          <w:szCs w:val="22"/>
        </w:rPr>
        <w:t>1</w:t>
      </w:r>
      <w:r w:rsidR="00E37239">
        <w:rPr>
          <w:rFonts w:asciiTheme="minorHAnsi" w:hAnsiTheme="minorHAnsi" w:cstheme="minorHAnsi"/>
          <w:b/>
          <w:sz w:val="22"/>
          <w:szCs w:val="22"/>
        </w:rPr>
        <w:t>5</w:t>
      </w:r>
      <w:r w:rsidRPr="00DB3277">
        <w:rPr>
          <w:rFonts w:asciiTheme="minorHAnsi" w:hAnsiTheme="minorHAnsi" w:cstheme="minorHAnsi"/>
          <w:b/>
          <w:sz w:val="22"/>
          <w:szCs w:val="22"/>
        </w:rPr>
        <w:t>.</w:t>
      </w:r>
    </w:p>
    <w:p w14:paraId="1E9352DF" w14:textId="77777777" w:rsidR="00E37239" w:rsidRPr="00DB3277" w:rsidRDefault="00E37239" w:rsidP="000E16C5">
      <w:pPr>
        <w:spacing w:after="120"/>
        <w:jc w:val="center"/>
        <w:rPr>
          <w:rFonts w:asciiTheme="minorHAnsi" w:hAnsiTheme="minorHAnsi" w:cstheme="minorHAnsi"/>
          <w:b/>
          <w:sz w:val="22"/>
          <w:szCs w:val="22"/>
        </w:rPr>
      </w:pPr>
      <w:r w:rsidRPr="00DB3277">
        <w:rPr>
          <w:rFonts w:asciiTheme="minorHAnsi" w:hAnsiTheme="minorHAnsi" w:cstheme="minorHAnsi"/>
          <w:b/>
          <w:sz w:val="22"/>
          <w:szCs w:val="22"/>
        </w:rPr>
        <w:t>Zabezpieczenie należytego wykonania umowy</w:t>
      </w:r>
    </w:p>
    <w:p w14:paraId="12B36091" w14:textId="2B2F3832" w:rsidR="008D43A5" w:rsidRDefault="008D43A5" w:rsidP="000E16C5">
      <w:pPr>
        <w:numPr>
          <w:ilvl w:val="0"/>
          <w:numId w:val="20"/>
        </w:numPr>
        <w:suppressAutoHyphens w:val="0"/>
        <w:overflowPunct/>
        <w:autoSpaceDE/>
        <w:jc w:val="both"/>
        <w:textAlignment w:val="auto"/>
        <w:rPr>
          <w:rFonts w:asciiTheme="minorHAnsi" w:hAnsiTheme="minorHAnsi" w:cstheme="minorHAnsi"/>
          <w:sz w:val="22"/>
          <w:szCs w:val="22"/>
        </w:rPr>
      </w:pPr>
      <w:r w:rsidRPr="00DB3277">
        <w:rPr>
          <w:rFonts w:asciiTheme="minorHAnsi" w:hAnsiTheme="minorHAnsi" w:cstheme="minorHAnsi"/>
          <w:sz w:val="22"/>
          <w:szCs w:val="22"/>
        </w:rPr>
        <w:t xml:space="preserve">Wykonawca wniósł przed zawarciem umowy zabezpieczenie należytego wykonania umowy w kwocie .......................... zł (słownie: ............................................złotych) stanowiące </w:t>
      </w:r>
      <w:r w:rsidR="00E37239">
        <w:rPr>
          <w:rFonts w:asciiTheme="minorHAnsi" w:hAnsiTheme="minorHAnsi" w:cstheme="minorHAnsi"/>
          <w:sz w:val="22"/>
          <w:szCs w:val="22"/>
        </w:rPr>
        <w:t>10</w:t>
      </w:r>
      <w:r w:rsidRPr="00DB3277">
        <w:rPr>
          <w:rFonts w:asciiTheme="minorHAnsi" w:hAnsiTheme="minorHAnsi" w:cstheme="minorHAnsi"/>
          <w:sz w:val="22"/>
          <w:szCs w:val="22"/>
        </w:rPr>
        <w:t>% wynagrodzenia brutto określonego w § 4 ust. 1 umowy,  w formie ..........................................</w:t>
      </w:r>
    </w:p>
    <w:p w14:paraId="367EECB8" w14:textId="02566EC4" w:rsidR="00E37239" w:rsidRPr="00E37239" w:rsidRDefault="00E37239" w:rsidP="000E16C5">
      <w:pPr>
        <w:pStyle w:val="Akapitzlist"/>
        <w:numPr>
          <w:ilvl w:val="0"/>
          <w:numId w:val="20"/>
        </w:numPr>
        <w:autoSpaceDN w:val="0"/>
        <w:adjustRightInd w:val="0"/>
        <w:jc w:val="both"/>
        <w:rPr>
          <w:rFonts w:asciiTheme="minorHAnsi" w:eastAsia="TrebuchetMS" w:hAnsiTheme="minorHAnsi" w:cstheme="minorHAnsi"/>
          <w:sz w:val="22"/>
          <w:szCs w:val="22"/>
        </w:rPr>
      </w:pPr>
      <w:bookmarkStart w:id="1" w:name="_Hlk35973589"/>
      <w:r w:rsidRPr="00E37239">
        <w:rPr>
          <w:rFonts w:asciiTheme="minorHAnsi" w:eastAsia="TrebuchetMS" w:hAnsiTheme="minorHAnsi" w:cstheme="minorHAnsi"/>
          <w:sz w:val="22"/>
          <w:szCs w:val="22"/>
        </w:rPr>
        <w:t>Zabezpieczenie w wysokości określonej w ust. 1 powyżej, służy do pokrycia roszczeń z tytułu niewykonania lub nienależytego wykonania zamówienia.</w:t>
      </w:r>
    </w:p>
    <w:p w14:paraId="3E4C2FE0" w14:textId="6323BE54" w:rsidR="00E37239" w:rsidRPr="00E37239" w:rsidRDefault="00E37239" w:rsidP="000E16C5">
      <w:pPr>
        <w:pStyle w:val="Akapitzlist"/>
        <w:numPr>
          <w:ilvl w:val="0"/>
          <w:numId w:val="20"/>
        </w:numPr>
        <w:autoSpaceDN w:val="0"/>
        <w:adjustRightInd w:val="0"/>
        <w:jc w:val="both"/>
        <w:rPr>
          <w:rFonts w:asciiTheme="minorHAnsi" w:eastAsia="TrebuchetMS" w:hAnsiTheme="minorHAnsi" w:cstheme="minorHAnsi"/>
          <w:sz w:val="22"/>
          <w:szCs w:val="22"/>
        </w:rPr>
      </w:pPr>
      <w:r w:rsidRPr="00E37239">
        <w:rPr>
          <w:rFonts w:asciiTheme="minorHAnsi" w:eastAsia="TrebuchetMS" w:hAnsiTheme="minorHAnsi" w:cstheme="minorHAnsi"/>
          <w:sz w:val="22"/>
          <w:szCs w:val="22"/>
        </w:rPr>
        <w:t>W terminie 30 dni od przekazania przez Wykonawcę robót i przyjęcia ich przez Zamawiającego jako należycie wykonanych, Zamawiający zwróci 70% kwoty zabezpieczenia, wniesionego w pieniądzu zatrzymując pozostałe 30% na zabezpieczenie roszczeń z tytułu rękojmi za wady.</w:t>
      </w:r>
    </w:p>
    <w:p w14:paraId="0BD586D6" w14:textId="0D17CEAC" w:rsidR="00E37239" w:rsidRPr="00E37239" w:rsidRDefault="00E37239" w:rsidP="000E16C5">
      <w:pPr>
        <w:pStyle w:val="Akapitzlist"/>
        <w:numPr>
          <w:ilvl w:val="0"/>
          <w:numId w:val="20"/>
        </w:numPr>
        <w:autoSpaceDN w:val="0"/>
        <w:adjustRightInd w:val="0"/>
        <w:jc w:val="both"/>
        <w:rPr>
          <w:rFonts w:asciiTheme="minorHAnsi" w:eastAsia="TrebuchetMS" w:hAnsiTheme="minorHAnsi" w:cstheme="minorHAnsi"/>
          <w:sz w:val="22"/>
          <w:szCs w:val="22"/>
        </w:rPr>
      </w:pPr>
      <w:r w:rsidRPr="00E37239">
        <w:rPr>
          <w:rFonts w:asciiTheme="minorHAnsi" w:eastAsia="TrebuchetMS" w:hAnsiTheme="minorHAnsi" w:cstheme="minorHAnsi"/>
          <w:sz w:val="22"/>
          <w:szCs w:val="22"/>
        </w:rPr>
        <w:t>Zabezpieczenie wnoszone w formie poręczenia lub gwarancji powinno być wniesione w pełnej wysokości 100% jako zabezpieczenie roszczeń z tytułu niewykonania lub nienależytego wykonania zamówienia.</w:t>
      </w:r>
    </w:p>
    <w:bookmarkEnd w:id="1"/>
    <w:p w14:paraId="3827C271" w14:textId="685B49A2" w:rsidR="00E37239" w:rsidRPr="00E37239" w:rsidRDefault="00E37239" w:rsidP="000E16C5">
      <w:pPr>
        <w:suppressAutoHyphens w:val="0"/>
        <w:overflowPunct/>
        <w:autoSpaceDE/>
        <w:jc w:val="both"/>
        <w:textAlignment w:val="auto"/>
        <w:rPr>
          <w:rFonts w:asciiTheme="minorHAnsi" w:hAnsiTheme="minorHAnsi" w:cstheme="minorHAnsi"/>
          <w:sz w:val="22"/>
          <w:szCs w:val="22"/>
        </w:rPr>
      </w:pPr>
    </w:p>
    <w:p w14:paraId="3992D3E5" w14:textId="48A35070" w:rsidR="00470793" w:rsidRPr="00DB3277" w:rsidRDefault="00470793" w:rsidP="000E16C5">
      <w:pPr>
        <w:jc w:val="center"/>
        <w:rPr>
          <w:rFonts w:asciiTheme="minorHAnsi" w:eastAsia="Arial" w:hAnsiTheme="minorHAnsi" w:cstheme="minorHAnsi"/>
          <w:b/>
          <w:sz w:val="22"/>
          <w:szCs w:val="22"/>
        </w:rPr>
      </w:pPr>
      <w:r w:rsidRPr="00DB3277">
        <w:rPr>
          <w:rFonts w:asciiTheme="minorHAnsi" w:eastAsia="Arial" w:hAnsiTheme="minorHAnsi" w:cstheme="minorHAnsi"/>
          <w:b/>
          <w:sz w:val="22"/>
          <w:szCs w:val="22"/>
        </w:rPr>
        <w:t>§ 1</w:t>
      </w:r>
      <w:r w:rsidR="00B236E0">
        <w:rPr>
          <w:rFonts w:asciiTheme="minorHAnsi" w:eastAsia="Arial" w:hAnsiTheme="minorHAnsi" w:cstheme="minorHAnsi"/>
          <w:b/>
          <w:sz w:val="22"/>
          <w:szCs w:val="22"/>
        </w:rPr>
        <w:t>6</w:t>
      </w:r>
      <w:r w:rsidRPr="00DB3277">
        <w:rPr>
          <w:rFonts w:asciiTheme="minorHAnsi" w:eastAsia="Arial" w:hAnsiTheme="minorHAnsi" w:cstheme="minorHAnsi"/>
          <w:b/>
          <w:sz w:val="22"/>
          <w:szCs w:val="22"/>
        </w:rPr>
        <w:t>.</w:t>
      </w:r>
    </w:p>
    <w:p w14:paraId="455ECFD0" w14:textId="77777777" w:rsidR="00B236E0" w:rsidRPr="00DB3277" w:rsidRDefault="00B236E0" w:rsidP="000E16C5">
      <w:pPr>
        <w:spacing w:after="120"/>
        <w:jc w:val="center"/>
        <w:rPr>
          <w:rFonts w:asciiTheme="minorHAnsi" w:eastAsia="Arial" w:hAnsiTheme="minorHAnsi" w:cstheme="minorHAnsi"/>
          <w:b/>
          <w:color w:val="000000"/>
          <w:sz w:val="22"/>
          <w:szCs w:val="22"/>
        </w:rPr>
      </w:pPr>
      <w:r w:rsidRPr="00DB3277">
        <w:rPr>
          <w:rFonts w:asciiTheme="minorHAnsi" w:eastAsia="Arial" w:hAnsiTheme="minorHAnsi" w:cstheme="minorHAnsi"/>
          <w:b/>
          <w:color w:val="000000"/>
          <w:sz w:val="22"/>
          <w:szCs w:val="22"/>
        </w:rPr>
        <w:t xml:space="preserve">Postanowienia końcowe </w:t>
      </w:r>
    </w:p>
    <w:p w14:paraId="7F99317E" w14:textId="77777777" w:rsidR="004802C4" w:rsidRPr="00DB3277" w:rsidRDefault="00470793" w:rsidP="000E16C5">
      <w:pPr>
        <w:numPr>
          <w:ilvl w:val="0"/>
          <w:numId w:val="10"/>
        </w:numPr>
        <w:tabs>
          <w:tab w:val="left" w:pos="284"/>
        </w:tabs>
        <w:ind w:left="284" w:hanging="284"/>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Zmiany dotyczące siedziby Wykonawcy lub jego formy organizacyjno-prawnej w trakcie obowiązywania niniejszej umowy, Wykonawca zgłaszał będzie niezwłocznie Zamawiającemu</w:t>
      </w:r>
      <w:r w:rsidR="004802C4" w:rsidRPr="00DB3277">
        <w:rPr>
          <w:rFonts w:asciiTheme="minorHAnsi" w:eastAsia="Arial" w:hAnsiTheme="minorHAnsi" w:cstheme="minorHAnsi"/>
          <w:sz w:val="22"/>
          <w:szCs w:val="22"/>
        </w:rPr>
        <w:t xml:space="preserve"> </w:t>
      </w:r>
      <w:r w:rsidRPr="00DB3277">
        <w:rPr>
          <w:rFonts w:asciiTheme="minorHAnsi" w:eastAsia="Arial" w:hAnsiTheme="minorHAnsi" w:cstheme="minorHAnsi"/>
          <w:sz w:val="22"/>
          <w:szCs w:val="22"/>
        </w:rPr>
        <w:t>w</w:t>
      </w:r>
      <w:r w:rsidR="00CB670B" w:rsidRPr="00DB3277">
        <w:rPr>
          <w:rFonts w:asciiTheme="minorHAnsi" w:eastAsia="Arial" w:hAnsiTheme="minorHAnsi" w:cstheme="minorHAnsi"/>
          <w:sz w:val="22"/>
          <w:szCs w:val="22"/>
        </w:rPr>
        <w:t> </w:t>
      </w:r>
      <w:r w:rsidRPr="00DB3277">
        <w:rPr>
          <w:rFonts w:asciiTheme="minorHAnsi" w:eastAsia="Arial" w:hAnsiTheme="minorHAnsi" w:cstheme="minorHAnsi"/>
          <w:sz w:val="22"/>
          <w:szCs w:val="22"/>
        </w:rPr>
        <w:t>f</w:t>
      </w:r>
      <w:r w:rsidR="004802C4" w:rsidRPr="00DB3277">
        <w:rPr>
          <w:rFonts w:asciiTheme="minorHAnsi" w:eastAsia="Arial" w:hAnsiTheme="minorHAnsi" w:cstheme="minorHAnsi"/>
          <w:sz w:val="22"/>
          <w:szCs w:val="22"/>
        </w:rPr>
        <w:t>ormie pisemnej informacji.</w:t>
      </w:r>
    </w:p>
    <w:p w14:paraId="330CAEAD" w14:textId="77777777" w:rsidR="00470793" w:rsidRPr="00DB3277" w:rsidRDefault="00470793" w:rsidP="000E16C5">
      <w:pPr>
        <w:numPr>
          <w:ilvl w:val="0"/>
          <w:numId w:val="10"/>
        </w:numPr>
        <w:tabs>
          <w:tab w:val="left" w:pos="284"/>
        </w:tabs>
        <w:ind w:left="284" w:hanging="284"/>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 xml:space="preserve">W razie zaniedbania przez Wykonawcę obowiązku złożenia informacji o zmianie siedziby, wszelką korespondencję skierowaną na znany Zamawiającemu adres uważa się za skutecznie doręczoną. </w:t>
      </w:r>
    </w:p>
    <w:p w14:paraId="0895FF17" w14:textId="77777777" w:rsidR="004802C4" w:rsidRPr="00DB3277" w:rsidRDefault="00061C13" w:rsidP="000E16C5">
      <w:pPr>
        <w:pStyle w:val="NormalnyWeb"/>
        <w:numPr>
          <w:ilvl w:val="0"/>
          <w:numId w:val="10"/>
        </w:numPr>
        <w:tabs>
          <w:tab w:val="clear" w:pos="1440"/>
          <w:tab w:val="num" w:pos="284"/>
        </w:tabs>
        <w:spacing w:before="0" w:beforeAutospacing="0" w:after="0"/>
        <w:ind w:left="284" w:hanging="284"/>
        <w:jc w:val="both"/>
        <w:rPr>
          <w:rFonts w:asciiTheme="minorHAnsi" w:eastAsia="Arial" w:hAnsiTheme="minorHAnsi" w:cstheme="minorHAnsi"/>
          <w:sz w:val="22"/>
          <w:szCs w:val="22"/>
        </w:rPr>
      </w:pPr>
      <w:r w:rsidRPr="00DB3277">
        <w:rPr>
          <w:rFonts w:asciiTheme="minorHAnsi" w:eastAsia="Times New Roman" w:hAnsiTheme="minorHAnsi" w:cstheme="minorHAnsi"/>
          <w:sz w:val="22"/>
          <w:szCs w:val="22"/>
        </w:rPr>
        <w:lastRenderedPageBreak/>
        <w:t>Prawa i obowiązki Wykonawcy wynikające z umowy nie mogą być przenoszone na rzecz osób trzecich bez uprzedniej zgody Zamawiającego, wyrażonej w formie pisemnej pod rygorem nieważności dokonanej czynności.</w:t>
      </w:r>
    </w:p>
    <w:p w14:paraId="7D67B978" w14:textId="77777777" w:rsidR="00470793" w:rsidRPr="00DB3277" w:rsidRDefault="00470793" w:rsidP="000E16C5">
      <w:pPr>
        <w:pStyle w:val="NormalnyWeb"/>
        <w:numPr>
          <w:ilvl w:val="0"/>
          <w:numId w:val="10"/>
        </w:numPr>
        <w:tabs>
          <w:tab w:val="clear" w:pos="1440"/>
          <w:tab w:val="num" w:pos="284"/>
        </w:tabs>
        <w:spacing w:before="0" w:beforeAutospacing="0" w:after="0"/>
        <w:ind w:left="284" w:hanging="284"/>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Do spraw nieuregulowanych niniejszą umową mają zastosowanie przepisy określone Kodeksem Cywilnym, Prawem budowlanym</w:t>
      </w:r>
      <w:r w:rsidR="004401C9" w:rsidRPr="00DB3277">
        <w:rPr>
          <w:rFonts w:asciiTheme="minorHAnsi" w:eastAsia="Arial" w:hAnsiTheme="minorHAnsi" w:cstheme="minorHAnsi"/>
          <w:sz w:val="22"/>
          <w:szCs w:val="22"/>
        </w:rPr>
        <w:t>, SIWZ</w:t>
      </w:r>
      <w:r w:rsidRPr="00DB3277">
        <w:rPr>
          <w:rFonts w:asciiTheme="minorHAnsi" w:eastAsia="Arial" w:hAnsiTheme="minorHAnsi" w:cstheme="minorHAnsi"/>
          <w:sz w:val="22"/>
          <w:szCs w:val="22"/>
        </w:rPr>
        <w:t xml:space="preserve"> oraz ustawą Prawo zamówień publicznych.</w:t>
      </w:r>
    </w:p>
    <w:p w14:paraId="0F431F91" w14:textId="77777777" w:rsidR="00061C13" w:rsidRPr="00DB3277" w:rsidRDefault="00061C13" w:rsidP="000E16C5">
      <w:pPr>
        <w:pStyle w:val="NormalnyWeb"/>
        <w:numPr>
          <w:ilvl w:val="0"/>
          <w:numId w:val="10"/>
        </w:numPr>
        <w:tabs>
          <w:tab w:val="clear" w:pos="1440"/>
          <w:tab w:val="num" w:pos="284"/>
        </w:tabs>
        <w:spacing w:before="0" w:beforeAutospacing="0" w:after="0"/>
        <w:ind w:left="284" w:hanging="284"/>
        <w:jc w:val="both"/>
        <w:rPr>
          <w:rFonts w:asciiTheme="minorHAnsi" w:eastAsia="Arial" w:hAnsiTheme="minorHAnsi" w:cstheme="minorHAnsi"/>
          <w:sz w:val="22"/>
          <w:szCs w:val="22"/>
        </w:rPr>
      </w:pPr>
      <w:r w:rsidRPr="00DB3277">
        <w:rPr>
          <w:rFonts w:asciiTheme="minorHAnsi" w:hAnsiTheme="minorHAnsi" w:cstheme="minorHAnsi"/>
          <w:sz w:val="22"/>
          <w:szCs w:val="22"/>
        </w:rPr>
        <w:t xml:space="preserve">Jakiekolwiek nieporozumienia, które mogą wyniknąć w związku z realizacją niniejszej umowy, będą rozpoznawane przez Sądy Powszechne właściwe dla siedziby Zamawiającego. </w:t>
      </w:r>
    </w:p>
    <w:p w14:paraId="3D903610" w14:textId="77777777" w:rsidR="002A5D24" w:rsidRPr="00DB3277" w:rsidRDefault="002A5D24" w:rsidP="000E16C5">
      <w:pPr>
        <w:pStyle w:val="NormalnyWeb"/>
        <w:numPr>
          <w:ilvl w:val="0"/>
          <w:numId w:val="10"/>
        </w:numPr>
        <w:tabs>
          <w:tab w:val="clear" w:pos="1440"/>
          <w:tab w:val="num" w:pos="284"/>
        </w:tabs>
        <w:spacing w:before="0" w:beforeAutospacing="0" w:after="0"/>
        <w:ind w:left="284" w:hanging="284"/>
        <w:jc w:val="both"/>
        <w:rPr>
          <w:rFonts w:asciiTheme="minorHAnsi" w:eastAsia="Arial" w:hAnsiTheme="minorHAnsi" w:cstheme="minorHAnsi"/>
          <w:sz w:val="22"/>
          <w:szCs w:val="22"/>
        </w:rPr>
      </w:pPr>
      <w:r w:rsidRPr="00DB3277">
        <w:rPr>
          <w:rFonts w:asciiTheme="minorHAnsi" w:hAnsiTheme="minorHAnsi" w:cstheme="minorHAnsi"/>
          <w:sz w:val="22"/>
          <w:szCs w:val="22"/>
        </w:rPr>
        <w:t>Umowa została sporządzona w trzech jednobrzmiących egzemplarzach, jeden egzemplarz dla Wykonawcy i dwa dla Zamawiającego.</w:t>
      </w:r>
    </w:p>
    <w:p w14:paraId="47CEACC0" w14:textId="1D55F717" w:rsidR="0093787D" w:rsidRPr="00DB3277" w:rsidRDefault="00B236E0" w:rsidP="006A05D1">
      <w:pPr>
        <w:autoSpaceDN w:val="0"/>
        <w:adjustRightInd w:val="0"/>
        <w:ind w:left="284" w:hanging="284"/>
        <w:contextualSpacing/>
        <w:jc w:val="both"/>
        <w:rPr>
          <w:rFonts w:asciiTheme="minorHAnsi" w:hAnsiTheme="minorHAnsi" w:cstheme="minorHAnsi"/>
          <w:sz w:val="22"/>
          <w:szCs w:val="22"/>
        </w:rPr>
      </w:pPr>
      <w:r w:rsidRPr="00DD3D16">
        <w:rPr>
          <w:rFonts w:asciiTheme="minorHAnsi" w:hAnsiTheme="minorHAnsi" w:cstheme="minorHAnsi"/>
          <w:sz w:val="22"/>
          <w:szCs w:val="22"/>
        </w:rPr>
        <w:t xml:space="preserve"> </w:t>
      </w:r>
      <w:r w:rsidR="0093787D" w:rsidRPr="00DB3277">
        <w:rPr>
          <w:rFonts w:asciiTheme="minorHAnsi" w:hAnsiTheme="minorHAnsi" w:cstheme="minorHAnsi"/>
          <w:sz w:val="22"/>
          <w:szCs w:val="22"/>
        </w:rPr>
        <w:t>Załączniki:</w:t>
      </w:r>
    </w:p>
    <w:p w14:paraId="058D78E4" w14:textId="77777777" w:rsidR="00286FD3" w:rsidRPr="00DB3277" w:rsidRDefault="00286FD3" w:rsidP="006A05D1">
      <w:pPr>
        <w:pStyle w:val="Normalny1"/>
        <w:numPr>
          <w:ilvl w:val="4"/>
          <w:numId w:val="14"/>
        </w:numPr>
        <w:tabs>
          <w:tab w:val="left" w:pos="0"/>
          <w:tab w:val="left" w:pos="284"/>
          <w:tab w:val="left" w:pos="851"/>
        </w:tabs>
        <w:ind w:left="0" w:right="44" w:firstLine="0"/>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Wzory protokołów odbioru</w:t>
      </w:r>
    </w:p>
    <w:p w14:paraId="1F638751" w14:textId="51EE202D" w:rsidR="0093787D" w:rsidRDefault="00B236E0" w:rsidP="000E16C5">
      <w:pPr>
        <w:pStyle w:val="Normalny1"/>
        <w:numPr>
          <w:ilvl w:val="4"/>
          <w:numId w:val="14"/>
        </w:numPr>
        <w:tabs>
          <w:tab w:val="left" w:pos="0"/>
          <w:tab w:val="left" w:pos="284"/>
          <w:tab w:val="left" w:pos="851"/>
        </w:tabs>
        <w:ind w:left="0" w:right="44" w:firstLine="0"/>
        <w:jc w:val="both"/>
        <w:rPr>
          <w:rFonts w:asciiTheme="minorHAnsi" w:eastAsia="Arial" w:hAnsiTheme="minorHAnsi" w:cstheme="minorHAnsi"/>
          <w:sz w:val="22"/>
          <w:szCs w:val="22"/>
        </w:rPr>
      </w:pPr>
      <w:bookmarkStart w:id="2" w:name="_Hlk35973934"/>
      <w:r>
        <w:rPr>
          <w:rFonts w:asciiTheme="minorHAnsi" w:eastAsia="Arial" w:hAnsiTheme="minorHAnsi" w:cstheme="minorHAnsi"/>
          <w:sz w:val="22"/>
          <w:szCs w:val="22"/>
        </w:rPr>
        <w:t>O</w:t>
      </w:r>
      <w:r w:rsidR="0093787D" w:rsidRPr="00DB3277">
        <w:rPr>
          <w:rFonts w:asciiTheme="minorHAnsi" w:eastAsia="Arial" w:hAnsiTheme="minorHAnsi" w:cstheme="minorHAnsi"/>
          <w:sz w:val="22"/>
          <w:szCs w:val="22"/>
        </w:rPr>
        <w:t>świadcze</w:t>
      </w:r>
      <w:r w:rsidR="00286FD3" w:rsidRPr="00DB3277">
        <w:rPr>
          <w:rFonts w:asciiTheme="minorHAnsi" w:eastAsia="Arial" w:hAnsiTheme="minorHAnsi" w:cstheme="minorHAnsi"/>
          <w:sz w:val="22"/>
          <w:szCs w:val="22"/>
        </w:rPr>
        <w:t>ń</w:t>
      </w:r>
      <w:r w:rsidR="0093787D" w:rsidRPr="00DB3277">
        <w:rPr>
          <w:rFonts w:asciiTheme="minorHAnsi" w:eastAsia="Arial" w:hAnsiTheme="minorHAnsi" w:cstheme="minorHAnsi"/>
          <w:sz w:val="22"/>
          <w:szCs w:val="22"/>
        </w:rPr>
        <w:t xml:space="preserve"> </w:t>
      </w:r>
      <w:r w:rsidR="00286FD3" w:rsidRPr="00DB3277">
        <w:rPr>
          <w:rFonts w:asciiTheme="minorHAnsi" w:eastAsia="Arial" w:hAnsiTheme="minorHAnsi" w:cstheme="minorHAnsi"/>
          <w:sz w:val="22"/>
          <w:szCs w:val="22"/>
        </w:rPr>
        <w:t>Podwykonawcy</w:t>
      </w:r>
      <w:r>
        <w:rPr>
          <w:rFonts w:asciiTheme="minorHAnsi" w:eastAsia="Arial" w:hAnsiTheme="minorHAnsi" w:cstheme="minorHAnsi"/>
          <w:sz w:val="22"/>
          <w:szCs w:val="22"/>
        </w:rPr>
        <w:t xml:space="preserve"> - wzór</w:t>
      </w:r>
    </w:p>
    <w:p w14:paraId="0766C6E3" w14:textId="0E99D7B0" w:rsidR="00B236E0" w:rsidRDefault="00B236E0" w:rsidP="000E16C5">
      <w:pPr>
        <w:pStyle w:val="Normalny1"/>
        <w:numPr>
          <w:ilvl w:val="4"/>
          <w:numId w:val="14"/>
        </w:numPr>
        <w:tabs>
          <w:tab w:val="left" w:pos="0"/>
          <w:tab w:val="left" w:pos="284"/>
          <w:tab w:val="left" w:pos="851"/>
        </w:tabs>
        <w:ind w:left="0" w:right="44" w:firstLine="0"/>
        <w:jc w:val="both"/>
        <w:rPr>
          <w:rFonts w:asciiTheme="minorHAnsi" w:eastAsia="Arial" w:hAnsiTheme="minorHAnsi" w:cstheme="minorHAnsi"/>
          <w:sz w:val="22"/>
          <w:szCs w:val="22"/>
        </w:rPr>
      </w:pPr>
      <w:r>
        <w:rPr>
          <w:rFonts w:asciiTheme="minorHAnsi" w:eastAsia="Arial" w:hAnsiTheme="minorHAnsi" w:cstheme="minorHAnsi"/>
          <w:sz w:val="22"/>
          <w:szCs w:val="22"/>
        </w:rPr>
        <w:t xml:space="preserve">Oświadczenia Wykonawcy </w:t>
      </w:r>
      <w:r w:rsidR="00DD3D16">
        <w:rPr>
          <w:rFonts w:asciiTheme="minorHAnsi" w:eastAsia="Arial" w:hAnsiTheme="minorHAnsi" w:cstheme="minorHAnsi"/>
          <w:sz w:val="22"/>
          <w:szCs w:val="22"/>
        </w:rPr>
        <w:t>–</w:t>
      </w:r>
      <w:r>
        <w:rPr>
          <w:rFonts w:asciiTheme="minorHAnsi" w:eastAsia="Arial" w:hAnsiTheme="minorHAnsi" w:cstheme="minorHAnsi"/>
          <w:sz w:val="22"/>
          <w:szCs w:val="22"/>
        </w:rPr>
        <w:t xml:space="preserve"> wzór</w:t>
      </w:r>
    </w:p>
    <w:p w14:paraId="3BD1E0B5" w14:textId="7DCE0DFF" w:rsidR="00F3796E" w:rsidRPr="006A05D1" w:rsidRDefault="00DD3D16" w:rsidP="005271E4">
      <w:pPr>
        <w:pStyle w:val="Normalny1"/>
        <w:numPr>
          <w:ilvl w:val="4"/>
          <w:numId w:val="14"/>
        </w:numPr>
        <w:tabs>
          <w:tab w:val="left" w:pos="0"/>
          <w:tab w:val="left" w:pos="284"/>
          <w:tab w:val="left" w:pos="851"/>
        </w:tabs>
        <w:ind w:left="0" w:right="44" w:firstLine="0"/>
        <w:jc w:val="both"/>
        <w:rPr>
          <w:rFonts w:asciiTheme="minorHAnsi" w:eastAsia="Arial" w:hAnsiTheme="minorHAnsi" w:cstheme="minorHAnsi"/>
          <w:b/>
          <w:sz w:val="22"/>
          <w:szCs w:val="22"/>
        </w:rPr>
      </w:pPr>
      <w:r w:rsidRPr="006A05D1">
        <w:rPr>
          <w:rFonts w:asciiTheme="minorHAnsi" w:eastAsia="Arial" w:hAnsiTheme="minorHAnsi" w:cstheme="minorHAnsi"/>
          <w:sz w:val="22"/>
          <w:szCs w:val="22"/>
        </w:rPr>
        <w:t>Oferta Wykonaw</w:t>
      </w:r>
      <w:r w:rsidR="00F3796E" w:rsidRPr="006A05D1">
        <w:rPr>
          <w:rFonts w:asciiTheme="minorHAnsi" w:eastAsia="Arial" w:hAnsiTheme="minorHAnsi" w:cstheme="minorHAnsi"/>
          <w:sz w:val="22"/>
          <w:szCs w:val="22"/>
        </w:rPr>
        <w:t>cy</w:t>
      </w:r>
      <w:bookmarkEnd w:id="2"/>
      <w:r w:rsidRPr="006A05D1">
        <w:rPr>
          <w:rFonts w:asciiTheme="minorHAnsi" w:eastAsia="Arial" w:hAnsiTheme="minorHAnsi" w:cstheme="minorHAnsi"/>
          <w:b/>
          <w:sz w:val="22"/>
          <w:szCs w:val="22"/>
        </w:rPr>
        <w:t xml:space="preserve">                                </w:t>
      </w:r>
    </w:p>
    <w:p w14:paraId="55CCF165" w14:textId="77777777" w:rsidR="00F3796E" w:rsidRDefault="00F3796E" w:rsidP="000E16C5">
      <w:pPr>
        <w:rPr>
          <w:rFonts w:asciiTheme="minorHAnsi" w:eastAsia="Arial" w:hAnsiTheme="minorHAnsi" w:cstheme="minorHAnsi"/>
          <w:b/>
          <w:sz w:val="22"/>
          <w:szCs w:val="22"/>
        </w:rPr>
      </w:pPr>
    </w:p>
    <w:p w14:paraId="3E809927" w14:textId="17B2EDDD" w:rsidR="00470793" w:rsidRPr="00DB3277" w:rsidRDefault="00F3796E" w:rsidP="000E16C5">
      <w:pPr>
        <w:rPr>
          <w:rFonts w:asciiTheme="minorHAnsi" w:eastAsia="Arial" w:hAnsiTheme="minorHAnsi" w:cstheme="minorHAnsi"/>
          <w:b/>
        </w:rPr>
      </w:pPr>
      <w:r>
        <w:rPr>
          <w:rFonts w:asciiTheme="minorHAnsi" w:eastAsia="Arial" w:hAnsiTheme="minorHAnsi" w:cstheme="minorHAnsi"/>
          <w:b/>
          <w:sz w:val="22"/>
          <w:szCs w:val="22"/>
        </w:rPr>
        <w:t xml:space="preserve">            </w:t>
      </w:r>
      <w:r w:rsidR="00470793" w:rsidRPr="00DB3277">
        <w:rPr>
          <w:rFonts w:asciiTheme="minorHAnsi" w:eastAsia="Arial" w:hAnsiTheme="minorHAnsi" w:cstheme="minorHAnsi"/>
          <w:b/>
          <w:sz w:val="22"/>
          <w:szCs w:val="22"/>
        </w:rPr>
        <w:t>W Y K O N A W C A:</w:t>
      </w:r>
      <w:r w:rsidR="00470793" w:rsidRPr="00DB3277">
        <w:rPr>
          <w:rFonts w:asciiTheme="minorHAnsi" w:eastAsia="Arial" w:hAnsiTheme="minorHAnsi" w:cstheme="minorHAnsi"/>
          <w:b/>
          <w:sz w:val="22"/>
          <w:szCs w:val="22"/>
        </w:rPr>
        <w:tab/>
      </w:r>
      <w:r w:rsidR="00470793" w:rsidRPr="00DB3277">
        <w:rPr>
          <w:rFonts w:asciiTheme="minorHAnsi" w:eastAsia="Arial" w:hAnsiTheme="minorHAnsi" w:cstheme="minorHAnsi"/>
          <w:b/>
          <w:sz w:val="22"/>
          <w:szCs w:val="22"/>
        </w:rPr>
        <w:tab/>
      </w:r>
      <w:r w:rsidR="00470793" w:rsidRPr="00DB3277">
        <w:rPr>
          <w:rFonts w:asciiTheme="minorHAnsi" w:eastAsia="Arial" w:hAnsiTheme="minorHAnsi" w:cstheme="minorHAnsi"/>
          <w:b/>
          <w:sz w:val="22"/>
          <w:szCs w:val="22"/>
        </w:rPr>
        <w:tab/>
      </w:r>
      <w:r w:rsidR="00470793" w:rsidRPr="00DB3277">
        <w:rPr>
          <w:rFonts w:asciiTheme="minorHAnsi" w:eastAsia="Arial" w:hAnsiTheme="minorHAnsi" w:cstheme="minorHAnsi"/>
          <w:b/>
          <w:sz w:val="22"/>
          <w:szCs w:val="22"/>
        </w:rPr>
        <w:tab/>
      </w:r>
      <w:r w:rsidR="00470793" w:rsidRPr="00DB3277">
        <w:rPr>
          <w:rFonts w:asciiTheme="minorHAnsi" w:eastAsia="Arial" w:hAnsiTheme="minorHAnsi" w:cstheme="minorHAnsi"/>
          <w:b/>
          <w:sz w:val="22"/>
          <w:szCs w:val="22"/>
        </w:rPr>
        <w:tab/>
        <w:t xml:space="preserve">           Z A M A W I</w:t>
      </w:r>
      <w:r w:rsidR="00470793" w:rsidRPr="00DB3277">
        <w:rPr>
          <w:rFonts w:asciiTheme="minorHAnsi" w:eastAsia="Arial" w:hAnsiTheme="minorHAnsi" w:cstheme="minorHAnsi"/>
          <w:b/>
        </w:rPr>
        <w:t xml:space="preserve"> A J Ą C Y:</w:t>
      </w:r>
    </w:p>
    <w:p w14:paraId="4B8896F4" w14:textId="40959057" w:rsidR="00CA705F" w:rsidRPr="00DB3277" w:rsidRDefault="00CA705F" w:rsidP="00CA705F">
      <w:pPr>
        <w:jc w:val="right"/>
        <w:rPr>
          <w:rFonts w:asciiTheme="minorHAnsi" w:hAnsiTheme="minorHAnsi" w:cstheme="minorHAnsi"/>
          <w:b/>
          <w:sz w:val="24"/>
          <w:szCs w:val="24"/>
        </w:rPr>
      </w:pPr>
      <w:r w:rsidRPr="00DB3277">
        <w:rPr>
          <w:rFonts w:asciiTheme="minorHAnsi" w:hAnsiTheme="minorHAnsi" w:cstheme="minorHAnsi"/>
          <w:b/>
          <w:sz w:val="24"/>
          <w:szCs w:val="24"/>
        </w:rPr>
        <w:t>Załącznik</w:t>
      </w:r>
      <w:r w:rsidR="006A05D1">
        <w:rPr>
          <w:rFonts w:asciiTheme="minorHAnsi" w:hAnsiTheme="minorHAnsi" w:cstheme="minorHAnsi"/>
          <w:b/>
          <w:sz w:val="24"/>
          <w:szCs w:val="24"/>
        </w:rPr>
        <w:t>i</w:t>
      </w:r>
      <w:r w:rsidRPr="00DB3277">
        <w:rPr>
          <w:rFonts w:asciiTheme="minorHAnsi" w:hAnsiTheme="minorHAnsi" w:cstheme="minorHAnsi"/>
          <w:b/>
          <w:sz w:val="24"/>
          <w:szCs w:val="24"/>
        </w:rPr>
        <w:t xml:space="preserve"> do umowy</w:t>
      </w:r>
    </w:p>
    <w:p w14:paraId="5213FB96" w14:textId="77777777" w:rsidR="00CA705F" w:rsidRPr="00DB3277" w:rsidRDefault="00CA705F" w:rsidP="00CA705F">
      <w:pPr>
        <w:jc w:val="right"/>
        <w:rPr>
          <w:rFonts w:asciiTheme="minorHAnsi" w:hAnsiTheme="minorHAnsi" w:cstheme="minorHAnsi"/>
          <w:b/>
          <w:sz w:val="24"/>
          <w:szCs w:val="24"/>
        </w:rPr>
      </w:pPr>
    </w:p>
    <w:p w14:paraId="63A78760" w14:textId="77777777" w:rsidR="00CA705F" w:rsidRPr="00DB3277" w:rsidRDefault="00CA705F" w:rsidP="00CA705F">
      <w:pPr>
        <w:jc w:val="right"/>
        <w:rPr>
          <w:rFonts w:asciiTheme="minorHAnsi" w:hAnsiTheme="minorHAnsi" w:cstheme="minorHAnsi"/>
          <w:b/>
          <w:sz w:val="24"/>
          <w:szCs w:val="24"/>
        </w:rPr>
      </w:pPr>
    </w:p>
    <w:p w14:paraId="2D015E92" w14:textId="77777777" w:rsidR="008E07A8" w:rsidRPr="00DB3277" w:rsidRDefault="008E07A8" w:rsidP="008E07A8">
      <w:pPr>
        <w:shd w:val="clear" w:color="auto" w:fill="FFFFFF"/>
        <w:spacing w:before="680"/>
        <w:jc w:val="center"/>
        <w:rPr>
          <w:rFonts w:asciiTheme="minorHAnsi" w:hAnsiTheme="minorHAnsi" w:cstheme="minorHAnsi"/>
        </w:rPr>
      </w:pPr>
      <w:r w:rsidRPr="00DB3277">
        <w:rPr>
          <w:rFonts w:asciiTheme="minorHAnsi" w:hAnsiTheme="minorHAnsi" w:cstheme="minorHAnsi"/>
          <w:b/>
          <w:bCs/>
          <w:i/>
          <w:iCs/>
          <w:spacing w:val="-2"/>
          <w:sz w:val="24"/>
          <w:szCs w:val="24"/>
          <w:u w:val="single"/>
        </w:rPr>
        <w:t>WZÓR</w:t>
      </w:r>
    </w:p>
    <w:p w14:paraId="2895C1B6" w14:textId="77777777" w:rsidR="008E07A8" w:rsidRPr="00DB3277" w:rsidRDefault="008E07A8" w:rsidP="008E07A8">
      <w:pPr>
        <w:shd w:val="clear" w:color="auto" w:fill="FFFFFF"/>
        <w:spacing w:before="577"/>
        <w:ind w:right="3"/>
        <w:jc w:val="center"/>
        <w:rPr>
          <w:rFonts w:asciiTheme="minorHAnsi" w:hAnsiTheme="minorHAnsi" w:cstheme="minorHAnsi"/>
        </w:rPr>
      </w:pPr>
      <w:r w:rsidRPr="00DB3277">
        <w:rPr>
          <w:rFonts w:asciiTheme="minorHAnsi" w:hAnsiTheme="minorHAnsi" w:cstheme="minorHAnsi"/>
          <w:b/>
          <w:bCs/>
          <w:spacing w:val="-1"/>
          <w:sz w:val="24"/>
          <w:szCs w:val="24"/>
        </w:rPr>
        <w:t>Oświadczenie podwykonawcy</w:t>
      </w:r>
    </w:p>
    <w:p w14:paraId="383FC297" w14:textId="77777777" w:rsidR="00CA705F" w:rsidRPr="00DB3277" w:rsidRDefault="00CA705F" w:rsidP="008E07A8">
      <w:pPr>
        <w:jc w:val="both"/>
        <w:rPr>
          <w:rFonts w:asciiTheme="minorHAnsi" w:hAnsiTheme="minorHAnsi" w:cstheme="minorHAnsi"/>
        </w:rPr>
      </w:pPr>
    </w:p>
    <w:p w14:paraId="0118F765" w14:textId="77777777" w:rsidR="00CA705F" w:rsidRPr="00DB3277" w:rsidRDefault="00CA705F" w:rsidP="00CA705F">
      <w:pPr>
        <w:jc w:val="both"/>
        <w:rPr>
          <w:rFonts w:asciiTheme="minorHAnsi" w:hAnsiTheme="minorHAnsi" w:cstheme="minorHAnsi"/>
        </w:rPr>
      </w:pPr>
    </w:p>
    <w:p w14:paraId="35D79DAE" w14:textId="77777777" w:rsidR="00CA705F" w:rsidRPr="00DB3277" w:rsidRDefault="00CA705F" w:rsidP="00CA705F">
      <w:pPr>
        <w:jc w:val="right"/>
        <w:rPr>
          <w:rFonts w:asciiTheme="minorHAnsi" w:hAnsiTheme="minorHAnsi" w:cstheme="minorHAnsi"/>
          <w:b/>
          <w:sz w:val="24"/>
          <w:szCs w:val="24"/>
        </w:rPr>
      </w:pPr>
    </w:p>
    <w:p w14:paraId="264BC8EB" w14:textId="2824A27E" w:rsidR="00B236E0" w:rsidRPr="00E10BE4" w:rsidRDefault="00B236E0" w:rsidP="00B236E0">
      <w:pPr>
        <w:shd w:val="clear" w:color="auto" w:fill="FFFFFF"/>
        <w:tabs>
          <w:tab w:val="left" w:leader="dot" w:pos="7571"/>
        </w:tabs>
        <w:spacing w:before="309"/>
        <w:ind w:left="3"/>
        <w:rPr>
          <w:sz w:val="22"/>
          <w:szCs w:val="22"/>
        </w:rPr>
      </w:pPr>
      <w:r w:rsidRPr="00E10BE4">
        <w:rPr>
          <w:spacing w:val="-2"/>
          <w:sz w:val="22"/>
          <w:szCs w:val="22"/>
        </w:rPr>
        <w:t>W związku z wystawieniem przez Wykonawcę faktury nr ………………… z dnia ……………………..</w:t>
      </w:r>
    </w:p>
    <w:p w14:paraId="4467AA73" w14:textId="77777777" w:rsidR="00B236E0" w:rsidRPr="00E10BE4" w:rsidRDefault="00B236E0" w:rsidP="00B236E0">
      <w:pPr>
        <w:shd w:val="clear" w:color="auto" w:fill="FFFFFF"/>
        <w:spacing w:before="65"/>
        <w:ind w:left="3"/>
        <w:rPr>
          <w:sz w:val="22"/>
          <w:szCs w:val="22"/>
        </w:rPr>
      </w:pPr>
      <w:r w:rsidRPr="00E10BE4">
        <w:rPr>
          <w:spacing w:val="-2"/>
          <w:sz w:val="22"/>
          <w:szCs w:val="22"/>
        </w:rPr>
        <w:t>wskazuję, iż w ramach robót objętych fakturą wykonywałem jako Podwykonawca następujące roboty:</w:t>
      </w:r>
    </w:p>
    <w:p w14:paraId="5802D7C4" w14:textId="77777777" w:rsidR="00B236E0" w:rsidRPr="00E10BE4" w:rsidRDefault="00B236E0" w:rsidP="00B236E0">
      <w:pPr>
        <w:shd w:val="clear" w:color="auto" w:fill="FFFFFF"/>
        <w:spacing w:before="1776"/>
        <w:ind w:right="3"/>
        <w:jc w:val="center"/>
        <w:rPr>
          <w:sz w:val="22"/>
          <w:szCs w:val="22"/>
        </w:rPr>
      </w:pPr>
      <w:r w:rsidRPr="00E10BE4">
        <w:rPr>
          <w:i/>
          <w:iCs/>
          <w:spacing w:val="-8"/>
          <w:sz w:val="22"/>
          <w:szCs w:val="22"/>
        </w:rPr>
        <w:t>(opis według protokołu odbioru)</w:t>
      </w:r>
    </w:p>
    <w:p w14:paraId="001C59D1" w14:textId="77777777" w:rsidR="00B236E0" w:rsidRPr="00E10BE4" w:rsidRDefault="00B236E0" w:rsidP="00B236E0">
      <w:pPr>
        <w:shd w:val="clear" w:color="auto" w:fill="FFFFFF"/>
        <w:spacing w:before="424" w:line="312" w:lineRule="exact"/>
        <w:ind w:left="12" w:right="518"/>
        <w:rPr>
          <w:sz w:val="22"/>
          <w:szCs w:val="22"/>
        </w:rPr>
      </w:pPr>
      <w:r w:rsidRPr="00E10BE4">
        <w:rPr>
          <w:spacing w:val="-2"/>
          <w:sz w:val="22"/>
          <w:szCs w:val="22"/>
        </w:rPr>
        <w:t xml:space="preserve">Za roboty te otrzymałem od Wykonawcy w dniu …………………………..zgodnie z zawartą umową o </w:t>
      </w:r>
      <w:r w:rsidRPr="00E10BE4">
        <w:rPr>
          <w:spacing w:val="-3"/>
          <w:sz w:val="22"/>
          <w:szCs w:val="22"/>
        </w:rPr>
        <w:t xml:space="preserve">pod wykonawstwo, wynagrodzenie w kwocie ………………….. zł brutto i niniejszym zrzekam się wszelkich </w:t>
      </w:r>
      <w:r w:rsidRPr="00E10BE4">
        <w:rPr>
          <w:spacing w:val="-2"/>
          <w:sz w:val="22"/>
          <w:szCs w:val="22"/>
        </w:rPr>
        <w:t>roszczeń względem Wykonawcy lub Zamawiającego związanych z wynagrodzeniem za ww. roboty.</w:t>
      </w:r>
    </w:p>
    <w:p w14:paraId="5AAE51B5" w14:textId="77777777" w:rsidR="00B236E0" w:rsidRPr="00E10BE4" w:rsidRDefault="00B236E0" w:rsidP="00B236E0">
      <w:pPr>
        <w:shd w:val="clear" w:color="auto" w:fill="FFFFFF"/>
        <w:spacing w:before="492"/>
        <w:ind w:left="15"/>
        <w:rPr>
          <w:sz w:val="22"/>
          <w:szCs w:val="22"/>
        </w:rPr>
      </w:pPr>
      <w:r w:rsidRPr="00E10BE4">
        <w:rPr>
          <w:b/>
          <w:bCs/>
          <w:i/>
          <w:iCs/>
          <w:spacing w:val="-14"/>
          <w:sz w:val="22"/>
          <w:szCs w:val="22"/>
        </w:rPr>
        <w:t>Uwaga!</w:t>
      </w:r>
    </w:p>
    <w:p w14:paraId="6C818217" w14:textId="77777777" w:rsidR="00B236E0" w:rsidRPr="00E10BE4" w:rsidRDefault="00B236E0" w:rsidP="00B236E0">
      <w:pPr>
        <w:shd w:val="clear" w:color="auto" w:fill="FFFFFF"/>
        <w:spacing w:before="115"/>
        <w:ind w:left="9"/>
        <w:rPr>
          <w:sz w:val="22"/>
          <w:szCs w:val="22"/>
        </w:rPr>
      </w:pPr>
      <w:r w:rsidRPr="00E10BE4">
        <w:rPr>
          <w:i/>
          <w:iCs/>
          <w:spacing w:val="-10"/>
          <w:sz w:val="22"/>
          <w:szCs w:val="22"/>
        </w:rPr>
        <w:t>Do oświadczenia należy załączyć:</w:t>
      </w:r>
    </w:p>
    <w:p w14:paraId="3F68A5D1" w14:textId="77777777" w:rsidR="00B236E0" w:rsidRPr="00E10BE4" w:rsidRDefault="00B236E0" w:rsidP="009B1EFD">
      <w:pPr>
        <w:pStyle w:val="Akapitzlist"/>
        <w:numPr>
          <w:ilvl w:val="0"/>
          <w:numId w:val="18"/>
        </w:numPr>
        <w:shd w:val="clear" w:color="auto" w:fill="FFFFFF"/>
        <w:spacing w:before="68" w:line="294" w:lineRule="exact"/>
        <w:ind w:right="518"/>
        <w:rPr>
          <w:rFonts w:ascii="Times New Roman" w:hAnsi="Times New Roman" w:cs="Times New Roman"/>
          <w:sz w:val="22"/>
          <w:szCs w:val="22"/>
        </w:rPr>
      </w:pPr>
      <w:r w:rsidRPr="00E10BE4">
        <w:rPr>
          <w:rFonts w:ascii="Times New Roman" w:hAnsi="Times New Roman" w:cs="Times New Roman"/>
          <w:i/>
          <w:iCs/>
          <w:spacing w:val="-9"/>
          <w:sz w:val="22"/>
          <w:szCs w:val="22"/>
        </w:rPr>
        <w:lastRenderedPageBreak/>
        <w:t xml:space="preserve">protokół procentowego zaawansowania robót podpisany przez: inspektora nadzoru, wykonawcę i </w:t>
      </w:r>
      <w:r w:rsidRPr="00E10BE4">
        <w:rPr>
          <w:rFonts w:ascii="Times New Roman" w:hAnsi="Times New Roman" w:cs="Times New Roman"/>
          <w:i/>
          <w:iCs/>
          <w:sz w:val="22"/>
          <w:szCs w:val="22"/>
        </w:rPr>
        <w:t>podwykonawcę,</w:t>
      </w:r>
    </w:p>
    <w:p w14:paraId="2CAE0756" w14:textId="77777777" w:rsidR="00B236E0" w:rsidRPr="00E10BE4" w:rsidRDefault="00B236E0" w:rsidP="009B1EFD">
      <w:pPr>
        <w:pStyle w:val="Akapitzlist"/>
        <w:numPr>
          <w:ilvl w:val="0"/>
          <w:numId w:val="18"/>
        </w:numPr>
        <w:shd w:val="clear" w:color="auto" w:fill="FFFFFF"/>
        <w:spacing w:before="68" w:line="294" w:lineRule="exact"/>
        <w:ind w:right="518"/>
        <w:rPr>
          <w:rFonts w:ascii="Times New Roman" w:hAnsi="Times New Roman" w:cs="Times New Roman"/>
          <w:sz w:val="22"/>
          <w:szCs w:val="22"/>
        </w:rPr>
      </w:pPr>
      <w:r w:rsidRPr="00E10BE4">
        <w:rPr>
          <w:rFonts w:ascii="Times New Roman" w:hAnsi="Times New Roman" w:cs="Times New Roman"/>
          <w:i/>
          <w:iCs/>
          <w:spacing w:val="-8"/>
          <w:sz w:val="22"/>
          <w:szCs w:val="22"/>
        </w:rPr>
        <w:t>kserokopię faktury potwierdzoną za zgodność z oryginałem,</w:t>
      </w:r>
    </w:p>
    <w:p w14:paraId="2B5C41DD" w14:textId="77777777" w:rsidR="00B236E0" w:rsidRPr="00E10BE4" w:rsidRDefault="00B236E0" w:rsidP="009B1EFD">
      <w:pPr>
        <w:pStyle w:val="Akapitzlist"/>
        <w:numPr>
          <w:ilvl w:val="0"/>
          <w:numId w:val="18"/>
        </w:numPr>
        <w:shd w:val="clear" w:color="auto" w:fill="FFFFFF"/>
        <w:spacing w:before="68" w:line="294" w:lineRule="exact"/>
        <w:ind w:right="518"/>
        <w:rPr>
          <w:rFonts w:ascii="Times New Roman" w:hAnsi="Times New Roman" w:cs="Times New Roman"/>
          <w:sz w:val="22"/>
          <w:szCs w:val="22"/>
        </w:rPr>
      </w:pPr>
      <w:r w:rsidRPr="00E10BE4">
        <w:rPr>
          <w:rFonts w:ascii="Times New Roman" w:hAnsi="Times New Roman" w:cs="Times New Roman"/>
          <w:i/>
          <w:iCs/>
          <w:spacing w:val="-8"/>
          <w:sz w:val="22"/>
          <w:szCs w:val="22"/>
        </w:rPr>
        <w:t>potwierdzenie przelewu bankowego.</w:t>
      </w:r>
    </w:p>
    <w:p w14:paraId="19070281" w14:textId="77777777" w:rsidR="00B236E0" w:rsidRDefault="00B236E0" w:rsidP="00B236E0">
      <w:pPr>
        <w:jc w:val="right"/>
        <w:rPr>
          <w:spacing w:val="-2"/>
          <w:w w:val="90"/>
          <w:sz w:val="22"/>
          <w:szCs w:val="22"/>
        </w:rPr>
      </w:pPr>
    </w:p>
    <w:p w14:paraId="099681E2" w14:textId="77777777" w:rsidR="00B236E0" w:rsidRDefault="00B236E0" w:rsidP="00B236E0">
      <w:pPr>
        <w:jc w:val="right"/>
        <w:rPr>
          <w:spacing w:val="-2"/>
          <w:w w:val="90"/>
          <w:sz w:val="22"/>
          <w:szCs w:val="22"/>
        </w:rPr>
      </w:pPr>
    </w:p>
    <w:p w14:paraId="4743FDB7" w14:textId="77777777" w:rsidR="00B236E0" w:rsidRDefault="00B236E0" w:rsidP="00B236E0">
      <w:pPr>
        <w:jc w:val="right"/>
        <w:rPr>
          <w:spacing w:val="-2"/>
          <w:w w:val="90"/>
          <w:sz w:val="22"/>
          <w:szCs w:val="22"/>
        </w:rPr>
      </w:pPr>
    </w:p>
    <w:p w14:paraId="5B85B741" w14:textId="77777777" w:rsidR="00B236E0" w:rsidRDefault="00B236E0" w:rsidP="00B236E0">
      <w:pPr>
        <w:jc w:val="right"/>
        <w:rPr>
          <w:spacing w:val="-2"/>
          <w:w w:val="90"/>
          <w:sz w:val="22"/>
          <w:szCs w:val="22"/>
        </w:rPr>
      </w:pPr>
    </w:p>
    <w:p w14:paraId="6B83EA69" w14:textId="77777777" w:rsidR="00B236E0" w:rsidRDefault="00B236E0" w:rsidP="00B236E0">
      <w:pPr>
        <w:jc w:val="right"/>
        <w:rPr>
          <w:spacing w:val="-2"/>
          <w:w w:val="90"/>
          <w:sz w:val="22"/>
          <w:szCs w:val="22"/>
        </w:rPr>
      </w:pPr>
    </w:p>
    <w:p w14:paraId="1C0F365C" w14:textId="77777777" w:rsidR="00B236E0" w:rsidRDefault="00B236E0" w:rsidP="00B236E0">
      <w:pPr>
        <w:jc w:val="right"/>
        <w:rPr>
          <w:spacing w:val="-2"/>
          <w:w w:val="90"/>
          <w:sz w:val="22"/>
          <w:szCs w:val="22"/>
        </w:rPr>
      </w:pPr>
    </w:p>
    <w:p w14:paraId="6F47D840" w14:textId="77777777" w:rsidR="00B236E0" w:rsidRDefault="00B236E0" w:rsidP="00B236E0">
      <w:pPr>
        <w:jc w:val="right"/>
        <w:rPr>
          <w:spacing w:val="-2"/>
          <w:w w:val="90"/>
          <w:sz w:val="22"/>
          <w:szCs w:val="22"/>
        </w:rPr>
      </w:pPr>
    </w:p>
    <w:p w14:paraId="5BD7A6C1" w14:textId="77777777" w:rsidR="00B236E0" w:rsidRDefault="00B236E0" w:rsidP="00B236E0">
      <w:pPr>
        <w:jc w:val="right"/>
        <w:rPr>
          <w:spacing w:val="-2"/>
          <w:w w:val="90"/>
          <w:sz w:val="22"/>
          <w:szCs w:val="22"/>
        </w:rPr>
      </w:pPr>
    </w:p>
    <w:p w14:paraId="2BC8FAB3" w14:textId="323FFCF2" w:rsidR="00CA705F" w:rsidRPr="00DB3277" w:rsidRDefault="00B236E0" w:rsidP="00B236E0">
      <w:pPr>
        <w:jc w:val="right"/>
        <w:rPr>
          <w:rFonts w:asciiTheme="minorHAnsi" w:hAnsiTheme="minorHAnsi" w:cstheme="minorHAnsi"/>
          <w:b/>
          <w:sz w:val="24"/>
          <w:szCs w:val="24"/>
        </w:rPr>
      </w:pPr>
      <w:r w:rsidRPr="00E10BE4">
        <w:rPr>
          <w:spacing w:val="-2"/>
          <w:w w:val="90"/>
          <w:sz w:val="22"/>
          <w:szCs w:val="22"/>
        </w:rPr>
        <w:t xml:space="preserve">Data, podpis i pieczęć osób uprawnionych do reprezentowania </w:t>
      </w:r>
      <w:r w:rsidRPr="00E10BE4">
        <w:rPr>
          <w:w w:val="90"/>
          <w:sz w:val="22"/>
          <w:szCs w:val="22"/>
        </w:rPr>
        <w:t>podwykonawcy</w:t>
      </w:r>
    </w:p>
    <w:p w14:paraId="584665D7" w14:textId="77777777" w:rsidR="00CA705F" w:rsidRPr="00DB3277" w:rsidRDefault="00CA705F" w:rsidP="00CA705F">
      <w:pPr>
        <w:jc w:val="right"/>
        <w:rPr>
          <w:rFonts w:asciiTheme="minorHAnsi" w:hAnsiTheme="minorHAnsi" w:cstheme="minorHAnsi"/>
          <w:b/>
          <w:sz w:val="24"/>
          <w:szCs w:val="24"/>
        </w:rPr>
      </w:pPr>
    </w:p>
    <w:p w14:paraId="1FBDC784" w14:textId="77777777" w:rsidR="00346DE4" w:rsidRPr="00DB3277" w:rsidRDefault="00346DE4" w:rsidP="00342BF3">
      <w:pPr>
        <w:rPr>
          <w:rFonts w:asciiTheme="minorHAnsi" w:hAnsiTheme="minorHAnsi" w:cstheme="minorHAnsi"/>
          <w:b/>
          <w:sz w:val="24"/>
          <w:szCs w:val="24"/>
        </w:rPr>
      </w:pPr>
    </w:p>
    <w:p w14:paraId="4E9BE7B2" w14:textId="77777777" w:rsidR="009A0EDE" w:rsidRPr="00DB3277" w:rsidRDefault="009A0EDE" w:rsidP="00342BF3">
      <w:pPr>
        <w:rPr>
          <w:rFonts w:asciiTheme="minorHAnsi" w:hAnsiTheme="minorHAnsi" w:cstheme="minorHAnsi"/>
          <w:b/>
          <w:sz w:val="24"/>
          <w:szCs w:val="24"/>
        </w:rPr>
      </w:pPr>
    </w:p>
    <w:p w14:paraId="4E148236" w14:textId="77777777" w:rsidR="00342BF3" w:rsidRPr="00DB3277" w:rsidRDefault="00342BF3" w:rsidP="00CA705F">
      <w:pPr>
        <w:jc w:val="right"/>
        <w:rPr>
          <w:rFonts w:asciiTheme="minorHAnsi" w:hAnsiTheme="minorHAnsi" w:cstheme="minorHAnsi"/>
          <w:b/>
          <w:sz w:val="24"/>
          <w:szCs w:val="24"/>
        </w:rPr>
      </w:pPr>
    </w:p>
    <w:p w14:paraId="7F4325C6" w14:textId="77777777" w:rsidR="00CA705F" w:rsidRPr="00DB3277" w:rsidRDefault="00CA705F" w:rsidP="00CA705F">
      <w:pPr>
        <w:rPr>
          <w:rFonts w:asciiTheme="minorHAnsi" w:hAnsiTheme="minorHAnsi" w:cstheme="minorHAnsi"/>
        </w:rPr>
      </w:pPr>
    </w:p>
    <w:p w14:paraId="4E0D1856" w14:textId="77777777" w:rsidR="00CA705F" w:rsidRPr="00DB3277" w:rsidRDefault="00CA705F" w:rsidP="00CA705F">
      <w:pPr>
        <w:rPr>
          <w:rFonts w:asciiTheme="minorHAnsi" w:hAnsiTheme="minorHAnsi" w:cstheme="minorHAnsi"/>
        </w:rPr>
      </w:pPr>
    </w:p>
    <w:p w14:paraId="676B7B60" w14:textId="77777777" w:rsidR="00342BF3" w:rsidRPr="00DB3277" w:rsidRDefault="00342BF3" w:rsidP="00CA705F">
      <w:pPr>
        <w:rPr>
          <w:rFonts w:asciiTheme="minorHAnsi" w:hAnsiTheme="minorHAnsi" w:cstheme="minorHAnsi"/>
        </w:rPr>
      </w:pPr>
    </w:p>
    <w:p w14:paraId="2168ED71" w14:textId="77777777" w:rsidR="00342BF3" w:rsidRPr="00DB3277" w:rsidRDefault="00342BF3" w:rsidP="00CA705F">
      <w:pPr>
        <w:rPr>
          <w:rFonts w:asciiTheme="minorHAnsi" w:hAnsiTheme="minorHAnsi" w:cstheme="minorHAnsi"/>
        </w:rPr>
      </w:pPr>
    </w:p>
    <w:p w14:paraId="5169BA2D" w14:textId="77777777" w:rsidR="00CA705F" w:rsidRPr="00DB3277" w:rsidRDefault="00CA705F" w:rsidP="00CA705F">
      <w:pPr>
        <w:rPr>
          <w:rFonts w:asciiTheme="minorHAnsi" w:hAnsiTheme="minorHAnsi" w:cstheme="minorHAnsi"/>
          <w:b/>
          <w:bCs/>
        </w:rPr>
      </w:pPr>
    </w:p>
    <w:p w14:paraId="60183E0B" w14:textId="77777777" w:rsidR="00CA705F" w:rsidRPr="00DB3277" w:rsidRDefault="00CA705F" w:rsidP="00CA705F">
      <w:pPr>
        <w:jc w:val="center"/>
        <w:rPr>
          <w:rFonts w:asciiTheme="minorHAnsi" w:hAnsiTheme="minorHAnsi" w:cstheme="minorHAnsi"/>
          <w:b/>
          <w:bCs/>
        </w:rPr>
      </w:pPr>
      <w:r w:rsidRPr="00DB3277">
        <w:rPr>
          <w:rFonts w:asciiTheme="minorHAnsi" w:hAnsiTheme="minorHAnsi" w:cstheme="minorHAnsi"/>
          <w:b/>
          <w:bCs/>
        </w:rPr>
        <w:t>OŚWIADCZENIE WYKONAWCY</w:t>
      </w:r>
    </w:p>
    <w:p w14:paraId="1D1102D7" w14:textId="77777777" w:rsidR="00CA705F" w:rsidRPr="00DB3277" w:rsidRDefault="00CA705F" w:rsidP="00CA705F">
      <w:pPr>
        <w:jc w:val="center"/>
        <w:rPr>
          <w:rFonts w:asciiTheme="minorHAnsi" w:hAnsiTheme="minorHAnsi" w:cstheme="minorHAnsi"/>
          <w:b/>
          <w:bCs/>
        </w:rPr>
      </w:pPr>
    </w:p>
    <w:p w14:paraId="30A6B997" w14:textId="77777777" w:rsidR="00CA705F" w:rsidRPr="00DB3277" w:rsidRDefault="00CA705F" w:rsidP="00CA705F">
      <w:pPr>
        <w:jc w:val="both"/>
        <w:rPr>
          <w:rFonts w:asciiTheme="minorHAnsi" w:hAnsiTheme="minorHAnsi" w:cstheme="minorHAnsi"/>
        </w:rPr>
      </w:pPr>
    </w:p>
    <w:p w14:paraId="0334A38F" w14:textId="77777777" w:rsidR="00CA705F" w:rsidRPr="00DB3277" w:rsidRDefault="00CA705F" w:rsidP="00CA705F">
      <w:pPr>
        <w:jc w:val="both"/>
        <w:rPr>
          <w:rFonts w:asciiTheme="minorHAnsi" w:eastAsia="TrebuchetMS" w:hAnsiTheme="minorHAnsi" w:cstheme="minorHAnsi"/>
        </w:rPr>
      </w:pPr>
    </w:p>
    <w:p w14:paraId="752923C6" w14:textId="77777777" w:rsidR="00B236E0" w:rsidRPr="00E10BE4" w:rsidRDefault="00B236E0" w:rsidP="00B236E0">
      <w:pPr>
        <w:jc w:val="both"/>
        <w:rPr>
          <w:color w:val="000000"/>
          <w:sz w:val="22"/>
          <w:szCs w:val="22"/>
        </w:rPr>
      </w:pPr>
      <w:r w:rsidRPr="00E10BE4">
        <w:rPr>
          <w:sz w:val="22"/>
          <w:szCs w:val="22"/>
        </w:rPr>
        <w:t xml:space="preserve">Firma ....................................................z siedzibą w ..........................., </w:t>
      </w:r>
      <w:r w:rsidRPr="00E10BE4">
        <w:rPr>
          <w:color w:val="000000"/>
          <w:sz w:val="22"/>
          <w:szCs w:val="22"/>
        </w:rPr>
        <w:t xml:space="preserve">ul. .............................., ............................, </w:t>
      </w:r>
      <w:r w:rsidRPr="00E10BE4">
        <w:rPr>
          <w:iCs/>
          <w:color w:val="000000"/>
          <w:sz w:val="22"/>
          <w:szCs w:val="22"/>
        </w:rPr>
        <w:t xml:space="preserve">wpisaną do rejestru przedsiębiorców Krajowego Rejestru Sądowego prowadzonego przez ...................................................................................... pod nr KRS ............................., REGON .............................., NIP ................................., posiadającą kapitał zakładowy w wysokości ..........................................PLN w całości opłacony, </w:t>
      </w:r>
      <w:r w:rsidRPr="00E10BE4">
        <w:rPr>
          <w:color w:val="000000"/>
          <w:sz w:val="22"/>
          <w:szCs w:val="22"/>
        </w:rPr>
        <w:t>reprezentowaną przez:</w:t>
      </w:r>
    </w:p>
    <w:p w14:paraId="464E64EE" w14:textId="77777777" w:rsidR="00B236E0" w:rsidRPr="00E10BE4" w:rsidRDefault="00B236E0" w:rsidP="00B236E0">
      <w:pPr>
        <w:jc w:val="both"/>
        <w:rPr>
          <w:color w:val="000000"/>
          <w:sz w:val="22"/>
          <w:szCs w:val="22"/>
        </w:rPr>
      </w:pPr>
      <w:r w:rsidRPr="00E10BE4">
        <w:rPr>
          <w:color w:val="000000"/>
          <w:sz w:val="22"/>
          <w:szCs w:val="22"/>
        </w:rPr>
        <w:t>..................................... – ............................,</w:t>
      </w:r>
    </w:p>
    <w:p w14:paraId="4882DDFF" w14:textId="77777777" w:rsidR="00B236E0" w:rsidRPr="00E10BE4" w:rsidRDefault="00B236E0" w:rsidP="00B236E0">
      <w:pPr>
        <w:jc w:val="both"/>
        <w:rPr>
          <w:iCs/>
          <w:color w:val="000000"/>
          <w:sz w:val="22"/>
          <w:szCs w:val="22"/>
        </w:rPr>
      </w:pPr>
      <w:r w:rsidRPr="00E10BE4">
        <w:rPr>
          <w:iCs/>
          <w:color w:val="000000"/>
          <w:sz w:val="22"/>
          <w:szCs w:val="22"/>
        </w:rPr>
        <w:t>Oświadczamy, że realizowaliśmy przedmiot umowy bez udziału Podwykonawców.</w:t>
      </w:r>
    </w:p>
    <w:p w14:paraId="5F8B49D0" w14:textId="77777777" w:rsidR="00B236E0" w:rsidRPr="00E10BE4" w:rsidRDefault="00B236E0" w:rsidP="00B236E0">
      <w:pPr>
        <w:jc w:val="both"/>
        <w:rPr>
          <w:sz w:val="22"/>
          <w:szCs w:val="22"/>
        </w:rPr>
      </w:pPr>
    </w:p>
    <w:p w14:paraId="7D9BAA05" w14:textId="77777777" w:rsidR="00B236E0" w:rsidRPr="00E10BE4" w:rsidRDefault="00B236E0" w:rsidP="00B236E0">
      <w:pPr>
        <w:jc w:val="both"/>
        <w:rPr>
          <w:sz w:val="22"/>
          <w:szCs w:val="22"/>
        </w:rPr>
      </w:pPr>
    </w:p>
    <w:p w14:paraId="57D66C83" w14:textId="77777777" w:rsidR="00B236E0" w:rsidRPr="00E10BE4" w:rsidRDefault="00B236E0" w:rsidP="00B236E0">
      <w:pPr>
        <w:widowControl w:val="0"/>
        <w:spacing w:after="60"/>
        <w:jc w:val="both"/>
        <w:rPr>
          <w:caps/>
          <w:sz w:val="22"/>
          <w:szCs w:val="22"/>
        </w:rPr>
      </w:pPr>
    </w:p>
    <w:p w14:paraId="580DD09B" w14:textId="77777777" w:rsidR="00B236E0" w:rsidRPr="00E10BE4" w:rsidRDefault="00B236E0" w:rsidP="00B236E0">
      <w:pPr>
        <w:widowControl w:val="0"/>
        <w:spacing w:after="60"/>
        <w:jc w:val="both"/>
        <w:rPr>
          <w:caps/>
          <w:sz w:val="22"/>
          <w:szCs w:val="22"/>
        </w:rPr>
      </w:pPr>
    </w:p>
    <w:p w14:paraId="25089D2E" w14:textId="77777777" w:rsidR="00B236E0" w:rsidRPr="00E10BE4" w:rsidRDefault="00B236E0" w:rsidP="00B236E0">
      <w:pPr>
        <w:widowControl w:val="0"/>
        <w:spacing w:after="60"/>
        <w:jc w:val="both"/>
        <w:rPr>
          <w:sz w:val="22"/>
          <w:szCs w:val="22"/>
        </w:rPr>
      </w:pPr>
      <w:r w:rsidRPr="00E10BE4">
        <w:rPr>
          <w:sz w:val="22"/>
          <w:szCs w:val="22"/>
        </w:rPr>
        <w:t>Data i podpis Wykonawcy</w:t>
      </w:r>
    </w:p>
    <w:p w14:paraId="5682C381" w14:textId="77777777" w:rsidR="00B236E0" w:rsidRPr="00E10BE4" w:rsidRDefault="00B236E0" w:rsidP="00B236E0">
      <w:pPr>
        <w:widowControl w:val="0"/>
        <w:spacing w:after="60"/>
        <w:jc w:val="both"/>
        <w:rPr>
          <w:sz w:val="22"/>
          <w:szCs w:val="22"/>
        </w:rPr>
      </w:pPr>
    </w:p>
    <w:p w14:paraId="719304E0" w14:textId="77777777" w:rsidR="00B236E0" w:rsidRPr="00E10BE4" w:rsidRDefault="00B236E0" w:rsidP="00B236E0">
      <w:pPr>
        <w:widowControl w:val="0"/>
        <w:spacing w:after="60"/>
        <w:jc w:val="both"/>
        <w:rPr>
          <w:caps/>
          <w:sz w:val="22"/>
          <w:szCs w:val="22"/>
        </w:rPr>
      </w:pPr>
      <w:r w:rsidRPr="00E10BE4">
        <w:rPr>
          <w:sz w:val="22"/>
          <w:szCs w:val="22"/>
        </w:rPr>
        <w:t>………………………………………………</w:t>
      </w:r>
    </w:p>
    <w:p w14:paraId="15734E9D" w14:textId="77777777" w:rsidR="00CA705F" w:rsidRPr="00DB3277" w:rsidRDefault="00CA705F" w:rsidP="00CA705F">
      <w:pPr>
        <w:jc w:val="center"/>
        <w:rPr>
          <w:rFonts w:asciiTheme="minorHAnsi" w:hAnsiTheme="minorHAnsi" w:cstheme="minorHAnsi"/>
          <w:b/>
        </w:rPr>
      </w:pPr>
    </w:p>
    <w:p w14:paraId="039B9038" w14:textId="77777777" w:rsidR="00CA705F" w:rsidRPr="00DB3277" w:rsidRDefault="00CA705F" w:rsidP="00CA705F">
      <w:pPr>
        <w:jc w:val="center"/>
        <w:rPr>
          <w:rFonts w:asciiTheme="minorHAnsi" w:hAnsiTheme="minorHAnsi" w:cstheme="minorHAnsi"/>
          <w:b/>
        </w:rPr>
      </w:pPr>
    </w:p>
    <w:p w14:paraId="01F85AC9" w14:textId="77777777" w:rsidR="00CA705F" w:rsidRPr="00DB3277" w:rsidRDefault="00CA705F" w:rsidP="00CA705F">
      <w:pPr>
        <w:jc w:val="center"/>
        <w:rPr>
          <w:rFonts w:asciiTheme="minorHAnsi" w:hAnsiTheme="minorHAnsi" w:cstheme="minorHAnsi"/>
          <w:b/>
        </w:rPr>
      </w:pPr>
    </w:p>
    <w:p w14:paraId="2FBF8B77" w14:textId="604F4CCD" w:rsidR="00CA705F" w:rsidRDefault="00CA705F" w:rsidP="00CA705F">
      <w:pPr>
        <w:jc w:val="center"/>
        <w:rPr>
          <w:rFonts w:asciiTheme="minorHAnsi" w:hAnsiTheme="minorHAnsi" w:cstheme="minorHAnsi"/>
          <w:b/>
        </w:rPr>
      </w:pPr>
    </w:p>
    <w:p w14:paraId="5D423BB9" w14:textId="50FA190C" w:rsidR="006701A1" w:rsidRDefault="006701A1" w:rsidP="00CA705F">
      <w:pPr>
        <w:jc w:val="center"/>
        <w:rPr>
          <w:rFonts w:asciiTheme="minorHAnsi" w:hAnsiTheme="minorHAnsi" w:cstheme="minorHAnsi"/>
          <w:b/>
        </w:rPr>
      </w:pPr>
    </w:p>
    <w:p w14:paraId="259FD055" w14:textId="7F0800BA" w:rsidR="006701A1" w:rsidRDefault="006701A1" w:rsidP="00CA705F">
      <w:pPr>
        <w:jc w:val="center"/>
        <w:rPr>
          <w:rFonts w:asciiTheme="minorHAnsi" w:hAnsiTheme="minorHAnsi" w:cstheme="minorHAnsi"/>
          <w:b/>
        </w:rPr>
      </w:pPr>
    </w:p>
    <w:p w14:paraId="7110D415" w14:textId="2DA514DA" w:rsidR="006701A1" w:rsidRDefault="006701A1" w:rsidP="00CA705F">
      <w:pPr>
        <w:jc w:val="center"/>
        <w:rPr>
          <w:rFonts w:asciiTheme="minorHAnsi" w:hAnsiTheme="minorHAnsi" w:cstheme="minorHAnsi"/>
          <w:b/>
        </w:rPr>
      </w:pPr>
    </w:p>
    <w:p w14:paraId="311DC657" w14:textId="5E4EB498" w:rsidR="006701A1" w:rsidRDefault="006701A1" w:rsidP="00CA705F">
      <w:pPr>
        <w:jc w:val="center"/>
        <w:rPr>
          <w:rFonts w:asciiTheme="minorHAnsi" w:hAnsiTheme="minorHAnsi" w:cstheme="minorHAnsi"/>
          <w:b/>
        </w:rPr>
      </w:pPr>
    </w:p>
    <w:p w14:paraId="0C7325E1" w14:textId="3880E97A" w:rsidR="006701A1" w:rsidRDefault="006701A1" w:rsidP="00CA705F">
      <w:pPr>
        <w:jc w:val="center"/>
        <w:rPr>
          <w:rFonts w:asciiTheme="minorHAnsi" w:hAnsiTheme="minorHAnsi" w:cstheme="minorHAnsi"/>
          <w:b/>
        </w:rPr>
      </w:pPr>
    </w:p>
    <w:p w14:paraId="4489C4C3" w14:textId="744E45B4" w:rsidR="006701A1" w:rsidRDefault="006701A1" w:rsidP="00CA705F">
      <w:pPr>
        <w:jc w:val="center"/>
        <w:rPr>
          <w:rFonts w:asciiTheme="minorHAnsi" w:hAnsiTheme="minorHAnsi" w:cstheme="minorHAnsi"/>
          <w:b/>
        </w:rPr>
      </w:pPr>
    </w:p>
    <w:p w14:paraId="79D4F490" w14:textId="79B720FC" w:rsidR="006701A1" w:rsidRDefault="006701A1" w:rsidP="00CA705F">
      <w:pPr>
        <w:jc w:val="center"/>
        <w:rPr>
          <w:rFonts w:asciiTheme="minorHAnsi" w:hAnsiTheme="minorHAnsi" w:cstheme="minorHAnsi"/>
          <w:b/>
        </w:rPr>
      </w:pPr>
    </w:p>
    <w:p w14:paraId="01795A50" w14:textId="278A5ECB" w:rsidR="006701A1" w:rsidRDefault="006701A1" w:rsidP="00CA705F">
      <w:pPr>
        <w:jc w:val="center"/>
        <w:rPr>
          <w:rFonts w:asciiTheme="minorHAnsi" w:hAnsiTheme="minorHAnsi" w:cstheme="minorHAnsi"/>
          <w:b/>
        </w:rPr>
      </w:pPr>
    </w:p>
    <w:p w14:paraId="02636047" w14:textId="39712A32" w:rsidR="006701A1" w:rsidRDefault="006701A1" w:rsidP="00CA705F">
      <w:pPr>
        <w:jc w:val="center"/>
        <w:rPr>
          <w:rFonts w:asciiTheme="minorHAnsi" w:hAnsiTheme="minorHAnsi" w:cstheme="minorHAnsi"/>
          <w:b/>
        </w:rPr>
      </w:pPr>
    </w:p>
    <w:p w14:paraId="456C8A4F" w14:textId="7002CC18" w:rsidR="006701A1" w:rsidRDefault="006701A1" w:rsidP="00CA705F">
      <w:pPr>
        <w:jc w:val="center"/>
        <w:rPr>
          <w:rFonts w:asciiTheme="minorHAnsi" w:hAnsiTheme="minorHAnsi" w:cstheme="minorHAnsi"/>
          <w:b/>
        </w:rPr>
      </w:pPr>
    </w:p>
    <w:p w14:paraId="365C94ED" w14:textId="18CA2AA2" w:rsidR="006701A1" w:rsidRDefault="006701A1" w:rsidP="00CA705F">
      <w:pPr>
        <w:jc w:val="center"/>
        <w:rPr>
          <w:rFonts w:asciiTheme="minorHAnsi" w:hAnsiTheme="minorHAnsi" w:cstheme="minorHAnsi"/>
          <w:b/>
        </w:rPr>
      </w:pPr>
    </w:p>
    <w:p w14:paraId="1ED236DC" w14:textId="018F5DA2" w:rsidR="006701A1" w:rsidRDefault="006701A1" w:rsidP="00CA705F">
      <w:pPr>
        <w:jc w:val="center"/>
        <w:rPr>
          <w:rFonts w:asciiTheme="minorHAnsi" w:hAnsiTheme="minorHAnsi" w:cstheme="minorHAnsi"/>
          <w:b/>
        </w:rPr>
      </w:pPr>
    </w:p>
    <w:p w14:paraId="7407BCCE" w14:textId="67E32A70" w:rsidR="006701A1" w:rsidRDefault="006701A1" w:rsidP="00CA705F">
      <w:pPr>
        <w:jc w:val="center"/>
        <w:rPr>
          <w:rFonts w:asciiTheme="minorHAnsi" w:hAnsiTheme="minorHAnsi" w:cstheme="minorHAnsi"/>
          <w:b/>
        </w:rPr>
      </w:pPr>
    </w:p>
    <w:p w14:paraId="10DFFCF5" w14:textId="7BF7F68D" w:rsidR="006701A1" w:rsidRDefault="006701A1" w:rsidP="00CA705F">
      <w:pPr>
        <w:jc w:val="center"/>
        <w:rPr>
          <w:rFonts w:asciiTheme="minorHAnsi" w:hAnsiTheme="minorHAnsi" w:cstheme="minorHAnsi"/>
          <w:b/>
        </w:rPr>
      </w:pPr>
    </w:p>
    <w:p w14:paraId="72BA7E39" w14:textId="77894C69" w:rsidR="006701A1" w:rsidRDefault="006701A1" w:rsidP="00CA705F">
      <w:pPr>
        <w:jc w:val="center"/>
        <w:rPr>
          <w:rFonts w:asciiTheme="minorHAnsi" w:hAnsiTheme="minorHAnsi" w:cstheme="minorHAnsi"/>
          <w:b/>
        </w:rPr>
      </w:pPr>
    </w:p>
    <w:p w14:paraId="69455426" w14:textId="23BA2753" w:rsidR="006701A1" w:rsidRDefault="006701A1" w:rsidP="00CA705F">
      <w:pPr>
        <w:jc w:val="center"/>
        <w:rPr>
          <w:rFonts w:asciiTheme="minorHAnsi" w:hAnsiTheme="minorHAnsi" w:cstheme="minorHAnsi"/>
          <w:b/>
        </w:rPr>
      </w:pPr>
    </w:p>
    <w:p w14:paraId="378355BF" w14:textId="447D5BE0" w:rsidR="006701A1" w:rsidRDefault="006701A1" w:rsidP="00CA705F">
      <w:pPr>
        <w:jc w:val="center"/>
        <w:rPr>
          <w:rFonts w:asciiTheme="minorHAnsi" w:hAnsiTheme="minorHAnsi" w:cstheme="minorHAnsi"/>
          <w:b/>
        </w:rPr>
      </w:pPr>
    </w:p>
    <w:p w14:paraId="183A71E6" w14:textId="15305003" w:rsidR="006701A1" w:rsidRDefault="006701A1" w:rsidP="00CA705F">
      <w:pPr>
        <w:jc w:val="center"/>
        <w:rPr>
          <w:rFonts w:asciiTheme="minorHAnsi" w:hAnsiTheme="minorHAnsi" w:cstheme="minorHAnsi"/>
          <w:b/>
        </w:rPr>
      </w:pPr>
    </w:p>
    <w:p w14:paraId="797A3331" w14:textId="600AD02A" w:rsidR="006701A1" w:rsidRDefault="006701A1" w:rsidP="00CA705F">
      <w:pPr>
        <w:jc w:val="center"/>
        <w:rPr>
          <w:rFonts w:asciiTheme="minorHAnsi" w:hAnsiTheme="minorHAnsi" w:cstheme="minorHAnsi"/>
          <w:b/>
        </w:rPr>
      </w:pPr>
    </w:p>
    <w:p w14:paraId="19E0D4B8" w14:textId="614D5B2D" w:rsidR="006701A1" w:rsidRDefault="006701A1" w:rsidP="00CA705F">
      <w:pPr>
        <w:jc w:val="center"/>
        <w:rPr>
          <w:rFonts w:asciiTheme="minorHAnsi" w:hAnsiTheme="minorHAnsi" w:cstheme="minorHAnsi"/>
          <w:b/>
        </w:rPr>
      </w:pPr>
    </w:p>
    <w:p w14:paraId="6FAFC05C" w14:textId="447382A8" w:rsidR="006701A1" w:rsidRDefault="006701A1" w:rsidP="00CA705F">
      <w:pPr>
        <w:jc w:val="center"/>
        <w:rPr>
          <w:rFonts w:asciiTheme="minorHAnsi" w:hAnsiTheme="minorHAnsi" w:cstheme="minorHAnsi"/>
          <w:b/>
        </w:rPr>
      </w:pPr>
    </w:p>
    <w:p w14:paraId="1E683CFA" w14:textId="1FF80369" w:rsidR="006701A1" w:rsidRDefault="006701A1" w:rsidP="00CA705F">
      <w:pPr>
        <w:jc w:val="center"/>
        <w:rPr>
          <w:rFonts w:asciiTheme="minorHAnsi" w:hAnsiTheme="minorHAnsi" w:cstheme="minorHAnsi"/>
          <w:b/>
        </w:rPr>
      </w:pPr>
    </w:p>
    <w:p w14:paraId="08A79CA7" w14:textId="21316D6A" w:rsidR="006701A1" w:rsidRDefault="006701A1" w:rsidP="00CA705F">
      <w:pPr>
        <w:jc w:val="center"/>
        <w:rPr>
          <w:rFonts w:asciiTheme="minorHAnsi" w:hAnsiTheme="minorHAnsi" w:cstheme="minorHAnsi"/>
          <w:b/>
        </w:rPr>
      </w:pPr>
    </w:p>
    <w:p w14:paraId="003F3E93" w14:textId="15503052" w:rsidR="006701A1" w:rsidRDefault="006701A1" w:rsidP="00CA705F">
      <w:pPr>
        <w:jc w:val="center"/>
        <w:rPr>
          <w:rFonts w:asciiTheme="minorHAnsi" w:hAnsiTheme="minorHAnsi" w:cstheme="minorHAnsi"/>
          <w:b/>
        </w:rPr>
      </w:pPr>
    </w:p>
    <w:p w14:paraId="405A85FE" w14:textId="77777777" w:rsidR="006701A1" w:rsidRPr="00DB3277" w:rsidRDefault="006701A1" w:rsidP="00CA705F">
      <w:pPr>
        <w:jc w:val="center"/>
        <w:rPr>
          <w:rFonts w:asciiTheme="minorHAnsi" w:hAnsiTheme="minorHAnsi" w:cstheme="minorHAnsi"/>
          <w:b/>
        </w:rPr>
      </w:pPr>
    </w:p>
    <w:p w14:paraId="625621C8" w14:textId="77777777" w:rsidR="0061551A" w:rsidRPr="00DB3277" w:rsidRDefault="0061551A" w:rsidP="00CA705F">
      <w:pPr>
        <w:jc w:val="center"/>
        <w:rPr>
          <w:rFonts w:asciiTheme="minorHAnsi" w:hAnsiTheme="minorHAnsi" w:cstheme="minorHAnsi"/>
          <w:b/>
        </w:rPr>
      </w:pPr>
    </w:p>
    <w:p w14:paraId="1D5AE66D" w14:textId="77777777" w:rsidR="0061551A" w:rsidRPr="00DB3277" w:rsidRDefault="0061551A" w:rsidP="00CA705F">
      <w:pPr>
        <w:jc w:val="center"/>
        <w:rPr>
          <w:rFonts w:asciiTheme="minorHAnsi" w:hAnsiTheme="minorHAnsi" w:cstheme="minorHAnsi"/>
          <w:b/>
        </w:rPr>
      </w:pPr>
    </w:p>
    <w:p w14:paraId="4346A53C" w14:textId="77777777" w:rsidR="00984A90" w:rsidRPr="00DB3277" w:rsidRDefault="00984A90" w:rsidP="00CA705F">
      <w:pPr>
        <w:jc w:val="center"/>
        <w:rPr>
          <w:rFonts w:asciiTheme="minorHAnsi" w:hAnsiTheme="minorHAnsi" w:cstheme="minorHAnsi"/>
          <w:b/>
        </w:rPr>
      </w:pPr>
    </w:p>
    <w:p w14:paraId="641803C9" w14:textId="77777777" w:rsidR="006701A1" w:rsidRDefault="006701A1" w:rsidP="006701A1">
      <w:pPr>
        <w:jc w:val="right"/>
        <w:rPr>
          <w:rFonts w:ascii="Arial" w:hAnsi="Arial" w:cs="Arial"/>
          <w:b/>
          <w:i/>
          <w:iCs/>
          <w:sz w:val="22"/>
          <w:szCs w:val="22"/>
          <w:lang w:eastAsia="pl-PL"/>
        </w:rPr>
      </w:pPr>
    </w:p>
    <w:tbl>
      <w:tblPr>
        <w:tblW w:w="8373" w:type="dxa"/>
        <w:tblInd w:w="55" w:type="dxa"/>
        <w:tblCellMar>
          <w:left w:w="70" w:type="dxa"/>
          <w:right w:w="70" w:type="dxa"/>
        </w:tblCellMar>
        <w:tblLook w:val="04A0" w:firstRow="1" w:lastRow="0" w:firstColumn="1" w:lastColumn="0" w:noHBand="0" w:noVBand="1"/>
      </w:tblPr>
      <w:tblGrid>
        <w:gridCol w:w="421"/>
        <w:gridCol w:w="459"/>
        <w:gridCol w:w="691"/>
        <w:gridCol w:w="909"/>
        <w:gridCol w:w="1361"/>
        <w:gridCol w:w="1419"/>
        <w:gridCol w:w="1131"/>
        <w:gridCol w:w="1049"/>
        <w:gridCol w:w="933"/>
      </w:tblGrid>
      <w:tr w:rsidR="006701A1" w14:paraId="03ABF380" w14:textId="77777777" w:rsidTr="006701A1">
        <w:trPr>
          <w:trHeight w:val="300"/>
        </w:trPr>
        <w:tc>
          <w:tcPr>
            <w:tcW w:w="880" w:type="dxa"/>
            <w:gridSpan w:val="2"/>
            <w:vAlign w:val="center"/>
            <w:hideMark/>
          </w:tcPr>
          <w:p w14:paraId="08562C09" w14:textId="77777777" w:rsidR="006701A1" w:rsidRDefault="006701A1">
            <w:pPr>
              <w:autoSpaceDE/>
              <w:rPr>
                <w:rFonts w:ascii="Arial" w:hAnsi="Arial" w:cs="Arial"/>
                <w:sz w:val="18"/>
                <w:szCs w:val="18"/>
              </w:rPr>
            </w:pPr>
            <w:r>
              <w:rPr>
                <w:rFonts w:ascii="Arial" w:hAnsi="Arial" w:cs="Arial"/>
                <w:sz w:val="18"/>
                <w:szCs w:val="18"/>
              </w:rPr>
              <w:t>Budowa:</w:t>
            </w:r>
          </w:p>
        </w:tc>
        <w:tc>
          <w:tcPr>
            <w:tcW w:w="7493" w:type="dxa"/>
            <w:gridSpan w:val="7"/>
            <w:vMerge w:val="restart"/>
          </w:tcPr>
          <w:p w14:paraId="6CE40BF7" w14:textId="77777777" w:rsidR="006701A1" w:rsidRDefault="006701A1">
            <w:pPr>
              <w:autoSpaceDE/>
              <w:jc w:val="center"/>
              <w:rPr>
                <w:rFonts w:ascii="Arial" w:hAnsi="Arial" w:cs="Arial"/>
                <w:sz w:val="18"/>
                <w:szCs w:val="18"/>
              </w:rPr>
            </w:pPr>
          </w:p>
        </w:tc>
      </w:tr>
      <w:tr w:rsidR="006701A1" w14:paraId="30AEE264" w14:textId="77777777" w:rsidTr="006701A1">
        <w:trPr>
          <w:trHeight w:val="300"/>
        </w:trPr>
        <w:tc>
          <w:tcPr>
            <w:tcW w:w="880" w:type="dxa"/>
            <w:gridSpan w:val="2"/>
            <w:vAlign w:val="center"/>
          </w:tcPr>
          <w:p w14:paraId="76A93736" w14:textId="77777777" w:rsidR="006701A1" w:rsidRDefault="006701A1">
            <w:pPr>
              <w:autoSpaceDE/>
              <w:jc w:val="center"/>
              <w:rPr>
                <w:rFonts w:ascii="Arial" w:hAnsi="Arial" w:cs="Arial"/>
                <w:sz w:val="18"/>
                <w:szCs w:val="18"/>
              </w:rPr>
            </w:pPr>
          </w:p>
        </w:tc>
        <w:tc>
          <w:tcPr>
            <w:tcW w:w="0" w:type="auto"/>
            <w:gridSpan w:val="7"/>
            <w:vMerge/>
            <w:vAlign w:val="center"/>
            <w:hideMark/>
          </w:tcPr>
          <w:p w14:paraId="54B7F7EB" w14:textId="77777777" w:rsidR="006701A1" w:rsidRDefault="006701A1">
            <w:pPr>
              <w:autoSpaceDE/>
              <w:rPr>
                <w:rFonts w:ascii="Arial" w:hAnsi="Arial" w:cs="Arial"/>
                <w:sz w:val="18"/>
                <w:szCs w:val="18"/>
              </w:rPr>
            </w:pPr>
          </w:p>
        </w:tc>
      </w:tr>
      <w:tr w:rsidR="006701A1" w14:paraId="01E024AE" w14:textId="77777777" w:rsidTr="006701A1">
        <w:trPr>
          <w:trHeight w:val="300"/>
        </w:trPr>
        <w:tc>
          <w:tcPr>
            <w:tcW w:w="880" w:type="dxa"/>
            <w:gridSpan w:val="2"/>
            <w:vAlign w:val="center"/>
            <w:hideMark/>
          </w:tcPr>
          <w:p w14:paraId="402FDF02" w14:textId="77777777" w:rsidR="006701A1" w:rsidRDefault="006701A1">
            <w:pPr>
              <w:autoSpaceDE/>
              <w:rPr>
                <w:rFonts w:ascii="Arial" w:hAnsi="Arial" w:cs="Arial"/>
                <w:sz w:val="18"/>
                <w:szCs w:val="18"/>
              </w:rPr>
            </w:pPr>
            <w:r>
              <w:rPr>
                <w:rFonts w:ascii="Arial" w:hAnsi="Arial" w:cs="Arial"/>
                <w:sz w:val="18"/>
                <w:szCs w:val="18"/>
              </w:rPr>
              <w:t xml:space="preserve">Obiekt: </w:t>
            </w:r>
          </w:p>
        </w:tc>
        <w:tc>
          <w:tcPr>
            <w:tcW w:w="7493" w:type="dxa"/>
            <w:gridSpan w:val="7"/>
            <w:vMerge w:val="restart"/>
          </w:tcPr>
          <w:p w14:paraId="078B30EA" w14:textId="77777777" w:rsidR="006701A1" w:rsidRDefault="006701A1">
            <w:pPr>
              <w:autoSpaceDE/>
              <w:jc w:val="center"/>
              <w:rPr>
                <w:rFonts w:ascii="Arial" w:hAnsi="Arial" w:cs="Arial"/>
                <w:sz w:val="18"/>
                <w:szCs w:val="18"/>
              </w:rPr>
            </w:pPr>
          </w:p>
        </w:tc>
      </w:tr>
      <w:tr w:rsidR="006701A1" w14:paraId="62DD1E3D" w14:textId="77777777" w:rsidTr="006701A1">
        <w:trPr>
          <w:trHeight w:val="300"/>
        </w:trPr>
        <w:tc>
          <w:tcPr>
            <w:tcW w:w="880" w:type="dxa"/>
            <w:gridSpan w:val="2"/>
            <w:vAlign w:val="center"/>
          </w:tcPr>
          <w:p w14:paraId="0EEBC603" w14:textId="77777777" w:rsidR="006701A1" w:rsidRDefault="006701A1">
            <w:pPr>
              <w:autoSpaceDE/>
              <w:rPr>
                <w:sz w:val="22"/>
                <w:szCs w:val="22"/>
              </w:rPr>
            </w:pPr>
          </w:p>
        </w:tc>
        <w:tc>
          <w:tcPr>
            <w:tcW w:w="0" w:type="auto"/>
            <w:gridSpan w:val="7"/>
            <w:vMerge/>
            <w:vAlign w:val="center"/>
            <w:hideMark/>
          </w:tcPr>
          <w:p w14:paraId="0618074F" w14:textId="77777777" w:rsidR="006701A1" w:rsidRDefault="006701A1">
            <w:pPr>
              <w:autoSpaceDE/>
              <w:rPr>
                <w:rFonts w:ascii="Arial" w:hAnsi="Arial" w:cs="Arial"/>
                <w:sz w:val="18"/>
                <w:szCs w:val="18"/>
              </w:rPr>
            </w:pPr>
          </w:p>
        </w:tc>
      </w:tr>
      <w:tr w:rsidR="006701A1" w14:paraId="7AE772F9" w14:textId="77777777" w:rsidTr="006701A1">
        <w:trPr>
          <w:trHeight w:val="600"/>
        </w:trPr>
        <w:tc>
          <w:tcPr>
            <w:tcW w:w="8373" w:type="dxa"/>
            <w:gridSpan w:val="9"/>
            <w:vAlign w:val="center"/>
            <w:hideMark/>
          </w:tcPr>
          <w:p w14:paraId="57DE015F" w14:textId="77777777" w:rsidR="006701A1" w:rsidRDefault="006701A1">
            <w:pPr>
              <w:autoSpaceDE/>
              <w:jc w:val="center"/>
              <w:rPr>
                <w:rFonts w:ascii="Arial" w:hAnsi="Arial" w:cs="Arial"/>
                <w:b/>
                <w:bCs/>
                <w:sz w:val="22"/>
                <w:szCs w:val="22"/>
              </w:rPr>
            </w:pPr>
            <w:r>
              <w:rPr>
                <w:rFonts w:ascii="Arial" w:hAnsi="Arial" w:cs="Arial"/>
                <w:b/>
                <w:bCs/>
                <w:sz w:val="22"/>
                <w:szCs w:val="22"/>
              </w:rPr>
              <w:t>PROTOKÓŁ ODBIORU WYKONANYCH ROBÓT NR ……….</w:t>
            </w:r>
            <w:r>
              <w:rPr>
                <w:rFonts w:ascii="Arial" w:hAnsi="Arial" w:cs="Arial"/>
                <w:b/>
                <w:bCs/>
                <w:sz w:val="22"/>
                <w:szCs w:val="22"/>
              </w:rPr>
              <w:br/>
              <w:t xml:space="preserve">(częściowego/końcowego⃰) </w:t>
            </w:r>
          </w:p>
        </w:tc>
      </w:tr>
      <w:tr w:rsidR="006701A1" w14:paraId="607D7F28" w14:textId="77777777" w:rsidTr="006701A1">
        <w:trPr>
          <w:trHeight w:val="300"/>
        </w:trPr>
        <w:tc>
          <w:tcPr>
            <w:tcW w:w="8373" w:type="dxa"/>
            <w:gridSpan w:val="9"/>
            <w:vAlign w:val="center"/>
            <w:hideMark/>
          </w:tcPr>
          <w:p w14:paraId="1C32B604" w14:textId="77777777" w:rsidR="006701A1" w:rsidRDefault="006701A1">
            <w:pPr>
              <w:autoSpaceDE/>
              <w:jc w:val="center"/>
              <w:rPr>
                <w:sz w:val="22"/>
                <w:szCs w:val="22"/>
              </w:rPr>
            </w:pPr>
            <w:r>
              <w:rPr>
                <w:sz w:val="22"/>
                <w:szCs w:val="22"/>
              </w:rPr>
              <w:t xml:space="preserve">   </w:t>
            </w:r>
          </w:p>
        </w:tc>
      </w:tr>
      <w:tr w:rsidR="006701A1" w14:paraId="6C14E638" w14:textId="77777777" w:rsidTr="006701A1">
        <w:trPr>
          <w:trHeight w:val="255"/>
        </w:trPr>
        <w:tc>
          <w:tcPr>
            <w:tcW w:w="8373" w:type="dxa"/>
            <w:gridSpan w:val="9"/>
            <w:vAlign w:val="center"/>
            <w:hideMark/>
          </w:tcPr>
          <w:p w14:paraId="49841B37" w14:textId="77777777" w:rsidR="006701A1" w:rsidRDefault="006701A1">
            <w:pPr>
              <w:autoSpaceDE/>
              <w:rPr>
                <w:rFonts w:ascii="Arial" w:hAnsi="Arial" w:cs="Arial"/>
                <w:sz w:val="18"/>
                <w:szCs w:val="18"/>
              </w:rPr>
            </w:pPr>
            <w:r>
              <w:rPr>
                <w:rFonts w:ascii="Arial" w:hAnsi="Arial" w:cs="Arial"/>
                <w:sz w:val="18"/>
                <w:szCs w:val="18"/>
              </w:rPr>
              <w:t>W okresie od dnia ……..2020 r. do dnia ……….. 2020 r.</w:t>
            </w:r>
          </w:p>
        </w:tc>
      </w:tr>
      <w:tr w:rsidR="006701A1" w14:paraId="7F2182C7" w14:textId="77777777" w:rsidTr="006701A1">
        <w:trPr>
          <w:trHeight w:val="255"/>
        </w:trPr>
        <w:tc>
          <w:tcPr>
            <w:tcW w:w="8373" w:type="dxa"/>
            <w:gridSpan w:val="9"/>
            <w:vAlign w:val="center"/>
          </w:tcPr>
          <w:p w14:paraId="78D0D8FE" w14:textId="77777777" w:rsidR="006701A1" w:rsidRDefault="006701A1">
            <w:pPr>
              <w:autoSpaceDE/>
              <w:jc w:val="center"/>
              <w:rPr>
                <w:rFonts w:ascii="Arial" w:hAnsi="Arial" w:cs="Arial"/>
                <w:sz w:val="18"/>
                <w:szCs w:val="18"/>
              </w:rPr>
            </w:pPr>
          </w:p>
        </w:tc>
      </w:tr>
      <w:tr w:rsidR="006701A1" w14:paraId="2CA3B056" w14:textId="77777777" w:rsidTr="006701A1">
        <w:trPr>
          <w:trHeight w:val="300"/>
        </w:trPr>
        <w:tc>
          <w:tcPr>
            <w:tcW w:w="3841" w:type="dxa"/>
            <w:gridSpan w:val="5"/>
            <w:vAlign w:val="center"/>
            <w:hideMark/>
          </w:tcPr>
          <w:p w14:paraId="43A30BE5" w14:textId="77777777" w:rsidR="006701A1" w:rsidRDefault="006701A1">
            <w:pPr>
              <w:autoSpaceDE/>
              <w:rPr>
                <w:rFonts w:ascii="Arial" w:hAnsi="Arial" w:cs="Arial"/>
                <w:sz w:val="18"/>
                <w:szCs w:val="18"/>
              </w:rPr>
            </w:pPr>
            <w:r>
              <w:rPr>
                <w:rFonts w:ascii="Arial" w:hAnsi="Arial" w:cs="Arial"/>
                <w:sz w:val="18"/>
                <w:szCs w:val="18"/>
              </w:rPr>
              <w:t>Sporządzony w dniu …………2020 r.</w:t>
            </w:r>
          </w:p>
        </w:tc>
        <w:tc>
          <w:tcPr>
            <w:tcW w:w="4532" w:type="dxa"/>
            <w:gridSpan w:val="4"/>
            <w:vAlign w:val="center"/>
            <w:hideMark/>
          </w:tcPr>
          <w:p w14:paraId="610C36EB" w14:textId="77777777" w:rsidR="006701A1" w:rsidRDefault="006701A1">
            <w:pPr>
              <w:autoSpaceDE/>
              <w:rPr>
                <w:rFonts w:ascii="Arial" w:hAnsi="Arial" w:cs="Arial"/>
                <w:sz w:val="18"/>
                <w:szCs w:val="18"/>
              </w:rPr>
            </w:pPr>
            <w:r>
              <w:rPr>
                <w:rFonts w:ascii="Arial" w:hAnsi="Arial" w:cs="Arial"/>
                <w:sz w:val="18"/>
                <w:szCs w:val="18"/>
              </w:rPr>
              <w:t>przy udziale przedstawicieli:</w:t>
            </w:r>
          </w:p>
        </w:tc>
      </w:tr>
      <w:tr w:rsidR="006701A1" w14:paraId="70459D76" w14:textId="77777777" w:rsidTr="006701A1">
        <w:trPr>
          <w:trHeight w:val="570"/>
        </w:trPr>
        <w:tc>
          <w:tcPr>
            <w:tcW w:w="1571" w:type="dxa"/>
            <w:gridSpan w:val="3"/>
            <w:hideMark/>
          </w:tcPr>
          <w:p w14:paraId="1EB09A5A" w14:textId="77777777" w:rsidR="006701A1" w:rsidRDefault="006701A1">
            <w:pPr>
              <w:autoSpaceDE/>
              <w:rPr>
                <w:rFonts w:ascii="Arial" w:hAnsi="Arial" w:cs="Arial"/>
                <w:sz w:val="18"/>
                <w:szCs w:val="18"/>
              </w:rPr>
            </w:pPr>
            <w:r>
              <w:rPr>
                <w:rFonts w:ascii="Arial" w:hAnsi="Arial" w:cs="Arial"/>
                <w:sz w:val="18"/>
                <w:szCs w:val="18"/>
              </w:rPr>
              <w:t>Inwestora:</w:t>
            </w:r>
          </w:p>
        </w:tc>
        <w:tc>
          <w:tcPr>
            <w:tcW w:w="3689" w:type="dxa"/>
            <w:gridSpan w:val="3"/>
          </w:tcPr>
          <w:p w14:paraId="781E30A1" w14:textId="77777777" w:rsidR="006701A1" w:rsidRDefault="006701A1">
            <w:pPr>
              <w:autoSpaceDE/>
              <w:rPr>
                <w:rFonts w:ascii="Arial" w:hAnsi="Arial" w:cs="Arial"/>
                <w:sz w:val="18"/>
                <w:szCs w:val="18"/>
              </w:rPr>
            </w:pPr>
          </w:p>
        </w:tc>
        <w:tc>
          <w:tcPr>
            <w:tcW w:w="1131" w:type="dxa"/>
            <w:hideMark/>
          </w:tcPr>
          <w:p w14:paraId="393C8AB2" w14:textId="77777777" w:rsidR="006701A1" w:rsidRDefault="006701A1">
            <w:pPr>
              <w:autoSpaceDE/>
              <w:rPr>
                <w:rFonts w:ascii="Arial" w:hAnsi="Arial" w:cs="Arial"/>
                <w:sz w:val="18"/>
                <w:szCs w:val="18"/>
              </w:rPr>
            </w:pPr>
            <w:r>
              <w:rPr>
                <w:rFonts w:ascii="Arial" w:hAnsi="Arial" w:cs="Arial"/>
                <w:sz w:val="18"/>
                <w:szCs w:val="18"/>
              </w:rPr>
              <w:t>Pana(i)</w:t>
            </w:r>
          </w:p>
        </w:tc>
        <w:tc>
          <w:tcPr>
            <w:tcW w:w="1982" w:type="dxa"/>
            <w:gridSpan w:val="2"/>
          </w:tcPr>
          <w:p w14:paraId="62A1B264" w14:textId="77777777" w:rsidR="006701A1" w:rsidRDefault="006701A1">
            <w:pPr>
              <w:autoSpaceDE/>
              <w:rPr>
                <w:rFonts w:ascii="Arial" w:hAnsi="Arial" w:cs="Arial"/>
                <w:sz w:val="18"/>
                <w:szCs w:val="18"/>
              </w:rPr>
            </w:pPr>
          </w:p>
        </w:tc>
      </w:tr>
      <w:tr w:rsidR="006701A1" w14:paraId="7789B16E" w14:textId="77777777" w:rsidTr="006701A1">
        <w:trPr>
          <w:trHeight w:val="585"/>
        </w:trPr>
        <w:tc>
          <w:tcPr>
            <w:tcW w:w="1571" w:type="dxa"/>
            <w:gridSpan w:val="3"/>
            <w:hideMark/>
          </w:tcPr>
          <w:p w14:paraId="39B6B0BA" w14:textId="77777777" w:rsidR="006701A1" w:rsidRDefault="006701A1">
            <w:pPr>
              <w:autoSpaceDE/>
              <w:rPr>
                <w:rFonts w:ascii="Arial" w:hAnsi="Arial" w:cs="Arial"/>
                <w:sz w:val="18"/>
                <w:szCs w:val="18"/>
              </w:rPr>
            </w:pPr>
            <w:r>
              <w:rPr>
                <w:rFonts w:ascii="Arial" w:hAnsi="Arial" w:cs="Arial"/>
                <w:sz w:val="18"/>
                <w:szCs w:val="18"/>
              </w:rPr>
              <w:t>Generalnego wykonawcy:</w:t>
            </w:r>
          </w:p>
        </w:tc>
        <w:tc>
          <w:tcPr>
            <w:tcW w:w="3689" w:type="dxa"/>
            <w:gridSpan w:val="3"/>
          </w:tcPr>
          <w:p w14:paraId="30A6A8F6" w14:textId="77777777" w:rsidR="006701A1" w:rsidRDefault="006701A1">
            <w:pPr>
              <w:autoSpaceDE/>
              <w:rPr>
                <w:rFonts w:ascii="Arial" w:hAnsi="Arial" w:cs="Arial"/>
                <w:sz w:val="18"/>
                <w:szCs w:val="18"/>
              </w:rPr>
            </w:pPr>
          </w:p>
        </w:tc>
        <w:tc>
          <w:tcPr>
            <w:tcW w:w="1131" w:type="dxa"/>
            <w:hideMark/>
          </w:tcPr>
          <w:p w14:paraId="04ACB399" w14:textId="77777777" w:rsidR="006701A1" w:rsidRDefault="006701A1">
            <w:pPr>
              <w:autoSpaceDE/>
              <w:rPr>
                <w:rFonts w:ascii="Arial" w:hAnsi="Arial" w:cs="Arial"/>
                <w:sz w:val="18"/>
                <w:szCs w:val="18"/>
              </w:rPr>
            </w:pPr>
            <w:r>
              <w:rPr>
                <w:rFonts w:ascii="Arial" w:hAnsi="Arial" w:cs="Arial"/>
                <w:sz w:val="18"/>
                <w:szCs w:val="18"/>
              </w:rPr>
              <w:t>Pana(i)</w:t>
            </w:r>
          </w:p>
        </w:tc>
        <w:tc>
          <w:tcPr>
            <w:tcW w:w="1982" w:type="dxa"/>
            <w:gridSpan w:val="2"/>
          </w:tcPr>
          <w:p w14:paraId="707299F8" w14:textId="77777777" w:rsidR="006701A1" w:rsidRDefault="006701A1">
            <w:pPr>
              <w:autoSpaceDE/>
              <w:rPr>
                <w:rFonts w:ascii="Arial" w:hAnsi="Arial" w:cs="Arial"/>
                <w:sz w:val="18"/>
                <w:szCs w:val="18"/>
              </w:rPr>
            </w:pPr>
          </w:p>
        </w:tc>
      </w:tr>
      <w:tr w:rsidR="006701A1" w14:paraId="2EF3EDA8" w14:textId="77777777" w:rsidTr="006701A1">
        <w:trPr>
          <w:trHeight w:val="300"/>
        </w:trPr>
        <w:tc>
          <w:tcPr>
            <w:tcW w:w="1571" w:type="dxa"/>
            <w:gridSpan w:val="3"/>
            <w:hideMark/>
          </w:tcPr>
          <w:p w14:paraId="7868D05A" w14:textId="77777777" w:rsidR="006701A1" w:rsidRDefault="006701A1">
            <w:pPr>
              <w:autoSpaceDE/>
              <w:rPr>
                <w:rFonts w:ascii="Arial" w:hAnsi="Arial" w:cs="Arial"/>
                <w:sz w:val="18"/>
                <w:szCs w:val="18"/>
              </w:rPr>
            </w:pPr>
            <w:r>
              <w:rPr>
                <w:rFonts w:ascii="Arial" w:hAnsi="Arial" w:cs="Arial"/>
                <w:sz w:val="18"/>
                <w:szCs w:val="18"/>
              </w:rPr>
              <w:t>Podwykonawcy:</w:t>
            </w:r>
          </w:p>
        </w:tc>
        <w:tc>
          <w:tcPr>
            <w:tcW w:w="3689" w:type="dxa"/>
            <w:gridSpan w:val="3"/>
          </w:tcPr>
          <w:p w14:paraId="680E1596" w14:textId="77777777" w:rsidR="006701A1" w:rsidRDefault="006701A1">
            <w:pPr>
              <w:autoSpaceDE/>
              <w:rPr>
                <w:rFonts w:ascii="Arial" w:hAnsi="Arial" w:cs="Arial"/>
                <w:sz w:val="18"/>
                <w:szCs w:val="18"/>
              </w:rPr>
            </w:pPr>
          </w:p>
        </w:tc>
        <w:tc>
          <w:tcPr>
            <w:tcW w:w="1131" w:type="dxa"/>
            <w:hideMark/>
          </w:tcPr>
          <w:p w14:paraId="7F5F164C" w14:textId="77777777" w:rsidR="006701A1" w:rsidRDefault="006701A1">
            <w:pPr>
              <w:autoSpaceDE/>
              <w:rPr>
                <w:rFonts w:ascii="Arial" w:hAnsi="Arial" w:cs="Arial"/>
                <w:sz w:val="18"/>
                <w:szCs w:val="18"/>
              </w:rPr>
            </w:pPr>
            <w:r>
              <w:rPr>
                <w:rFonts w:ascii="Arial" w:hAnsi="Arial" w:cs="Arial"/>
                <w:sz w:val="18"/>
                <w:szCs w:val="18"/>
              </w:rPr>
              <w:t>Pana(i)</w:t>
            </w:r>
          </w:p>
        </w:tc>
        <w:tc>
          <w:tcPr>
            <w:tcW w:w="1982" w:type="dxa"/>
            <w:gridSpan w:val="2"/>
          </w:tcPr>
          <w:p w14:paraId="7DE756A5" w14:textId="77777777" w:rsidR="006701A1" w:rsidRDefault="006701A1">
            <w:pPr>
              <w:autoSpaceDE/>
              <w:rPr>
                <w:rFonts w:ascii="Arial" w:hAnsi="Arial" w:cs="Arial"/>
                <w:sz w:val="18"/>
                <w:szCs w:val="18"/>
              </w:rPr>
            </w:pPr>
          </w:p>
        </w:tc>
      </w:tr>
      <w:tr w:rsidR="006701A1" w14:paraId="7C4E1BB9" w14:textId="77777777" w:rsidTr="006701A1">
        <w:trPr>
          <w:trHeight w:val="300"/>
        </w:trPr>
        <w:tc>
          <w:tcPr>
            <w:tcW w:w="1571" w:type="dxa"/>
            <w:gridSpan w:val="3"/>
            <w:hideMark/>
          </w:tcPr>
          <w:p w14:paraId="5EF1074B" w14:textId="77777777" w:rsidR="006701A1" w:rsidRDefault="006701A1">
            <w:pPr>
              <w:autoSpaceDE/>
              <w:rPr>
                <w:rFonts w:ascii="Arial" w:hAnsi="Arial" w:cs="Arial"/>
                <w:sz w:val="18"/>
                <w:szCs w:val="18"/>
              </w:rPr>
            </w:pPr>
            <w:r>
              <w:rPr>
                <w:rFonts w:ascii="Arial" w:hAnsi="Arial" w:cs="Arial"/>
                <w:sz w:val="18"/>
                <w:szCs w:val="18"/>
              </w:rPr>
              <w:t>Innych członków:</w:t>
            </w:r>
          </w:p>
        </w:tc>
        <w:tc>
          <w:tcPr>
            <w:tcW w:w="3689" w:type="dxa"/>
            <w:gridSpan w:val="3"/>
          </w:tcPr>
          <w:p w14:paraId="5FB1AA1A" w14:textId="77777777" w:rsidR="006701A1" w:rsidRDefault="006701A1">
            <w:pPr>
              <w:autoSpaceDE/>
              <w:rPr>
                <w:rFonts w:ascii="Arial" w:hAnsi="Arial" w:cs="Arial"/>
                <w:sz w:val="18"/>
                <w:szCs w:val="18"/>
              </w:rPr>
            </w:pPr>
          </w:p>
        </w:tc>
        <w:tc>
          <w:tcPr>
            <w:tcW w:w="1131" w:type="dxa"/>
            <w:hideMark/>
          </w:tcPr>
          <w:p w14:paraId="3DD789D4" w14:textId="77777777" w:rsidR="006701A1" w:rsidRDefault="006701A1">
            <w:pPr>
              <w:autoSpaceDE/>
              <w:rPr>
                <w:rFonts w:ascii="Arial" w:hAnsi="Arial" w:cs="Arial"/>
                <w:sz w:val="18"/>
                <w:szCs w:val="18"/>
              </w:rPr>
            </w:pPr>
            <w:r>
              <w:rPr>
                <w:rFonts w:ascii="Arial" w:hAnsi="Arial" w:cs="Arial"/>
                <w:sz w:val="18"/>
                <w:szCs w:val="18"/>
              </w:rPr>
              <w:t>Pana(i)</w:t>
            </w:r>
          </w:p>
        </w:tc>
        <w:tc>
          <w:tcPr>
            <w:tcW w:w="1982" w:type="dxa"/>
            <w:gridSpan w:val="2"/>
          </w:tcPr>
          <w:p w14:paraId="10CF5074" w14:textId="77777777" w:rsidR="006701A1" w:rsidRDefault="006701A1">
            <w:pPr>
              <w:autoSpaceDE/>
              <w:rPr>
                <w:rFonts w:ascii="Arial" w:hAnsi="Arial" w:cs="Arial"/>
                <w:sz w:val="18"/>
                <w:szCs w:val="18"/>
              </w:rPr>
            </w:pPr>
          </w:p>
        </w:tc>
      </w:tr>
      <w:tr w:rsidR="006701A1" w14:paraId="369CB0C7" w14:textId="77777777" w:rsidTr="006701A1">
        <w:trPr>
          <w:trHeight w:val="255"/>
        </w:trPr>
        <w:tc>
          <w:tcPr>
            <w:tcW w:w="1571" w:type="dxa"/>
            <w:gridSpan w:val="3"/>
          </w:tcPr>
          <w:p w14:paraId="5B8A8124" w14:textId="77777777" w:rsidR="006701A1" w:rsidRDefault="006701A1">
            <w:pPr>
              <w:autoSpaceDE/>
              <w:rPr>
                <w:rFonts w:ascii="Arial" w:hAnsi="Arial" w:cs="Arial"/>
                <w:sz w:val="18"/>
                <w:szCs w:val="18"/>
              </w:rPr>
            </w:pPr>
          </w:p>
        </w:tc>
        <w:tc>
          <w:tcPr>
            <w:tcW w:w="3689" w:type="dxa"/>
            <w:gridSpan w:val="3"/>
          </w:tcPr>
          <w:p w14:paraId="6B892282" w14:textId="77777777" w:rsidR="006701A1" w:rsidRDefault="006701A1">
            <w:pPr>
              <w:autoSpaceDE/>
              <w:rPr>
                <w:rFonts w:ascii="Arial" w:hAnsi="Arial" w:cs="Arial"/>
                <w:sz w:val="18"/>
                <w:szCs w:val="18"/>
              </w:rPr>
            </w:pPr>
          </w:p>
        </w:tc>
        <w:tc>
          <w:tcPr>
            <w:tcW w:w="1131" w:type="dxa"/>
            <w:hideMark/>
          </w:tcPr>
          <w:p w14:paraId="06FDCCAB" w14:textId="77777777" w:rsidR="006701A1" w:rsidRDefault="006701A1">
            <w:pPr>
              <w:autoSpaceDE/>
              <w:rPr>
                <w:rFonts w:ascii="Arial" w:hAnsi="Arial" w:cs="Arial"/>
                <w:sz w:val="18"/>
                <w:szCs w:val="18"/>
              </w:rPr>
            </w:pPr>
            <w:r>
              <w:rPr>
                <w:rFonts w:ascii="Arial" w:hAnsi="Arial" w:cs="Arial"/>
                <w:sz w:val="18"/>
                <w:szCs w:val="18"/>
              </w:rPr>
              <w:t>Pana(i)</w:t>
            </w:r>
          </w:p>
        </w:tc>
        <w:tc>
          <w:tcPr>
            <w:tcW w:w="1982" w:type="dxa"/>
            <w:gridSpan w:val="2"/>
          </w:tcPr>
          <w:p w14:paraId="51A15DEA" w14:textId="77777777" w:rsidR="006701A1" w:rsidRDefault="006701A1">
            <w:pPr>
              <w:autoSpaceDE/>
              <w:rPr>
                <w:rFonts w:ascii="Arial" w:hAnsi="Arial" w:cs="Arial"/>
                <w:sz w:val="18"/>
                <w:szCs w:val="18"/>
              </w:rPr>
            </w:pPr>
          </w:p>
        </w:tc>
      </w:tr>
      <w:tr w:rsidR="006701A1" w14:paraId="3E9F19BC" w14:textId="77777777" w:rsidTr="006701A1">
        <w:trPr>
          <w:trHeight w:val="255"/>
        </w:trPr>
        <w:tc>
          <w:tcPr>
            <w:tcW w:w="1571" w:type="dxa"/>
            <w:gridSpan w:val="3"/>
          </w:tcPr>
          <w:p w14:paraId="343682CF" w14:textId="77777777" w:rsidR="006701A1" w:rsidRDefault="006701A1">
            <w:pPr>
              <w:autoSpaceDE/>
              <w:rPr>
                <w:rFonts w:ascii="Arial" w:hAnsi="Arial" w:cs="Arial"/>
                <w:sz w:val="18"/>
                <w:szCs w:val="18"/>
              </w:rPr>
            </w:pPr>
          </w:p>
        </w:tc>
        <w:tc>
          <w:tcPr>
            <w:tcW w:w="3689" w:type="dxa"/>
            <w:gridSpan w:val="3"/>
          </w:tcPr>
          <w:p w14:paraId="2A4501BD" w14:textId="77777777" w:rsidR="006701A1" w:rsidRDefault="006701A1">
            <w:pPr>
              <w:autoSpaceDE/>
              <w:rPr>
                <w:rFonts w:ascii="Arial" w:hAnsi="Arial" w:cs="Arial"/>
                <w:sz w:val="18"/>
                <w:szCs w:val="18"/>
              </w:rPr>
            </w:pPr>
          </w:p>
        </w:tc>
        <w:tc>
          <w:tcPr>
            <w:tcW w:w="1131" w:type="dxa"/>
            <w:hideMark/>
          </w:tcPr>
          <w:p w14:paraId="34606E87" w14:textId="77777777" w:rsidR="006701A1" w:rsidRDefault="006701A1">
            <w:pPr>
              <w:autoSpaceDE/>
              <w:rPr>
                <w:rFonts w:ascii="Arial" w:hAnsi="Arial" w:cs="Arial"/>
                <w:sz w:val="18"/>
                <w:szCs w:val="18"/>
              </w:rPr>
            </w:pPr>
            <w:r>
              <w:rPr>
                <w:rFonts w:ascii="Arial" w:hAnsi="Arial" w:cs="Arial"/>
                <w:sz w:val="18"/>
                <w:szCs w:val="18"/>
              </w:rPr>
              <w:t>Pana(i)</w:t>
            </w:r>
          </w:p>
        </w:tc>
        <w:tc>
          <w:tcPr>
            <w:tcW w:w="1982" w:type="dxa"/>
            <w:gridSpan w:val="2"/>
          </w:tcPr>
          <w:p w14:paraId="727CF3BA" w14:textId="77777777" w:rsidR="006701A1" w:rsidRDefault="006701A1">
            <w:pPr>
              <w:autoSpaceDE/>
              <w:rPr>
                <w:rFonts w:ascii="Arial" w:hAnsi="Arial" w:cs="Arial"/>
                <w:sz w:val="18"/>
                <w:szCs w:val="18"/>
              </w:rPr>
            </w:pPr>
          </w:p>
        </w:tc>
      </w:tr>
      <w:tr w:rsidR="006701A1" w14:paraId="584B133B" w14:textId="77777777" w:rsidTr="006701A1">
        <w:trPr>
          <w:trHeight w:val="255"/>
        </w:trPr>
        <w:tc>
          <w:tcPr>
            <w:tcW w:w="8373" w:type="dxa"/>
            <w:gridSpan w:val="9"/>
            <w:vAlign w:val="center"/>
            <w:hideMark/>
          </w:tcPr>
          <w:p w14:paraId="78AB222D" w14:textId="77777777" w:rsidR="006701A1" w:rsidRDefault="006701A1">
            <w:pPr>
              <w:autoSpaceDE/>
              <w:rPr>
                <w:rFonts w:ascii="Arial" w:hAnsi="Arial" w:cs="Arial"/>
                <w:sz w:val="18"/>
                <w:szCs w:val="18"/>
              </w:rPr>
            </w:pPr>
            <w:r>
              <w:rPr>
                <w:rFonts w:ascii="Arial" w:hAnsi="Arial" w:cs="Arial"/>
                <w:sz w:val="18"/>
                <w:szCs w:val="18"/>
              </w:rPr>
              <w:t>Komisja stwierdza co następuje:</w:t>
            </w:r>
          </w:p>
        </w:tc>
      </w:tr>
      <w:tr w:rsidR="006701A1" w14:paraId="16968E59" w14:textId="77777777" w:rsidTr="006701A1">
        <w:trPr>
          <w:trHeight w:val="255"/>
        </w:trPr>
        <w:tc>
          <w:tcPr>
            <w:tcW w:w="8373" w:type="dxa"/>
            <w:gridSpan w:val="9"/>
            <w:vAlign w:val="center"/>
          </w:tcPr>
          <w:p w14:paraId="532D9413" w14:textId="77777777" w:rsidR="006701A1" w:rsidRDefault="006701A1">
            <w:pPr>
              <w:autoSpaceDE/>
              <w:rPr>
                <w:rFonts w:ascii="Arial" w:hAnsi="Arial" w:cs="Arial"/>
                <w:sz w:val="18"/>
                <w:szCs w:val="18"/>
              </w:rPr>
            </w:pPr>
          </w:p>
        </w:tc>
      </w:tr>
      <w:tr w:rsidR="006701A1" w14:paraId="2608599D" w14:textId="77777777" w:rsidTr="006701A1">
        <w:trPr>
          <w:trHeight w:val="585"/>
        </w:trPr>
        <w:tc>
          <w:tcPr>
            <w:tcW w:w="8373" w:type="dxa"/>
            <w:gridSpan w:val="9"/>
            <w:vAlign w:val="center"/>
            <w:hideMark/>
          </w:tcPr>
          <w:p w14:paraId="28DF9FF6" w14:textId="77777777" w:rsidR="006701A1" w:rsidRDefault="006701A1">
            <w:pPr>
              <w:autoSpaceDE/>
              <w:rPr>
                <w:rFonts w:ascii="Arial" w:hAnsi="Arial" w:cs="Arial"/>
                <w:sz w:val="18"/>
                <w:szCs w:val="18"/>
              </w:rPr>
            </w:pPr>
            <w:r>
              <w:rPr>
                <w:rFonts w:ascii="Arial" w:hAnsi="Arial" w:cs="Arial"/>
                <w:sz w:val="18"/>
                <w:szCs w:val="18"/>
              </w:rPr>
              <w:t>1. Zakres wykonanych robót objętych niniejszym protokołem jest zgodny z zapisami w księdze obmiaru (kartotece) / projektem.</w:t>
            </w:r>
          </w:p>
        </w:tc>
      </w:tr>
      <w:tr w:rsidR="006701A1" w14:paraId="499AB30C" w14:textId="77777777" w:rsidTr="006701A1">
        <w:trPr>
          <w:trHeight w:val="255"/>
        </w:trPr>
        <w:tc>
          <w:tcPr>
            <w:tcW w:w="8373" w:type="dxa"/>
            <w:gridSpan w:val="9"/>
            <w:vAlign w:val="center"/>
            <w:hideMark/>
          </w:tcPr>
          <w:p w14:paraId="2962AD2F" w14:textId="77777777" w:rsidR="006701A1" w:rsidRDefault="006701A1">
            <w:pPr>
              <w:autoSpaceDE/>
              <w:rPr>
                <w:rFonts w:ascii="Arial" w:hAnsi="Arial" w:cs="Arial"/>
                <w:sz w:val="18"/>
                <w:szCs w:val="18"/>
              </w:rPr>
            </w:pPr>
            <w:r>
              <w:rPr>
                <w:rFonts w:ascii="Arial" w:hAnsi="Arial" w:cs="Arial"/>
                <w:sz w:val="18"/>
                <w:szCs w:val="18"/>
              </w:rPr>
              <w:t>2. Na podstawie niniejszego protokołu odebrano następujące rodzaje robót:</w:t>
            </w:r>
          </w:p>
        </w:tc>
      </w:tr>
      <w:tr w:rsidR="006701A1" w14:paraId="2C3D7175" w14:textId="77777777" w:rsidTr="006701A1">
        <w:trPr>
          <w:trHeight w:val="255"/>
        </w:trPr>
        <w:tc>
          <w:tcPr>
            <w:tcW w:w="8373" w:type="dxa"/>
            <w:gridSpan w:val="9"/>
            <w:vAlign w:val="center"/>
          </w:tcPr>
          <w:p w14:paraId="4ED3BE6E" w14:textId="77777777" w:rsidR="006701A1" w:rsidRDefault="006701A1">
            <w:pPr>
              <w:autoSpaceDE/>
              <w:jc w:val="center"/>
              <w:rPr>
                <w:rFonts w:ascii="Arial" w:hAnsi="Arial" w:cs="Arial"/>
                <w:sz w:val="18"/>
                <w:szCs w:val="18"/>
              </w:rPr>
            </w:pPr>
          </w:p>
        </w:tc>
      </w:tr>
      <w:tr w:rsidR="006701A1" w14:paraId="47AD5C38" w14:textId="77777777" w:rsidTr="006701A1">
        <w:trPr>
          <w:trHeight w:val="2160"/>
        </w:trPr>
        <w:tc>
          <w:tcPr>
            <w:tcW w:w="421" w:type="dxa"/>
            <w:tcBorders>
              <w:top w:val="single" w:sz="4" w:space="0" w:color="auto"/>
              <w:left w:val="single" w:sz="4" w:space="0" w:color="auto"/>
              <w:bottom w:val="single" w:sz="4" w:space="0" w:color="auto"/>
              <w:right w:val="single" w:sz="4" w:space="0" w:color="auto"/>
            </w:tcBorders>
            <w:vAlign w:val="center"/>
            <w:hideMark/>
          </w:tcPr>
          <w:p w14:paraId="4C3653C5" w14:textId="77777777" w:rsidR="006701A1" w:rsidRDefault="006701A1">
            <w:pPr>
              <w:autoSpaceDE/>
              <w:rPr>
                <w:rFonts w:ascii="Arial" w:hAnsi="Arial" w:cs="Arial"/>
                <w:sz w:val="18"/>
                <w:szCs w:val="18"/>
              </w:rPr>
            </w:pPr>
            <w:r>
              <w:rPr>
                <w:rFonts w:ascii="Arial" w:hAnsi="Arial" w:cs="Arial"/>
                <w:sz w:val="18"/>
                <w:szCs w:val="18"/>
              </w:rPr>
              <w:t>Nr</w:t>
            </w:r>
          </w:p>
        </w:tc>
        <w:tc>
          <w:tcPr>
            <w:tcW w:w="2059" w:type="dxa"/>
            <w:gridSpan w:val="3"/>
            <w:tcBorders>
              <w:top w:val="single" w:sz="4" w:space="0" w:color="auto"/>
              <w:left w:val="nil"/>
              <w:bottom w:val="single" w:sz="4" w:space="0" w:color="auto"/>
              <w:right w:val="single" w:sz="4" w:space="0" w:color="auto"/>
            </w:tcBorders>
            <w:vAlign w:val="center"/>
            <w:hideMark/>
          </w:tcPr>
          <w:p w14:paraId="5B38843B" w14:textId="77777777" w:rsidR="006701A1" w:rsidRDefault="006701A1">
            <w:pPr>
              <w:autoSpaceDE/>
              <w:jc w:val="center"/>
              <w:rPr>
                <w:rFonts w:ascii="Arial" w:hAnsi="Arial" w:cs="Arial"/>
                <w:sz w:val="18"/>
                <w:szCs w:val="18"/>
              </w:rPr>
            </w:pPr>
            <w:r>
              <w:rPr>
                <w:rFonts w:ascii="Arial" w:hAnsi="Arial" w:cs="Arial"/>
                <w:sz w:val="18"/>
                <w:szCs w:val="18"/>
              </w:rPr>
              <w:t>Nazwa elementu lub części obiektu</w:t>
            </w:r>
          </w:p>
        </w:tc>
        <w:tc>
          <w:tcPr>
            <w:tcW w:w="1361" w:type="dxa"/>
            <w:tcBorders>
              <w:top w:val="single" w:sz="4" w:space="0" w:color="auto"/>
              <w:left w:val="nil"/>
              <w:bottom w:val="single" w:sz="4" w:space="0" w:color="auto"/>
              <w:right w:val="single" w:sz="4" w:space="0" w:color="auto"/>
            </w:tcBorders>
            <w:vAlign w:val="center"/>
            <w:hideMark/>
          </w:tcPr>
          <w:p w14:paraId="2235B935" w14:textId="77777777" w:rsidR="006701A1" w:rsidRDefault="006701A1">
            <w:pPr>
              <w:autoSpaceDE/>
              <w:jc w:val="center"/>
              <w:rPr>
                <w:rFonts w:ascii="Arial" w:hAnsi="Arial" w:cs="Arial"/>
                <w:sz w:val="18"/>
                <w:szCs w:val="18"/>
              </w:rPr>
            </w:pPr>
            <w:r>
              <w:rPr>
                <w:rFonts w:ascii="Arial" w:hAnsi="Arial" w:cs="Arial"/>
                <w:sz w:val="18"/>
                <w:szCs w:val="18"/>
              </w:rPr>
              <w:t>Wartość wg ryczałtu lub kosztorysu wykonawczego (netto)</w:t>
            </w:r>
          </w:p>
        </w:tc>
        <w:tc>
          <w:tcPr>
            <w:tcW w:w="1419" w:type="dxa"/>
            <w:tcBorders>
              <w:top w:val="single" w:sz="4" w:space="0" w:color="auto"/>
              <w:left w:val="nil"/>
              <w:bottom w:val="single" w:sz="4" w:space="0" w:color="auto"/>
              <w:right w:val="single" w:sz="4" w:space="0" w:color="auto"/>
            </w:tcBorders>
            <w:vAlign w:val="center"/>
            <w:hideMark/>
          </w:tcPr>
          <w:p w14:paraId="020EDDB4" w14:textId="77777777" w:rsidR="006701A1" w:rsidRDefault="006701A1">
            <w:pPr>
              <w:autoSpaceDE/>
              <w:jc w:val="center"/>
              <w:rPr>
                <w:rFonts w:ascii="Arial" w:hAnsi="Arial" w:cs="Arial"/>
                <w:sz w:val="18"/>
                <w:szCs w:val="18"/>
              </w:rPr>
            </w:pPr>
            <w:r>
              <w:rPr>
                <w:rFonts w:ascii="Arial" w:hAnsi="Arial" w:cs="Arial"/>
                <w:sz w:val="18"/>
                <w:szCs w:val="18"/>
              </w:rPr>
              <w:t>Potrącono</w:t>
            </w:r>
          </w:p>
          <w:p w14:paraId="0F5C05C1" w14:textId="77777777" w:rsidR="006701A1" w:rsidRDefault="006701A1">
            <w:pPr>
              <w:autoSpaceDE/>
              <w:jc w:val="center"/>
              <w:rPr>
                <w:rFonts w:ascii="Arial" w:hAnsi="Arial" w:cs="Arial"/>
                <w:sz w:val="18"/>
                <w:szCs w:val="18"/>
              </w:rPr>
            </w:pPr>
            <w:r>
              <w:rPr>
                <w:rFonts w:ascii="Arial" w:hAnsi="Arial" w:cs="Arial"/>
                <w:sz w:val="18"/>
                <w:szCs w:val="18"/>
              </w:rPr>
              <w:t>z tytułu wad trwałych</w:t>
            </w:r>
          </w:p>
        </w:tc>
        <w:tc>
          <w:tcPr>
            <w:tcW w:w="1131" w:type="dxa"/>
            <w:tcBorders>
              <w:top w:val="single" w:sz="4" w:space="0" w:color="auto"/>
              <w:left w:val="nil"/>
              <w:bottom w:val="single" w:sz="4" w:space="0" w:color="auto"/>
              <w:right w:val="single" w:sz="4" w:space="0" w:color="auto"/>
            </w:tcBorders>
            <w:vAlign w:val="center"/>
            <w:hideMark/>
          </w:tcPr>
          <w:p w14:paraId="58557BE8" w14:textId="77777777" w:rsidR="006701A1" w:rsidRDefault="006701A1">
            <w:pPr>
              <w:autoSpaceDE/>
              <w:jc w:val="center"/>
              <w:rPr>
                <w:rFonts w:ascii="Arial" w:hAnsi="Arial" w:cs="Arial"/>
                <w:sz w:val="18"/>
                <w:szCs w:val="18"/>
              </w:rPr>
            </w:pPr>
            <w:r>
              <w:rPr>
                <w:rFonts w:ascii="Arial" w:hAnsi="Arial" w:cs="Arial"/>
                <w:sz w:val="18"/>
                <w:szCs w:val="18"/>
              </w:rPr>
              <w:t>Jakość wykonanych robót</w:t>
            </w:r>
          </w:p>
        </w:tc>
        <w:tc>
          <w:tcPr>
            <w:tcW w:w="1982" w:type="dxa"/>
            <w:gridSpan w:val="2"/>
            <w:tcBorders>
              <w:top w:val="single" w:sz="4" w:space="0" w:color="auto"/>
              <w:left w:val="nil"/>
              <w:bottom w:val="single" w:sz="4" w:space="0" w:color="auto"/>
              <w:right w:val="single" w:sz="4" w:space="0" w:color="auto"/>
            </w:tcBorders>
            <w:vAlign w:val="center"/>
            <w:hideMark/>
          </w:tcPr>
          <w:p w14:paraId="627F4600" w14:textId="77777777" w:rsidR="006701A1" w:rsidRDefault="006701A1">
            <w:pPr>
              <w:autoSpaceDE/>
              <w:jc w:val="center"/>
              <w:rPr>
                <w:rFonts w:ascii="Arial" w:hAnsi="Arial" w:cs="Arial"/>
                <w:sz w:val="18"/>
                <w:szCs w:val="18"/>
              </w:rPr>
            </w:pPr>
            <w:r>
              <w:rPr>
                <w:rFonts w:ascii="Arial" w:hAnsi="Arial" w:cs="Arial"/>
                <w:sz w:val="18"/>
                <w:szCs w:val="18"/>
              </w:rPr>
              <w:t>Uwagi</w:t>
            </w:r>
            <w:r>
              <w:rPr>
                <w:rFonts w:ascii="Arial" w:hAnsi="Arial" w:cs="Arial"/>
                <w:sz w:val="18"/>
                <w:szCs w:val="18"/>
              </w:rPr>
              <w:br/>
              <w:t>i zastrzeżenia stron</w:t>
            </w:r>
          </w:p>
        </w:tc>
      </w:tr>
      <w:tr w:rsidR="006701A1" w14:paraId="0DEE026F" w14:textId="77777777" w:rsidTr="006701A1">
        <w:trPr>
          <w:trHeight w:val="255"/>
        </w:trPr>
        <w:tc>
          <w:tcPr>
            <w:tcW w:w="421" w:type="dxa"/>
            <w:tcBorders>
              <w:top w:val="nil"/>
              <w:left w:val="single" w:sz="4" w:space="0" w:color="auto"/>
              <w:bottom w:val="single" w:sz="4" w:space="0" w:color="auto"/>
              <w:right w:val="single" w:sz="4" w:space="0" w:color="auto"/>
            </w:tcBorders>
            <w:vAlign w:val="center"/>
            <w:hideMark/>
          </w:tcPr>
          <w:p w14:paraId="60B7B199" w14:textId="77777777" w:rsidR="006701A1" w:rsidRDefault="006701A1">
            <w:pPr>
              <w:autoSpaceDE/>
              <w:jc w:val="center"/>
              <w:rPr>
                <w:rFonts w:ascii="Arial" w:hAnsi="Arial" w:cs="Arial"/>
                <w:sz w:val="18"/>
                <w:szCs w:val="18"/>
              </w:rPr>
            </w:pPr>
            <w:r>
              <w:rPr>
                <w:rFonts w:ascii="Arial" w:hAnsi="Arial" w:cs="Arial"/>
                <w:sz w:val="18"/>
                <w:szCs w:val="18"/>
              </w:rPr>
              <w:lastRenderedPageBreak/>
              <w:t>1</w:t>
            </w:r>
          </w:p>
        </w:tc>
        <w:tc>
          <w:tcPr>
            <w:tcW w:w="2059" w:type="dxa"/>
            <w:gridSpan w:val="3"/>
            <w:tcBorders>
              <w:top w:val="single" w:sz="4" w:space="0" w:color="auto"/>
              <w:left w:val="nil"/>
              <w:bottom w:val="single" w:sz="4" w:space="0" w:color="auto"/>
              <w:right w:val="single" w:sz="4" w:space="0" w:color="auto"/>
            </w:tcBorders>
            <w:vAlign w:val="center"/>
            <w:hideMark/>
          </w:tcPr>
          <w:p w14:paraId="022531F2" w14:textId="77777777" w:rsidR="006701A1" w:rsidRDefault="006701A1">
            <w:pPr>
              <w:autoSpaceDE/>
              <w:jc w:val="center"/>
              <w:rPr>
                <w:rFonts w:ascii="Arial" w:hAnsi="Arial" w:cs="Arial"/>
                <w:sz w:val="18"/>
                <w:szCs w:val="18"/>
              </w:rPr>
            </w:pPr>
            <w:r>
              <w:rPr>
                <w:rFonts w:ascii="Arial" w:hAnsi="Arial" w:cs="Arial"/>
                <w:sz w:val="18"/>
                <w:szCs w:val="18"/>
              </w:rPr>
              <w:t>2</w:t>
            </w:r>
          </w:p>
        </w:tc>
        <w:tc>
          <w:tcPr>
            <w:tcW w:w="1361" w:type="dxa"/>
            <w:tcBorders>
              <w:top w:val="nil"/>
              <w:left w:val="nil"/>
              <w:bottom w:val="single" w:sz="4" w:space="0" w:color="auto"/>
              <w:right w:val="single" w:sz="4" w:space="0" w:color="auto"/>
            </w:tcBorders>
            <w:vAlign w:val="center"/>
            <w:hideMark/>
          </w:tcPr>
          <w:p w14:paraId="67F9D1F3" w14:textId="77777777" w:rsidR="006701A1" w:rsidRDefault="006701A1">
            <w:pPr>
              <w:autoSpaceDE/>
              <w:jc w:val="center"/>
              <w:rPr>
                <w:rFonts w:ascii="Arial" w:hAnsi="Arial" w:cs="Arial"/>
                <w:sz w:val="18"/>
                <w:szCs w:val="18"/>
              </w:rPr>
            </w:pPr>
            <w:r>
              <w:rPr>
                <w:rFonts w:ascii="Arial" w:hAnsi="Arial" w:cs="Arial"/>
                <w:sz w:val="18"/>
                <w:szCs w:val="18"/>
              </w:rPr>
              <w:t>3</w:t>
            </w:r>
          </w:p>
        </w:tc>
        <w:tc>
          <w:tcPr>
            <w:tcW w:w="1419" w:type="dxa"/>
            <w:tcBorders>
              <w:top w:val="nil"/>
              <w:left w:val="nil"/>
              <w:bottom w:val="single" w:sz="4" w:space="0" w:color="auto"/>
              <w:right w:val="single" w:sz="4" w:space="0" w:color="auto"/>
            </w:tcBorders>
            <w:vAlign w:val="center"/>
            <w:hideMark/>
          </w:tcPr>
          <w:p w14:paraId="75F84A97" w14:textId="77777777" w:rsidR="006701A1" w:rsidRDefault="006701A1">
            <w:pPr>
              <w:autoSpaceDE/>
              <w:jc w:val="center"/>
              <w:rPr>
                <w:rFonts w:ascii="Arial" w:hAnsi="Arial" w:cs="Arial"/>
                <w:sz w:val="18"/>
                <w:szCs w:val="18"/>
              </w:rPr>
            </w:pPr>
            <w:r>
              <w:rPr>
                <w:rFonts w:ascii="Arial" w:hAnsi="Arial" w:cs="Arial"/>
                <w:sz w:val="18"/>
                <w:szCs w:val="18"/>
              </w:rPr>
              <w:t>4</w:t>
            </w:r>
          </w:p>
        </w:tc>
        <w:tc>
          <w:tcPr>
            <w:tcW w:w="1131" w:type="dxa"/>
            <w:tcBorders>
              <w:top w:val="nil"/>
              <w:left w:val="nil"/>
              <w:bottom w:val="single" w:sz="4" w:space="0" w:color="auto"/>
              <w:right w:val="single" w:sz="4" w:space="0" w:color="auto"/>
            </w:tcBorders>
            <w:vAlign w:val="center"/>
            <w:hideMark/>
          </w:tcPr>
          <w:p w14:paraId="5152889A" w14:textId="77777777" w:rsidR="006701A1" w:rsidRDefault="006701A1">
            <w:pPr>
              <w:autoSpaceDE/>
              <w:jc w:val="center"/>
              <w:rPr>
                <w:rFonts w:ascii="Arial" w:hAnsi="Arial" w:cs="Arial"/>
                <w:sz w:val="18"/>
                <w:szCs w:val="18"/>
              </w:rPr>
            </w:pPr>
            <w:r>
              <w:rPr>
                <w:rFonts w:ascii="Arial" w:hAnsi="Arial" w:cs="Arial"/>
                <w:sz w:val="18"/>
                <w:szCs w:val="18"/>
              </w:rPr>
              <w:t>5</w:t>
            </w:r>
          </w:p>
        </w:tc>
        <w:tc>
          <w:tcPr>
            <w:tcW w:w="1982" w:type="dxa"/>
            <w:gridSpan w:val="2"/>
            <w:tcBorders>
              <w:top w:val="single" w:sz="4" w:space="0" w:color="auto"/>
              <w:left w:val="nil"/>
              <w:bottom w:val="single" w:sz="4" w:space="0" w:color="auto"/>
              <w:right w:val="single" w:sz="4" w:space="0" w:color="auto"/>
            </w:tcBorders>
            <w:vAlign w:val="center"/>
            <w:hideMark/>
          </w:tcPr>
          <w:p w14:paraId="664F5EA0" w14:textId="77777777" w:rsidR="006701A1" w:rsidRDefault="006701A1">
            <w:pPr>
              <w:autoSpaceDE/>
              <w:jc w:val="center"/>
              <w:rPr>
                <w:rFonts w:ascii="Arial" w:hAnsi="Arial" w:cs="Arial"/>
                <w:sz w:val="18"/>
                <w:szCs w:val="18"/>
              </w:rPr>
            </w:pPr>
            <w:r>
              <w:rPr>
                <w:rFonts w:ascii="Arial" w:hAnsi="Arial" w:cs="Arial"/>
                <w:sz w:val="18"/>
                <w:szCs w:val="18"/>
              </w:rPr>
              <w:t>6</w:t>
            </w:r>
          </w:p>
        </w:tc>
      </w:tr>
      <w:tr w:rsidR="006701A1" w14:paraId="2B923AFF" w14:textId="77777777" w:rsidTr="006701A1">
        <w:trPr>
          <w:trHeight w:val="255"/>
        </w:trPr>
        <w:tc>
          <w:tcPr>
            <w:tcW w:w="421" w:type="dxa"/>
            <w:tcBorders>
              <w:top w:val="nil"/>
              <w:left w:val="single" w:sz="4" w:space="0" w:color="auto"/>
              <w:bottom w:val="single" w:sz="4" w:space="0" w:color="auto"/>
              <w:right w:val="single" w:sz="4" w:space="0" w:color="auto"/>
            </w:tcBorders>
            <w:vAlign w:val="center"/>
            <w:hideMark/>
          </w:tcPr>
          <w:p w14:paraId="7EE01BC9" w14:textId="77777777" w:rsidR="006701A1" w:rsidRDefault="006701A1">
            <w:pPr>
              <w:autoSpaceDE/>
              <w:jc w:val="center"/>
              <w:rPr>
                <w:rFonts w:ascii="Arial" w:hAnsi="Arial" w:cs="Arial"/>
                <w:sz w:val="18"/>
                <w:szCs w:val="18"/>
              </w:rPr>
            </w:pPr>
            <w:r>
              <w:rPr>
                <w:rFonts w:ascii="Arial" w:hAnsi="Arial" w:cs="Arial"/>
                <w:sz w:val="18"/>
                <w:szCs w:val="18"/>
              </w:rPr>
              <w:t> </w:t>
            </w:r>
          </w:p>
        </w:tc>
        <w:tc>
          <w:tcPr>
            <w:tcW w:w="2059" w:type="dxa"/>
            <w:gridSpan w:val="3"/>
            <w:tcBorders>
              <w:top w:val="single" w:sz="4" w:space="0" w:color="auto"/>
              <w:left w:val="nil"/>
              <w:bottom w:val="single" w:sz="4" w:space="0" w:color="auto"/>
              <w:right w:val="single" w:sz="4" w:space="0" w:color="auto"/>
            </w:tcBorders>
            <w:vAlign w:val="center"/>
            <w:hideMark/>
          </w:tcPr>
          <w:p w14:paraId="7696E873" w14:textId="77777777" w:rsidR="006701A1" w:rsidRDefault="006701A1">
            <w:pPr>
              <w:autoSpaceDE/>
              <w:jc w:val="center"/>
              <w:rPr>
                <w:rFonts w:ascii="Arial" w:hAnsi="Arial" w:cs="Arial"/>
                <w:sz w:val="18"/>
                <w:szCs w:val="18"/>
              </w:rPr>
            </w:pPr>
            <w:r>
              <w:rPr>
                <w:rFonts w:ascii="Arial" w:hAnsi="Arial" w:cs="Arial"/>
                <w:sz w:val="18"/>
                <w:szCs w:val="18"/>
              </w:rPr>
              <w:t> </w:t>
            </w:r>
          </w:p>
        </w:tc>
        <w:tc>
          <w:tcPr>
            <w:tcW w:w="1361" w:type="dxa"/>
            <w:tcBorders>
              <w:top w:val="nil"/>
              <w:left w:val="nil"/>
              <w:bottom w:val="single" w:sz="4" w:space="0" w:color="auto"/>
              <w:right w:val="single" w:sz="4" w:space="0" w:color="auto"/>
            </w:tcBorders>
            <w:vAlign w:val="center"/>
            <w:hideMark/>
          </w:tcPr>
          <w:p w14:paraId="16607C7D" w14:textId="77777777" w:rsidR="006701A1" w:rsidRDefault="006701A1">
            <w:pPr>
              <w:autoSpaceDE/>
              <w:jc w:val="center"/>
              <w:rPr>
                <w:rFonts w:ascii="Arial" w:hAnsi="Arial" w:cs="Arial"/>
                <w:sz w:val="18"/>
                <w:szCs w:val="18"/>
              </w:rPr>
            </w:pPr>
            <w:r>
              <w:rPr>
                <w:rFonts w:ascii="Arial" w:hAnsi="Arial" w:cs="Arial"/>
                <w:sz w:val="18"/>
                <w:szCs w:val="18"/>
              </w:rPr>
              <w:t> </w:t>
            </w:r>
          </w:p>
        </w:tc>
        <w:tc>
          <w:tcPr>
            <w:tcW w:w="1419" w:type="dxa"/>
            <w:tcBorders>
              <w:top w:val="nil"/>
              <w:left w:val="nil"/>
              <w:bottom w:val="single" w:sz="4" w:space="0" w:color="auto"/>
              <w:right w:val="single" w:sz="4" w:space="0" w:color="auto"/>
            </w:tcBorders>
            <w:vAlign w:val="center"/>
            <w:hideMark/>
          </w:tcPr>
          <w:p w14:paraId="0E9492DE" w14:textId="77777777" w:rsidR="006701A1" w:rsidRDefault="006701A1">
            <w:pPr>
              <w:autoSpaceDE/>
              <w:jc w:val="center"/>
              <w:rPr>
                <w:rFonts w:ascii="Arial" w:hAnsi="Arial" w:cs="Arial"/>
                <w:sz w:val="18"/>
                <w:szCs w:val="18"/>
              </w:rPr>
            </w:pPr>
            <w:r>
              <w:rPr>
                <w:rFonts w:ascii="Arial" w:hAnsi="Arial" w:cs="Arial"/>
                <w:sz w:val="18"/>
                <w:szCs w:val="18"/>
              </w:rPr>
              <w:t> </w:t>
            </w:r>
          </w:p>
        </w:tc>
        <w:tc>
          <w:tcPr>
            <w:tcW w:w="1131" w:type="dxa"/>
            <w:tcBorders>
              <w:top w:val="nil"/>
              <w:left w:val="nil"/>
              <w:bottom w:val="single" w:sz="4" w:space="0" w:color="auto"/>
              <w:right w:val="single" w:sz="4" w:space="0" w:color="auto"/>
            </w:tcBorders>
            <w:vAlign w:val="center"/>
            <w:hideMark/>
          </w:tcPr>
          <w:p w14:paraId="74D2FEC0" w14:textId="77777777" w:rsidR="006701A1" w:rsidRDefault="006701A1">
            <w:pPr>
              <w:autoSpaceDE/>
              <w:jc w:val="center"/>
              <w:rPr>
                <w:rFonts w:ascii="Arial" w:hAnsi="Arial" w:cs="Arial"/>
                <w:sz w:val="18"/>
                <w:szCs w:val="18"/>
              </w:rPr>
            </w:pPr>
            <w:r>
              <w:rPr>
                <w:rFonts w:ascii="Arial" w:hAnsi="Arial" w:cs="Arial"/>
                <w:sz w:val="18"/>
                <w:szCs w:val="18"/>
              </w:rPr>
              <w:t> </w:t>
            </w:r>
          </w:p>
        </w:tc>
        <w:tc>
          <w:tcPr>
            <w:tcW w:w="1982" w:type="dxa"/>
            <w:gridSpan w:val="2"/>
            <w:tcBorders>
              <w:top w:val="single" w:sz="4" w:space="0" w:color="auto"/>
              <w:left w:val="nil"/>
              <w:bottom w:val="single" w:sz="4" w:space="0" w:color="auto"/>
              <w:right w:val="single" w:sz="4" w:space="0" w:color="auto"/>
            </w:tcBorders>
            <w:vAlign w:val="center"/>
            <w:hideMark/>
          </w:tcPr>
          <w:p w14:paraId="5D83FD1D" w14:textId="77777777" w:rsidR="006701A1" w:rsidRDefault="006701A1">
            <w:pPr>
              <w:autoSpaceDE/>
              <w:jc w:val="center"/>
              <w:rPr>
                <w:rFonts w:ascii="Arial" w:hAnsi="Arial" w:cs="Arial"/>
                <w:sz w:val="18"/>
                <w:szCs w:val="18"/>
              </w:rPr>
            </w:pPr>
            <w:r>
              <w:rPr>
                <w:rFonts w:ascii="Arial" w:hAnsi="Arial" w:cs="Arial"/>
                <w:sz w:val="18"/>
                <w:szCs w:val="18"/>
              </w:rPr>
              <w:t> </w:t>
            </w:r>
          </w:p>
        </w:tc>
      </w:tr>
      <w:tr w:rsidR="006701A1" w14:paraId="55CEBA3C" w14:textId="77777777" w:rsidTr="006701A1">
        <w:trPr>
          <w:trHeight w:val="255"/>
        </w:trPr>
        <w:tc>
          <w:tcPr>
            <w:tcW w:w="421" w:type="dxa"/>
            <w:tcBorders>
              <w:top w:val="nil"/>
              <w:left w:val="single" w:sz="4" w:space="0" w:color="auto"/>
              <w:bottom w:val="single" w:sz="4" w:space="0" w:color="auto"/>
              <w:right w:val="single" w:sz="4" w:space="0" w:color="auto"/>
            </w:tcBorders>
            <w:vAlign w:val="center"/>
            <w:hideMark/>
          </w:tcPr>
          <w:p w14:paraId="23EE0CF9" w14:textId="77777777" w:rsidR="006701A1" w:rsidRDefault="006701A1">
            <w:pPr>
              <w:autoSpaceDE/>
              <w:jc w:val="center"/>
              <w:rPr>
                <w:rFonts w:ascii="Arial" w:hAnsi="Arial" w:cs="Arial"/>
                <w:sz w:val="18"/>
                <w:szCs w:val="18"/>
              </w:rPr>
            </w:pPr>
            <w:r>
              <w:rPr>
                <w:rFonts w:ascii="Arial" w:hAnsi="Arial" w:cs="Arial"/>
                <w:sz w:val="18"/>
                <w:szCs w:val="18"/>
              </w:rPr>
              <w:t> </w:t>
            </w:r>
          </w:p>
        </w:tc>
        <w:tc>
          <w:tcPr>
            <w:tcW w:w="2059" w:type="dxa"/>
            <w:gridSpan w:val="3"/>
            <w:tcBorders>
              <w:top w:val="single" w:sz="4" w:space="0" w:color="auto"/>
              <w:left w:val="nil"/>
              <w:bottom w:val="single" w:sz="4" w:space="0" w:color="auto"/>
              <w:right w:val="single" w:sz="4" w:space="0" w:color="auto"/>
            </w:tcBorders>
            <w:vAlign w:val="center"/>
            <w:hideMark/>
          </w:tcPr>
          <w:p w14:paraId="7E74791B" w14:textId="77777777" w:rsidR="006701A1" w:rsidRDefault="006701A1">
            <w:pPr>
              <w:autoSpaceDE/>
              <w:jc w:val="center"/>
              <w:rPr>
                <w:rFonts w:ascii="Arial" w:hAnsi="Arial" w:cs="Arial"/>
                <w:sz w:val="18"/>
                <w:szCs w:val="18"/>
              </w:rPr>
            </w:pPr>
            <w:r>
              <w:rPr>
                <w:rFonts w:ascii="Arial" w:hAnsi="Arial" w:cs="Arial"/>
                <w:sz w:val="18"/>
                <w:szCs w:val="18"/>
              </w:rPr>
              <w:t> </w:t>
            </w:r>
          </w:p>
        </w:tc>
        <w:tc>
          <w:tcPr>
            <w:tcW w:w="1361" w:type="dxa"/>
            <w:tcBorders>
              <w:top w:val="nil"/>
              <w:left w:val="nil"/>
              <w:bottom w:val="single" w:sz="4" w:space="0" w:color="auto"/>
              <w:right w:val="single" w:sz="4" w:space="0" w:color="auto"/>
            </w:tcBorders>
            <w:vAlign w:val="center"/>
            <w:hideMark/>
          </w:tcPr>
          <w:p w14:paraId="5556FA0B" w14:textId="77777777" w:rsidR="006701A1" w:rsidRDefault="006701A1">
            <w:pPr>
              <w:autoSpaceDE/>
              <w:jc w:val="center"/>
              <w:rPr>
                <w:rFonts w:ascii="Arial" w:hAnsi="Arial" w:cs="Arial"/>
                <w:sz w:val="18"/>
                <w:szCs w:val="18"/>
              </w:rPr>
            </w:pPr>
            <w:r>
              <w:rPr>
                <w:rFonts w:ascii="Arial" w:hAnsi="Arial" w:cs="Arial"/>
                <w:sz w:val="18"/>
                <w:szCs w:val="18"/>
              </w:rPr>
              <w:t> </w:t>
            </w:r>
          </w:p>
        </w:tc>
        <w:tc>
          <w:tcPr>
            <w:tcW w:w="1419" w:type="dxa"/>
            <w:tcBorders>
              <w:top w:val="nil"/>
              <w:left w:val="nil"/>
              <w:bottom w:val="single" w:sz="4" w:space="0" w:color="auto"/>
              <w:right w:val="single" w:sz="4" w:space="0" w:color="auto"/>
            </w:tcBorders>
            <w:vAlign w:val="center"/>
            <w:hideMark/>
          </w:tcPr>
          <w:p w14:paraId="04C34DF1" w14:textId="77777777" w:rsidR="006701A1" w:rsidRDefault="006701A1">
            <w:pPr>
              <w:autoSpaceDE/>
              <w:jc w:val="center"/>
              <w:rPr>
                <w:rFonts w:ascii="Arial" w:hAnsi="Arial" w:cs="Arial"/>
                <w:sz w:val="18"/>
                <w:szCs w:val="18"/>
              </w:rPr>
            </w:pPr>
            <w:r>
              <w:rPr>
                <w:rFonts w:ascii="Arial" w:hAnsi="Arial" w:cs="Arial"/>
                <w:sz w:val="18"/>
                <w:szCs w:val="18"/>
              </w:rPr>
              <w:t> </w:t>
            </w:r>
          </w:p>
        </w:tc>
        <w:tc>
          <w:tcPr>
            <w:tcW w:w="1131" w:type="dxa"/>
            <w:tcBorders>
              <w:top w:val="nil"/>
              <w:left w:val="nil"/>
              <w:bottom w:val="single" w:sz="4" w:space="0" w:color="auto"/>
              <w:right w:val="single" w:sz="4" w:space="0" w:color="auto"/>
            </w:tcBorders>
            <w:vAlign w:val="center"/>
            <w:hideMark/>
          </w:tcPr>
          <w:p w14:paraId="5391D723" w14:textId="77777777" w:rsidR="006701A1" w:rsidRDefault="006701A1">
            <w:pPr>
              <w:autoSpaceDE/>
              <w:jc w:val="center"/>
              <w:rPr>
                <w:rFonts w:ascii="Arial" w:hAnsi="Arial" w:cs="Arial"/>
                <w:sz w:val="18"/>
                <w:szCs w:val="18"/>
              </w:rPr>
            </w:pPr>
            <w:r>
              <w:rPr>
                <w:rFonts w:ascii="Arial" w:hAnsi="Arial" w:cs="Arial"/>
                <w:sz w:val="18"/>
                <w:szCs w:val="18"/>
              </w:rPr>
              <w:t> </w:t>
            </w:r>
          </w:p>
        </w:tc>
        <w:tc>
          <w:tcPr>
            <w:tcW w:w="1982" w:type="dxa"/>
            <w:gridSpan w:val="2"/>
            <w:tcBorders>
              <w:top w:val="single" w:sz="4" w:space="0" w:color="auto"/>
              <w:left w:val="nil"/>
              <w:bottom w:val="single" w:sz="4" w:space="0" w:color="auto"/>
              <w:right w:val="single" w:sz="4" w:space="0" w:color="auto"/>
            </w:tcBorders>
            <w:vAlign w:val="center"/>
            <w:hideMark/>
          </w:tcPr>
          <w:p w14:paraId="1CF74996" w14:textId="77777777" w:rsidR="006701A1" w:rsidRDefault="006701A1">
            <w:pPr>
              <w:autoSpaceDE/>
              <w:jc w:val="center"/>
              <w:rPr>
                <w:rFonts w:ascii="Arial" w:hAnsi="Arial" w:cs="Arial"/>
                <w:sz w:val="18"/>
                <w:szCs w:val="18"/>
              </w:rPr>
            </w:pPr>
            <w:r>
              <w:rPr>
                <w:rFonts w:ascii="Arial" w:hAnsi="Arial" w:cs="Arial"/>
                <w:sz w:val="18"/>
                <w:szCs w:val="18"/>
              </w:rPr>
              <w:t> </w:t>
            </w:r>
          </w:p>
        </w:tc>
      </w:tr>
      <w:tr w:rsidR="006701A1" w14:paraId="62A3A7F9" w14:textId="77777777" w:rsidTr="006701A1">
        <w:trPr>
          <w:trHeight w:val="255"/>
        </w:trPr>
        <w:tc>
          <w:tcPr>
            <w:tcW w:w="421" w:type="dxa"/>
            <w:tcBorders>
              <w:top w:val="nil"/>
              <w:left w:val="single" w:sz="4" w:space="0" w:color="auto"/>
              <w:bottom w:val="nil"/>
              <w:right w:val="single" w:sz="4" w:space="0" w:color="auto"/>
            </w:tcBorders>
            <w:vAlign w:val="center"/>
            <w:hideMark/>
          </w:tcPr>
          <w:p w14:paraId="76CB7938" w14:textId="77777777" w:rsidR="006701A1" w:rsidRDefault="006701A1">
            <w:pPr>
              <w:autoSpaceDE/>
              <w:rPr>
                <w:rFonts w:ascii="Arial" w:hAnsi="Arial" w:cs="Arial"/>
                <w:sz w:val="18"/>
                <w:szCs w:val="18"/>
              </w:rPr>
            </w:pPr>
            <w:r>
              <w:rPr>
                <w:rFonts w:ascii="Arial" w:hAnsi="Arial" w:cs="Arial"/>
                <w:sz w:val="18"/>
                <w:szCs w:val="18"/>
              </w:rPr>
              <w:t> </w:t>
            </w:r>
          </w:p>
        </w:tc>
        <w:tc>
          <w:tcPr>
            <w:tcW w:w="2059" w:type="dxa"/>
            <w:gridSpan w:val="3"/>
            <w:tcBorders>
              <w:top w:val="single" w:sz="4" w:space="0" w:color="auto"/>
              <w:left w:val="nil"/>
              <w:bottom w:val="single" w:sz="4" w:space="0" w:color="auto"/>
              <w:right w:val="single" w:sz="4" w:space="0" w:color="auto"/>
            </w:tcBorders>
            <w:vAlign w:val="center"/>
            <w:hideMark/>
          </w:tcPr>
          <w:p w14:paraId="76F648FC" w14:textId="77777777" w:rsidR="006701A1" w:rsidRDefault="006701A1">
            <w:pPr>
              <w:autoSpaceDE/>
              <w:jc w:val="center"/>
              <w:rPr>
                <w:rFonts w:ascii="Arial" w:hAnsi="Arial" w:cs="Arial"/>
                <w:sz w:val="18"/>
                <w:szCs w:val="18"/>
              </w:rPr>
            </w:pPr>
            <w:r>
              <w:rPr>
                <w:rFonts w:ascii="Arial" w:hAnsi="Arial" w:cs="Arial"/>
                <w:sz w:val="18"/>
                <w:szCs w:val="18"/>
              </w:rPr>
              <w:t> </w:t>
            </w:r>
          </w:p>
        </w:tc>
        <w:tc>
          <w:tcPr>
            <w:tcW w:w="1361" w:type="dxa"/>
            <w:tcBorders>
              <w:top w:val="nil"/>
              <w:left w:val="nil"/>
              <w:bottom w:val="single" w:sz="4" w:space="0" w:color="auto"/>
              <w:right w:val="single" w:sz="4" w:space="0" w:color="auto"/>
            </w:tcBorders>
            <w:vAlign w:val="center"/>
            <w:hideMark/>
          </w:tcPr>
          <w:p w14:paraId="615ADE43" w14:textId="77777777" w:rsidR="006701A1" w:rsidRDefault="006701A1">
            <w:pPr>
              <w:autoSpaceDE/>
              <w:rPr>
                <w:rFonts w:ascii="Arial" w:hAnsi="Arial" w:cs="Arial"/>
                <w:sz w:val="18"/>
                <w:szCs w:val="18"/>
              </w:rPr>
            </w:pPr>
            <w:r>
              <w:rPr>
                <w:rFonts w:ascii="Arial" w:hAnsi="Arial" w:cs="Arial"/>
                <w:sz w:val="18"/>
                <w:szCs w:val="18"/>
              </w:rPr>
              <w:t> </w:t>
            </w:r>
          </w:p>
        </w:tc>
        <w:tc>
          <w:tcPr>
            <w:tcW w:w="1419" w:type="dxa"/>
            <w:tcBorders>
              <w:top w:val="nil"/>
              <w:left w:val="nil"/>
              <w:bottom w:val="single" w:sz="4" w:space="0" w:color="auto"/>
              <w:right w:val="single" w:sz="4" w:space="0" w:color="auto"/>
            </w:tcBorders>
            <w:vAlign w:val="center"/>
            <w:hideMark/>
          </w:tcPr>
          <w:p w14:paraId="760D8DC6" w14:textId="77777777" w:rsidR="006701A1" w:rsidRDefault="006701A1">
            <w:pPr>
              <w:autoSpaceDE/>
              <w:rPr>
                <w:rFonts w:ascii="Arial" w:hAnsi="Arial" w:cs="Arial"/>
                <w:sz w:val="18"/>
                <w:szCs w:val="18"/>
              </w:rPr>
            </w:pPr>
            <w:r>
              <w:rPr>
                <w:rFonts w:ascii="Arial" w:hAnsi="Arial" w:cs="Arial"/>
                <w:sz w:val="18"/>
                <w:szCs w:val="18"/>
              </w:rPr>
              <w:t> </w:t>
            </w:r>
          </w:p>
        </w:tc>
        <w:tc>
          <w:tcPr>
            <w:tcW w:w="1131" w:type="dxa"/>
            <w:tcBorders>
              <w:top w:val="nil"/>
              <w:left w:val="nil"/>
              <w:bottom w:val="single" w:sz="4" w:space="0" w:color="auto"/>
              <w:right w:val="single" w:sz="4" w:space="0" w:color="auto"/>
            </w:tcBorders>
            <w:vAlign w:val="center"/>
            <w:hideMark/>
          </w:tcPr>
          <w:p w14:paraId="0104D22E" w14:textId="77777777" w:rsidR="006701A1" w:rsidRDefault="006701A1">
            <w:pPr>
              <w:autoSpaceDE/>
              <w:rPr>
                <w:rFonts w:ascii="Arial" w:hAnsi="Arial" w:cs="Arial"/>
                <w:sz w:val="18"/>
                <w:szCs w:val="18"/>
              </w:rPr>
            </w:pPr>
            <w:r>
              <w:rPr>
                <w:rFonts w:ascii="Arial" w:hAnsi="Arial" w:cs="Arial"/>
                <w:sz w:val="18"/>
                <w:szCs w:val="18"/>
              </w:rPr>
              <w:t> </w:t>
            </w:r>
          </w:p>
        </w:tc>
        <w:tc>
          <w:tcPr>
            <w:tcW w:w="1982" w:type="dxa"/>
            <w:gridSpan w:val="2"/>
            <w:tcBorders>
              <w:top w:val="single" w:sz="4" w:space="0" w:color="auto"/>
              <w:left w:val="nil"/>
              <w:bottom w:val="single" w:sz="4" w:space="0" w:color="auto"/>
              <w:right w:val="single" w:sz="4" w:space="0" w:color="auto"/>
            </w:tcBorders>
            <w:vAlign w:val="center"/>
            <w:hideMark/>
          </w:tcPr>
          <w:p w14:paraId="30FFDBE5" w14:textId="77777777" w:rsidR="006701A1" w:rsidRDefault="006701A1">
            <w:pPr>
              <w:autoSpaceDE/>
              <w:jc w:val="center"/>
              <w:rPr>
                <w:rFonts w:ascii="Arial" w:hAnsi="Arial" w:cs="Arial"/>
                <w:sz w:val="18"/>
                <w:szCs w:val="18"/>
              </w:rPr>
            </w:pPr>
            <w:r>
              <w:rPr>
                <w:rFonts w:ascii="Arial" w:hAnsi="Arial" w:cs="Arial"/>
                <w:sz w:val="18"/>
                <w:szCs w:val="18"/>
              </w:rPr>
              <w:t> </w:t>
            </w:r>
          </w:p>
        </w:tc>
      </w:tr>
      <w:tr w:rsidR="006701A1" w14:paraId="693757A0" w14:textId="77777777" w:rsidTr="006701A1">
        <w:trPr>
          <w:trHeight w:val="255"/>
        </w:trPr>
        <w:tc>
          <w:tcPr>
            <w:tcW w:w="2480" w:type="dxa"/>
            <w:gridSpan w:val="4"/>
            <w:tcBorders>
              <w:top w:val="single" w:sz="4" w:space="0" w:color="auto"/>
              <w:left w:val="single" w:sz="4" w:space="0" w:color="auto"/>
              <w:bottom w:val="single" w:sz="4" w:space="0" w:color="auto"/>
              <w:right w:val="single" w:sz="4" w:space="0" w:color="auto"/>
            </w:tcBorders>
            <w:vAlign w:val="center"/>
            <w:hideMark/>
          </w:tcPr>
          <w:p w14:paraId="3B6FE13F" w14:textId="77777777" w:rsidR="006701A1" w:rsidRDefault="006701A1">
            <w:pPr>
              <w:autoSpaceDE/>
              <w:jc w:val="center"/>
              <w:rPr>
                <w:rFonts w:ascii="Arial" w:hAnsi="Arial" w:cs="Arial"/>
                <w:sz w:val="18"/>
                <w:szCs w:val="18"/>
              </w:rPr>
            </w:pPr>
            <w:r>
              <w:rPr>
                <w:rFonts w:ascii="Arial" w:hAnsi="Arial" w:cs="Arial"/>
                <w:sz w:val="18"/>
                <w:szCs w:val="18"/>
              </w:rPr>
              <w:t>Wartość bez VAT</w:t>
            </w:r>
          </w:p>
        </w:tc>
        <w:tc>
          <w:tcPr>
            <w:tcW w:w="1361" w:type="dxa"/>
            <w:tcBorders>
              <w:top w:val="nil"/>
              <w:left w:val="nil"/>
              <w:bottom w:val="single" w:sz="4" w:space="0" w:color="auto"/>
              <w:right w:val="single" w:sz="4" w:space="0" w:color="auto"/>
            </w:tcBorders>
            <w:vAlign w:val="center"/>
            <w:hideMark/>
          </w:tcPr>
          <w:p w14:paraId="4E2111B1" w14:textId="77777777" w:rsidR="006701A1" w:rsidRDefault="006701A1">
            <w:pPr>
              <w:autoSpaceDE/>
              <w:rPr>
                <w:rFonts w:ascii="Arial" w:hAnsi="Arial" w:cs="Arial"/>
                <w:sz w:val="18"/>
                <w:szCs w:val="18"/>
              </w:rPr>
            </w:pPr>
            <w:r>
              <w:rPr>
                <w:rFonts w:ascii="Arial" w:hAnsi="Arial" w:cs="Arial"/>
                <w:sz w:val="18"/>
                <w:szCs w:val="18"/>
              </w:rPr>
              <w:t> </w:t>
            </w:r>
          </w:p>
        </w:tc>
        <w:tc>
          <w:tcPr>
            <w:tcW w:w="1419" w:type="dxa"/>
            <w:tcBorders>
              <w:top w:val="nil"/>
              <w:left w:val="nil"/>
              <w:bottom w:val="single" w:sz="4" w:space="0" w:color="auto"/>
              <w:right w:val="single" w:sz="4" w:space="0" w:color="auto"/>
            </w:tcBorders>
            <w:vAlign w:val="center"/>
            <w:hideMark/>
          </w:tcPr>
          <w:p w14:paraId="65B08B0A" w14:textId="77777777" w:rsidR="006701A1" w:rsidRDefault="006701A1">
            <w:pPr>
              <w:autoSpaceDE/>
              <w:rPr>
                <w:rFonts w:ascii="Arial" w:hAnsi="Arial" w:cs="Arial"/>
                <w:sz w:val="18"/>
                <w:szCs w:val="18"/>
              </w:rPr>
            </w:pPr>
            <w:r>
              <w:rPr>
                <w:rFonts w:ascii="Arial" w:hAnsi="Arial" w:cs="Arial"/>
                <w:sz w:val="18"/>
                <w:szCs w:val="18"/>
              </w:rPr>
              <w:t> </w:t>
            </w:r>
          </w:p>
        </w:tc>
        <w:tc>
          <w:tcPr>
            <w:tcW w:w="1131" w:type="dxa"/>
            <w:tcBorders>
              <w:top w:val="nil"/>
              <w:left w:val="nil"/>
              <w:bottom w:val="single" w:sz="4" w:space="0" w:color="auto"/>
              <w:right w:val="single" w:sz="4" w:space="0" w:color="auto"/>
            </w:tcBorders>
            <w:vAlign w:val="center"/>
            <w:hideMark/>
          </w:tcPr>
          <w:p w14:paraId="40D2F35F" w14:textId="77777777" w:rsidR="006701A1" w:rsidRDefault="006701A1">
            <w:pPr>
              <w:autoSpaceDE/>
              <w:rPr>
                <w:rFonts w:ascii="Arial" w:hAnsi="Arial" w:cs="Arial"/>
                <w:sz w:val="18"/>
                <w:szCs w:val="18"/>
              </w:rPr>
            </w:pPr>
            <w:r>
              <w:rPr>
                <w:rFonts w:ascii="Arial" w:hAnsi="Arial" w:cs="Arial"/>
                <w:sz w:val="18"/>
                <w:szCs w:val="18"/>
              </w:rPr>
              <w:t> </w:t>
            </w:r>
          </w:p>
        </w:tc>
        <w:tc>
          <w:tcPr>
            <w:tcW w:w="1982" w:type="dxa"/>
            <w:gridSpan w:val="2"/>
            <w:tcBorders>
              <w:top w:val="single" w:sz="4" w:space="0" w:color="auto"/>
              <w:left w:val="nil"/>
              <w:bottom w:val="single" w:sz="4" w:space="0" w:color="auto"/>
              <w:right w:val="single" w:sz="4" w:space="0" w:color="auto"/>
            </w:tcBorders>
            <w:vAlign w:val="center"/>
            <w:hideMark/>
          </w:tcPr>
          <w:p w14:paraId="77CF5D33" w14:textId="77777777" w:rsidR="006701A1" w:rsidRDefault="006701A1">
            <w:pPr>
              <w:autoSpaceDE/>
              <w:jc w:val="center"/>
              <w:rPr>
                <w:rFonts w:ascii="Arial" w:hAnsi="Arial" w:cs="Arial"/>
                <w:sz w:val="18"/>
                <w:szCs w:val="18"/>
              </w:rPr>
            </w:pPr>
            <w:r>
              <w:rPr>
                <w:rFonts w:ascii="Arial" w:hAnsi="Arial" w:cs="Arial"/>
                <w:sz w:val="18"/>
                <w:szCs w:val="18"/>
              </w:rPr>
              <w:t> </w:t>
            </w:r>
          </w:p>
        </w:tc>
      </w:tr>
      <w:tr w:rsidR="006701A1" w14:paraId="2CA241F2" w14:textId="77777777" w:rsidTr="006701A1">
        <w:trPr>
          <w:trHeight w:val="255"/>
        </w:trPr>
        <w:tc>
          <w:tcPr>
            <w:tcW w:w="2480" w:type="dxa"/>
            <w:gridSpan w:val="4"/>
            <w:tcBorders>
              <w:top w:val="single" w:sz="4" w:space="0" w:color="auto"/>
              <w:left w:val="single" w:sz="4" w:space="0" w:color="auto"/>
              <w:bottom w:val="single" w:sz="4" w:space="0" w:color="auto"/>
              <w:right w:val="single" w:sz="4" w:space="0" w:color="auto"/>
            </w:tcBorders>
            <w:vAlign w:val="center"/>
            <w:hideMark/>
          </w:tcPr>
          <w:p w14:paraId="0B2976C3" w14:textId="77777777" w:rsidR="006701A1" w:rsidRDefault="006701A1">
            <w:pPr>
              <w:autoSpaceDE/>
              <w:jc w:val="center"/>
              <w:rPr>
                <w:rFonts w:ascii="Arial" w:hAnsi="Arial" w:cs="Arial"/>
                <w:sz w:val="18"/>
                <w:szCs w:val="18"/>
              </w:rPr>
            </w:pPr>
            <w:r>
              <w:rPr>
                <w:rFonts w:ascii="Arial" w:hAnsi="Arial" w:cs="Arial"/>
                <w:sz w:val="18"/>
                <w:szCs w:val="18"/>
              </w:rPr>
              <w:t>VAT  .... %</w:t>
            </w:r>
          </w:p>
        </w:tc>
        <w:tc>
          <w:tcPr>
            <w:tcW w:w="1361" w:type="dxa"/>
            <w:tcBorders>
              <w:top w:val="nil"/>
              <w:left w:val="nil"/>
              <w:bottom w:val="single" w:sz="4" w:space="0" w:color="auto"/>
              <w:right w:val="single" w:sz="4" w:space="0" w:color="auto"/>
            </w:tcBorders>
            <w:vAlign w:val="center"/>
            <w:hideMark/>
          </w:tcPr>
          <w:p w14:paraId="50BDBDF4" w14:textId="77777777" w:rsidR="006701A1" w:rsidRDefault="006701A1">
            <w:pPr>
              <w:autoSpaceDE/>
              <w:rPr>
                <w:rFonts w:ascii="Arial" w:hAnsi="Arial" w:cs="Arial"/>
                <w:sz w:val="18"/>
                <w:szCs w:val="18"/>
              </w:rPr>
            </w:pPr>
            <w:r>
              <w:rPr>
                <w:rFonts w:ascii="Arial" w:hAnsi="Arial" w:cs="Arial"/>
                <w:sz w:val="18"/>
                <w:szCs w:val="18"/>
              </w:rPr>
              <w:t> </w:t>
            </w:r>
          </w:p>
        </w:tc>
        <w:tc>
          <w:tcPr>
            <w:tcW w:w="1419" w:type="dxa"/>
            <w:tcBorders>
              <w:top w:val="nil"/>
              <w:left w:val="nil"/>
              <w:bottom w:val="single" w:sz="4" w:space="0" w:color="auto"/>
              <w:right w:val="single" w:sz="4" w:space="0" w:color="auto"/>
            </w:tcBorders>
            <w:vAlign w:val="center"/>
            <w:hideMark/>
          </w:tcPr>
          <w:p w14:paraId="1A2D0C70" w14:textId="77777777" w:rsidR="006701A1" w:rsidRDefault="006701A1">
            <w:pPr>
              <w:autoSpaceDE/>
              <w:rPr>
                <w:rFonts w:ascii="Arial" w:hAnsi="Arial" w:cs="Arial"/>
                <w:sz w:val="18"/>
                <w:szCs w:val="18"/>
              </w:rPr>
            </w:pPr>
            <w:r>
              <w:rPr>
                <w:rFonts w:ascii="Arial" w:hAnsi="Arial" w:cs="Arial"/>
                <w:sz w:val="18"/>
                <w:szCs w:val="18"/>
              </w:rPr>
              <w:t> </w:t>
            </w:r>
          </w:p>
        </w:tc>
        <w:tc>
          <w:tcPr>
            <w:tcW w:w="1131" w:type="dxa"/>
            <w:tcBorders>
              <w:top w:val="nil"/>
              <w:left w:val="nil"/>
              <w:bottom w:val="single" w:sz="4" w:space="0" w:color="auto"/>
              <w:right w:val="single" w:sz="4" w:space="0" w:color="auto"/>
            </w:tcBorders>
            <w:vAlign w:val="center"/>
            <w:hideMark/>
          </w:tcPr>
          <w:p w14:paraId="4D42F383" w14:textId="77777777" w:rsidR="006701A1" w:rsidRDefault="006701A1">
            <w:pPr>
              <w:autoSpaceDE/>
              <w:rPr>
                <w:rFonts w:ascii="Arial" w:hAnsi="Arial" w:cs="Arial"/>
                <w:sz w:val="18"/>
                <w:szCs w:val="18"/>
              </w:rPr>
            </w:pPr>
            <w:r>
              <w:rPr>
                <w:rFonts w:ascii="Arial" w:hAnsi="Arial" w:cs="Arial"/>
                <w:sz w:val="18"/>
                <w:szCs w:val="18"/>
              </w:rPr>
              <w:t> </w:t>
            </w:r>
          </w:p>
        </w:tc>
        <w:tc>
          <w:tcPr>
            <w:tcW w:w="1982" w:type="dxa"/>
            <w:gridSpan w:val="2"/>
            <w:tcBorders>
              <w:top w:val="single" w:sz="4" w:space="0" w:color="auto"/>
              <w:left w:val="nil"/>
              <w:bottom w:val="single" w:sz="4" w:space="0" w:color="auto"/>
              <w:right w:val="single" w:sz="4" w:space="0" w:color="auto"/>
            </w:tcBorders>
            <w:vAlign w:val="center"/>
            <w:hideMark/>
          </w:tcPr>
          <w:p w14:paraId="1C84C5BA" w14:textId="77777777" w:rsidR="006701A1" w:rsidRDefault="006701A1">
            <w:pPr>
              <w:autoSpaceDE/>
              <w:jc w:val="center"/>
              <w:rPr>
                <w:rFonts w:ascii="Arial" w:hAnsi="Arial" w:cs="Arial"/>
                <w:sz w:val="18"/>
                <w:szCs w:val="18"/>
              </w:rPr>
            </w:pPr>
            <w:r>
              <w:rPr>
                <w:rFonts w:ascii="Arial" w:hAnsi="Arial" w:cs="Arial"/>
                <w:sz w:val="18"/>
                <w:szCs w:val="18"/>
              </w:rPr>
              <w:t> </w:t>
            </w:r>
          </w:p>
        </w:tc>
      </w:tr>
      <w:tr w:rsidR="006701A1" w14:paraId="6485CB0B" w14:textId="77777777" w:rsidTr="006701A1">
        <w:trPr>
          <w:trHeight w:val="480"/>
        </w:trPr>
        <w:tc>
          <w:tcPr>
            <w:tcW w:w="2480" w:type="dxa"/>
            <w:gridSpan w:val="4"/>
            <w:tcBorders>
              <w:top w:val="single" w:sz="4" w:space="0" w:color="auto"/>
              <w:left w:val="single" w:sz="4" w:space="0" w:color="auto"/>
              <w:bottom w:val="single" w:sz="4" w:space="0" w:color="auto"/>
              <w:right w:val="single" w:sz="4" w:space="0" w:color="auto"/>
            </w:tcBorders>
            <w:vAlign w:val="center"/>
            <w:hideMark/>
          </w:tcPr>
          <w:p w14:paraId="67C89E6E" w14:textId="77777777" w:rsidR="006701A1" w:rsidRDefault="006701A1">
            <w:pPr>
              <w:autoSpaceDE/>
              <w:jc w:val="center"/>
              <w:rPr>
                <w:rFonts w:ascii="Arial" w:hAnsi="Arial" w:cs="Arial"/>
                <w:sz w:val="18"/>
                <w:szCs w:val="18"/>
              </w:rPr>
            </w:pPr>
            <w:r>
              <w:rPr>
                <w:rFonts w:ascii="Arial" w:hAnsi="Arial" w:cs="Arial"/>
                <w:sz w:val="18"/>
                <w:szCs w:val="18"/>
              </w:rPr>
              <w:t>Wartość robót z podatkiem VAT</w:t>
            </w:r>
          </w:p>
        </w:tc>
        <w:tc>
          <w:tcPr>
            <w:tcW w:w="1361" w:type="dxa"/>
            <w:tcBorders>
              <w:top w:val="nil"/>
              <w:left w:val="nil"/>
              <w:bottom w:val="single" w:sz="4" w:space="0" w:color="auto"/>
              <w:right w:val="single" w:sz="4" w:space="0" w:color="auto"/>
            </w:tcBorders>
            <w:vAlign w:val="center"/>
            <w:hideMark/>
          </w:tcPr>
          <w:p w14:paraId="1672C0AC" w14:textId="77777777" w:rsidR="006701A1" w:rsidRDefault="006701A1">
            <w:pPr>
              <w:autoSpaceDE/>
              <w:rPr>
                <w:rFonts w:ascii="Arial" w:hAnsi="Arial" w:cs="Arial"/>
                <w:sz w:val="18"/>
                <w:szCs w:val="18"/>
              </w:rPr>
            </w:pPr>
            <w:r>
              <w:rPr>
                <w:rFonts w:ascii="Arial" w:hAnsi="Arial" w:cs="Arial"/>
                <w:sz w:val="18"/>
                <w:szCs w:val="18"/>
              </w:rPr>
              <w:t> </w:t>
            </w:r>
          </w:p>
        </w:tc>
        <w:tc>
          <w:tcPr>
            <w:tcW w:w="1419" w:type="dxa"/>
            <w:tcBorders>
              <w:top w:val="nil"/>
              <w:left w:val="nil"/>
              <w:bottom w:val="single" w:sz="4" w:space="0" w:color="auto"/>
              <w:right w:val="single" w:sz="4" w:space="0" w:color="auto"/>
            </w:tcBorders>
            <w:vAlign w:val="center"/>
            <w:hideMark/>
          </w:tcPr>
          <w:p w14:paraId="4B5650BD" w14:textId="77777777" w:rsidR="006701A1" w:rsidRDefault="006701A1">
            <w:pPr>
              <w:autoSpaceDE/>
              <w:rPr>
                <w:rFonts w:ascii="Arial" w:hAnsi="Arial" w:cs="Arial"/>
                <w:sz w:val="18"/>
                <w:szCs w:val="18"/>
              </w:rPr>
            </w:pPr>
            <w:r>
              <w:rPr>
                <w:rFonts w:ascii="Arial" w:hAnsi="Arial" w:cs="Arial"/>
                <w:sz w:val="18"/>
                <w:szCs w:val="18"/>
              </w:rPr>
              <w:t> </w:t>
            </w:r>
          </w:p>
        </w:tc>
        <w:tc>
          <w:tcPr>
            <w:tcW w:w="1131" w:type="dxa"/>
            <w:tcBorders>
              <w:top w:val="nil"/>
              <w:left w:val="nil"/>
              <w:bottom w:val="single" w:sz="4" w:space="0" w:color="auto"/>
              <w:right w:val="single" w:sz="4" w:space="0" w:color="auto"/>
            </w:tcBorders>
            <w:vAlign w:val="center"/>
            <w:hideMark/>
          </w:tcPr>
          <w:p w14:paraId="49643CB9" w14:textId="77777777" w:rsidR="006701A1" w:rsidRDefault="006701A1">
            <w:pPr>
              <w:autoSpaceDE/>
              <w:rPr>
                <w:rFonts w:ascii="Arial" w:hAnsi="Arial" w:cs="Arial"/>
                <w:sz w:val="18"/>
                <w:szCs w:val="18"/>
              </w:rPr>
            </w:pPr>
            <w:r>
              <w:rPr>
                <w:rFonts w:ascii="Arial" w:hAnsi="Arial" w:cs="Arial"/>
                <w:sz w:val="18"/>
                <w:szCs w:val="18"/>
              </w:rPr>
              <w:t> </w:t>
            </w:r>
          </w:p>
        </w:tc>
        <w:tc>
          <w:tcPr>
            <w:tcW w:w="1982" w:type="dxa"/>
            <w:gridSpan w:val="2"/>
            <w:tcBorders>
              <w:top w:val="single" w:sz="4" w:space="0" w:color="auto"/>
              <w:left w:val="nil"/>
              <w:bottom w:val="single" w:sz="4" w:space="0" w:color="auto"/>
              <w:right w:val="single" w:sz="4" w:space="0" w:color="auto"/>
            </w:tcBorders>
            <w:vAlign w:val="center"/>
            <w:hideMark/>
          </w:tcPr>
          <w:p w14:paraId="257A6BC9" w14:textId="77777777" w:rsidR="006701A1" w:rsidRDefault="006701A1">
            <w:pPr>
              <w:autoSpaceDE/>
              <w:jc w:val="center"/>
              <w:rPr>
                <w:rFonts w:ascii="Arial" w:hAnsi="Arial" w:cs="Arial"/>
                <w:sz w:val="18"/>
                <w:szCs w:val="18"/>
              </w:rPr>
            </w:pPr>
            <w:r>
              <w:rPr>
                <w:rFonts w:ascii="Arial" w:hAnsi="Arial" w:cs="Arial"/>
                <w:sz w:val="18"/>
                <w:szCs w:val="18"/>
              </w:rPr>
              <w:t> </w:t>
            </w:r>
          </w:p>
        </w:tc>
      </w:tr>
      <w:tr w:rsidR="006701A1" w14:paraId="7A9C39F3" w14:textId="77777777" w:rsidTr="006701A1">
        <w:trPr>
          <w:trHeight w:val="300"/>
        </w:trPr>
        <w:tc>
          <w:tcPr>
            <w:tcW w:w="421" w:type="dxa"/>
            <w:vAlign w:val="center"/>
          </w:tcPr>
          <w:p w14:paraId="7BCB5AB5" w14:textId="77777777" w:rsidR="006701A1" w:rsidRDefault="006701A1">
            <w:pPr>
              <w:autoSpaceDE/>
              <w:rPr>
                <w:rFonts w:ascii="Arial" w:hAnsi="Arial" w:cs="Arial"/>
                <w:sz w:val="18"/>
                <w:szCs w:val="18"/>
              </w:rPr>
            </w:pPr>
          </w:p>
        </w:tc>
        <w:tc>
          <w:tcPr>
            <w:tcW w:w="459" w:type="dxa"/>
            <w:vAlign w:val="center"/>
          </w:tcPr>
          <w:p w14:paraId="4363B94E" w14:textId="77777777" w:rsidR="006701A1" w:rsidRDefault="006701A1">
            <w:pPr>
              <w:autoSpaceDE/>
              <w:rPr>
                <w:rFonts w:ascii="Arial" w:hAnsi="Arial" w:cs="Arial"/>
                <w:sz w:val="18"/>
                <w:szCs w:val="18"/>
              </w:rPr>
            </w:pPr>
          </w:p>
        </w:tc>
        <w:tc>
          <w:tcPr>
            <w:tcW w:w="691" w:type="dxa"/>
            <w:vAlign w:val="center"/>
          </w:tcPr>
          <w:p w14:paraId="63C8C05F" w14:textId="77777777" w:rsidR="006701A1" w:rsidRDefault="006701A1">
            <w:pPr>
              <w:autoSpaceDE/>
              <w:rPr>
                <w:rFonts w:ascii="Arial" w:hAnsi="Arial" w:cs="Arial"/>
                <w:sz w:val="18"/>
                <w:szCs w:val="18"/>
              </w:rPr>
            </w:pPr>
          </w:p>
        </w:tc>
        <w:tc>
          <w:tcPr>
            <w:tcW w:w="909" w:type="dxa"/>
            <w:vAlign w:val="center"/>
          </w:tcPr>
          <w:p w14:paraId="2788F0F4" w14:textId="77777777" w:rsidR="006701A1" w:rsidRDefault="006701A1">
            <w:pPr>
              <w:autoSpaceDE/>
              <w:rPr>
                <w:rFonts w:ascii="Arial" w:hAnsi="Arial" w:cs="Arial"/>
                <w:sz w:val="18"/>
                <w:szCs w:val="18"/>
              </w:rPr>
            </w:pPr>
          </w:p>
        </w:tc>
        <w:tc>
          <w:tcPr>
            <w:tcW w:w="1361" w:type="dxa"/>
            <w:vAlign w:val="center"/>
          </w:tcPr>
          <w:p w14:paraId="4B907E75" w14:textId="77777777" w:rsidR="006701A1" w:rsidRDefault="006701A1">
            <w:pPr>
              <w:autoSpaceDE/>
              <w:rPr>
                <w:rFonts w:ascii="Arial" w:hAnsi="Arial" w:cs="Arial"/>
                <w:sz w:val="18"/>
                <w:szCs w:val="18"/>
              </w:rPr>
            </w:pPr>
          </w:p>
        </w:tc>
        <w:tc>
          <w:tcPr>
            <w:tcW w:w="1419" w:type="dxa"/>
            <w:vAlign w:val="center"/>
          </w:tcPr>
          <w:p w14:paraId="015022BA" w14:textId="77777777" w:rsidR="006701A1" w:rsidRDefault="006701A1">
            <w:pPr>
              <w:autoSpaceDE/>
              <w:rPr>
                <w:rFonts w:ascii="Arial" w:hAnsi="Arial" w:cs="Arial"/>
                <w:sz w:val="18"/>
                <w:szCs w:val="18"/>
              </w:rPr>
            </w:pPr>
          </w:p>
        </w:tc>
        <w:tc>
          <w:tcPr>
            <w:tcW w:w="1131" w:type="dxa"/>
            <w:vAlign w:val="center"/>
          </w:tcPr>
          <w:p w14:paraId="7A50F356" w14:textId="77777777" w:rsidR="006701A1" w:rsidRDefault="006701A1">
            <w:pPr>
              <w:autoSpaceDE/>
              <w:rPr>
                <w:rFonts w:ascii="Arial" w:hAnsi="Arial" w:cs="Arial"/>
                <w:sz w:val="18"/>
                <w:szCs w:val="18"/>
              </w:rPr>
            </w:pPr>
          </w:p>
        </w:tc>
        <w:tc>
          <w:tcPr>
            <w:tcW w:w="1049" w:type="dxa"/>
            <w:vAlign w:val="center"/>
          </w:tcPr>
          <w:p w14:paraId="0E942C2C" w14:textId="77777777" w:rsidR="006701A1" w:rsidRDefault="006701A1">
            <w:pPr>
              <w:autoSpaceDE/>
              <w:rPr>
                <w:rFonts w:ascii="Arial" w:hAnsi="Arial" w:cs="Arial"/>
                <w:sz w:val="18"/>
                <w:szCs w:val="18"/>
              </w:rPr>
            </w:pPr>
          </w:p>
        </w:tc>
        <w:tc>
          <w:tcPr>
            <w:tcW w:w="933" w:type="dxa"/>
            <w:vAlign w:val="center"/>
          </w:tcPr>
          <w:p w14:paraId="656F51A6" w14:textId="77777777" w:rsidR="006701A1" w:rsidRDefault="006701A1">
            <w:pPr>
              <w:autoSpaceDE/>
              <w:rPr>
                <w:rFonts w:ascii="Arial" w:hAnsi="Arial" w:cs="Arial"/>
                <w:sz w:val="18"/>
                <w:szCs w:val="18"/>
              </w:rPr>
            </w:pPr>
          </w:p>
        </w:tc>
      </w:tr>
      <w:tr w:rsidR="006701A1" w14:paraId="6FFA6C8E" w14:textId="77777777" w:rsidTr="006701A1">
        <w:trPr>
          <w:trHeight w:val="255"/>
        </w:trPr>
        <w:tc>
          <w:tcPr>
            <w:tcW w:w="8373" w:type="dxa"/>
            <w:gridSpan w:val="9"/>
            <w:vAlign w:val="center"/>
            <w:hideMark/>
          </w:tcPr>
          <w:p w14:paraId="566807A7" w14:textId="77777777" w:rsidR="006701A1" w:rsidRDefault="006701A1">
            <w:pPr>
              <w:autoSpaceDE/>
              <w:rPr>
                <w:rFonts w:ascii="Arial" w:hAnsi="Arial" w:cs="Arial"/>
                <w:sz w:val="18"/>
                <w:szCs w:val="18"/>
              </w:rPr>
            </w:pPr>
            <w:r>
              <w:rPr>
                <w:rFonts w:ascii="Arial" w:hAnsi="Arial" w:cs="Arial"/>
                <w:sz w:val="18"/>
                <w:szCs w:val="18"/>
              </w:rPr>
              <w:t>3. Roboty ujęte wyżej w kol. 2 zostały wykonane zgodnie z projektem.</w:t>
            </w:r>
          </w:p>
        </w:tc>
      </w:tr>
      <w:tr w:rsidR="006701A1" w14:paraId="6AA9BA69" w14:textId="77777777" w:rsidTr="006701A1">
        <w:trPr>
          <w:trHeight w:val="255"/>
        </w:trPr>
        <w:tc>
          <w:tcPr>
            <w:tcW w:w="8373" w:type="dxa"/>
            <w:gridSpan w:val="9"/>
            <w:vAlign w:val="center"/>
            <w:hideMark/>
          </w:tcPr>
          <w:p w14:paraId="75236A16" w14:textId="77777777" w:rsidR="006701A1" w:rsidRDefault="006701A1">
            <w:pPr>
              <w:autoSpaceDE/>
              <w:rPr>
                <w:rFonts w:ascii="Arial" w:hAnsi="Arial" w:cs="Arial"/>
                <w:sz w:val="18"/>
                <w:szCs w:val="18"/>
              </w:rPr>
            </w:pPr>
            <w:r>
              <w:rPr>
                <w:rFonts w:ascii="Arial" w:hAnsi="Arial" w:cs="Arial"/>
                <w:sz w:val="18"/>
                <w:szCs w:val="18"/>
              </w:rPr>
              <w:t xml:space="preserve">4. Wartość robót wykonanych na dzień sporządzenia protokołu określono w kol. 3. </w:t>
            </w:r>
          </w:p>
        </w:tc>
      </w:tr>
      <w:tr w:rsidR="006701A1" w14:paraId="0B1608DF" w14:textId="77777777" w:rsidTr="006701A1">
        <w:trPr>
          <w:trHeight w:val="255"/>
        </w:trPr>
        <w:tc>
          <w:tcPr>
            <w:tcW w:w="8373" w:type="dxa"/>
            <w:gridSpan w:val="9"/>
            <w:vAlign w:val="center"/>
            <w:hideMark/>
          </w:tcPr>
          <w:p w14:paraId="0C61480E" w14:textId="77777777" w:rsidR="006701A1" w:rsidRDefault="006701A1">
            <w:pPr>
              <w:autoSpaceDE/>
              <w:rPr>
                <w:rFonts w:ascii="Arial" w:hAnsi="Arial" w:cs="Arial"/>
                <w:sz w:val="18"/>
                <w:szCs w:val="18"/>
              </w:rPr>
            </w:pPr>
            <w:r>
              <w:rPr>
                <w:rFonts w:ascii="Arial" w:hAnsi="Arial" w:cs="Arial"/>
                <w:sz w:val="18"/>
                <w:szCs w:val="18"/>
              </w:rPr>
              <w:t>5. Jakość wykonanych robót na dzień sporządzenia protokołu wskazano w kol. 5.</w:t>
            </w:r>
          </w:p>
        </w:tc>
      </w:tr>
    </w:tbl>
    <w:p w14:paraId="675F06EF" w14:textId="77777777" w:rsidR="006701A1" w:rsidRDefault="006701A1" w:rsidP="006701A1">
      <w:pPr>
        <w:rPr>
          <w:rFonts w:ascii="Arial" w:hAnsi="Arial" w:cs="Arial"/>
          <w:b/>
          <w:bCs/>
          <w:sz w:val="18"/>
          <w:szCs w:val="18"/>
        </w:rPr>
      </w:pPr>
    </w:p>
    <w:p w14:paraId="4399FA4E" w14:textId="77777777" w:rsidR="006701A1" w:rsidRDefault="006701A1" w:rsidP="006701A1">
      <w:pPr>
        <w:rPr>
          <w:rFonts w:ascii="Arial" w:hAnsi="Arial" w:cs="Arial"/>
          <w:b/>
          <w:bCs/>
          <w:sz w:val="18"/>
          <w:szCs w:val="18"/>
        </w:rPr>
      </w:pPr>
    </w:p>
    <w:p w14:paraId="0524695E" w14:textId="77777777" w:rsidR="006701A1" w:rsidRDefault="006701A1" w:rsidP="006701A1">
      <w:pPr>
        <w:rPr>
          <w:rFonts w:ascii="Arial" w:hAnsi="Arial" w:cs="Arial"/>
          <w:b/>
          <w:bCs/>
          <w:sz w:val="18"/>
          <w:szCs w:val="18"/>
        </w:rPr>
      </w:pPr>
    </w:p>
    <w:p w14:paraId="60EAE542" w14:textId="77777777" w:rsidR="006701A1" w:rsidRDefault="006701A1" w:rsidP="006701A1">
      <w:pPr>
        <w:jc w:val="both"/>
        <w:rPr>
          <w:rFonts w:ascii="Arial" w:hAnsi="Arial" w:cs="Arial"/>
          <w:b/>
          <w:bCs/>
          <w:sz w:val="18"/>
          <w:szCs w:val="18"/>
        </w:rPr>
      </w:pPr>
      <w:r>
        <w:rPr>
          <w:rFonts w:ascii="Arial" w:hAnsi="Arial" w:cs="Arial"/>
          <w:sz w:val="16"/>
          <w:szCs w:val="16"/>
        </w:rPr>
        <w:t>*  niepotrzebne skreślić</w:t>
      </w:r>
      <w:r>
        <w:rPr>
          <w:rFonts w:ascii="Arial" w:hAnsi="Arial" w:cs="Arial"/>
          <w:b/>
          <w:bCs/>
          <w:sz w:val="18"/>
          <w:szCs w:val="18"/>
        </w:rPr>
        <w:t xml:space="preserve"> </w:t>
      </w:r>
    </w:p>
    <w:p w14:paraId="2E69F1F7" w14:textId="77777777" w:rsidR="006701A1" w:rsidRDefault="006701A1" w:rsidP="006701A1">
      <w:pPr>
        <w:autoSpaceDE/>
        <w:rPr>
          <w:rFonts w:ascii="Arial" w:hAnsi="Arial" w:cs="Arial"/>
          <w:b/>
          <w:bCs/>
          <w:sz w:val="22"/>
          <w:szCs w:val="22"/>
        </w:rPr>
        <w:sectPr w:rsidR="006701A1">
          <w:pgSz w:w="11906" w:h="16838"/>
          <w:pgMar w:top="1418" w:right="1134" w:bottom="1418" w:left="1134" w:header="709" w:footer="709" w:gutter="0"/>
          <w:cols w:space="708"/>
        </w:sectPr>
      </w:pPr>
    </w:p>
    <w:p w14:paraId="3174542B" w14:textId="77777777" w:rsidR="006701A1" w:rsidRDefault="006701A1" w:rsidP="006701A1">
      <w:pPr>
        <w:tabs>
          <w:tab w:val="left" w:pos="7120"/>
        </w:tabs>
        <w:rPr>
          <w:rFonts w:ascii="Arial" w:hAnsi="Arial" w:cs="Arial"/>
          <w:i/>
          <w:iCs/>
          <w:sz w:val="22"/>
          <w:szCs w:val="22"/>
        </w:rPr>
      </w:pPr>
    </w:p>
    <w:tbl>
      <w:tblPr>
        <w:tblW w:w="14220" w:type="dxa"/>
        <w:tblInd w:w="55" w:type="dxa"/>
        <w:tblLayout w:type="fixed"/>
        <w:tblCellMar>
          <w:left w:w="70" w:type="dxa"/>
          <w:right w:w="70" w:type="dxa"/>
        </w:tblCellMar>
        <w:tblLook w:val="04A0" w:firstRow="1" w:lastRow="0" w:firstColumn="1" w:lastColumn="0" w:noHBand="0" w:noVBand="1"/>
      </w:tblPr>
      <w:tblGrid>
        <w:gridCol w:w="865"/>
        <w:gridCol w:w="5530"/>
        <w:gridCol w:w="1561"/>
        <w:gridCol w:w="1843"/>
        <w:gridCol w:w="1419"/>
        <w:gridCol w:w="1381"/>
        <w:gridCol w:w="1621"/>
      </w:tblGrid>
      <w:tr w:rsidR="006701A1" w14:paraId="2D9A5633" w14:textId="77777777" w:rsidTr="006701A1">
        <w:trPr>
          <w:trHeight w:val="315"/>
        </w:trPr>
        <w:tc>
          <w:tcPr>
            <w:tcW w:w="14214" w:type="dxa"/>
            <w:gridSpan w:val="7"/>
            <w:tcBorders>
              <w:top w:val="nil"/>
              <w:left w:val="nil"/>
              <w:bottom w:val="single" w:sz="4" w:space="0" w:color="auto"/>
              <w:right w:val="nil"/>
            </w:tcBorders>
            <w:noWrap/>
            <w:vAlign w:val="bottom"/>
            <w:hideMark/>
          </w:tcPr>
          <w:p w14:paraId="56CDBB61" w14:textId="77777777" w:rsidR="006701A1" w:rsidRDefault="006701A1">
            <w:pPr>
              <w:autoSpaceDE/>
              <w:jc w:val="center"/>
              <w:rPr>
                <w:rFonts w:ascii="Arial" w:hAnsi="Arial" w:cs="Arial"/>
                <w:b/>
                <w:bCs/>
                <w:sz w:val="22"/>
                <w:szCs w:val="22"/>
              </w:rPr>
            </w:pPr>
            <w:bookmarkStart w:id="3" w:name="RANGE!A1:G33"/>
            <w:r>
              <w:rPr>
                <w:rFonts w:ascii="Arial" w:hAnsi="Arial" w:cs="Arial"/>
                <w:b/>
                <w:bCs/>
                <w:sz w:val="22"/>
                <w:szCs w:val="22"/>
              </w:rPr>
              <w:t>Zestawienie wartości wykonanych robót</w:t>
            </w:r>
            <w:bookmarkEnd w:id="3"/>
          </w:p>
        </w:tc>
      </w:tr>
      <w:tr w:rsidR="006701A1" w14:paraId="086E94B3" w14:textId="77777777" w:rsidTr="006701A1">
        <w:trPr>
          <w:trHeight w:val="255"/>
        </w:trPr>
        <w:tc>
          <w:tcPr>
            <w:tcW w:w="866" w:type="dxa"/>
            <w:vMerge w:val="restart"/>
            <w:tcBorders>
              <w:top w:val="nil"/>
              <w:left w:val="single" w:sz="4" w:space="0" w:color="auto"/>
              <w:bottom w:val="single" w:sz="4" w:space="0" w:color="000000"/>
              <w:right w:val="single" w:sz="4" w:space="0" w:color="auto"/>
            </w:tcBorders>
            <w:vAlign w:val="center"/>
            <w:hideMark/>
          </w:tcPr>
          <w:p w14:paraId="14E9B3D4" w14:textId="77777777" w:rsidR="006701A1" w:rsidRDefault="006701A1">
            <w:pPr>
              <w:autoSpaceDE/>
              <w:jc w:val="center"/>
              <w:rPr>
                <w:rFonts w:ascii="Arial" w:hAnsi="Arial" w:cs="Arial"/>
                <w:b/>
                <w:bCs/>
                <w:sz w:val="18"/>
                <w:szCs w:val="18"/>
              </w:rPr>
            </w:pPr>
            <w:r>
              <w:rPr>
                <w:rFonts w:ascii="Arial" w:hAnsi="Arial" w:cs="Arial"/>
                <w:b/>
                <w:bCs/>
                <w:sz w:val="18"/>
                <w:szCs w:val="18"/>
              </w:rPr>
              <w:t>Lp.</w:t>
            </w:r>
          </w:p>
        </w:tc>
        <w:tc>
          <w:tcPr>
            <w:tcW w:w="5528" w:type="dxa"/>
            <w:vMerge w:val="restart"/>
            <w:tcBorders>
              <w:top w:val="nil"/>
              <w:left w:val="single" w:sz="4" w:space="0" w:color="auto"/>
              <w:bottom w:val="single" w:sz="4" w:space="0" w:color="000000"/>
              <w:right w:val="single" w:sz="4" w:space="0" w:color="auto"/>
            </w:tcBorders>
            <w:vAlign w:val="center"/>
            <w:hideMark/>
          </w:tcPr>
          <w:p w14:paraId="64A48290" w14:textId="77777777" w:rsidR="006701A1" w:rsidRDefault="006701A1">
            <w:pPr>
              <w:autoSpaceDE/>
              <w:jc w:val="center"/>
              <w:rPr>
                <w:rFonts w:ascii="Arial" w:hAnsi="Arial" w:cs="Arial"/>
                <w:b/>
                <w:bCs/>
                <w:sz w:val="18"/>
                <w:szCs w:val="18"/>
              </w:rPr>
            </w:pPr>
            <w:r>
              <w:rPr>
                <w:rFonts w:ascii="Arial" w:hAnsi="Arial" w:cs="Arial"/>
                <w:b/>
                <w:bCs/>
                <w:sz w:val="18"/>
                <w:szCs w:val="18"/>
              </w:rPr>
              <w:t>Rodzaje robót asortyment elementy</w:t>
            </w:r>
          </w:p>
        </w:tc>
        <w:tc>
          <w:tcPr>
            <w:tcW w:w="1560" w:type="dxa"/>
            <w:vMerge w:val="restart"/>
            <w:tcBorders>
              <w:top w:val="nil"/>
              <w:left w:val="single" w:sz="4" w:space="0" w:color="auto"/>
              <w:bottom w:val="single" w:sz="4" w:space="0" w:color="000000"/>
              <w:right w:val="single" w:sz="4" w:space="0" w:color="auto"/>
            </w:tcBorders>
            <w:vAlign w:val="center"/>
            <w:hideMark/>
          </w:tcPr>
          <w:p w14:paraId="1631B125" w14:textId="77777777" w:rsidR="006701A1" w:rsidRDefault="006701A1">
            <w:pPr>
              <w:autoSpaceDE/>
              <w:jc w:val="center"/>
              <w:rPr>
                <w:rFonts w:ascii="Arial" w:hAnsi="Arial" w:cs="Arial"/>
                <w:b/>
                <w:bCs/>
                <w:sz w:val="18"/>
                <w:szCs w:val="18"/>
              </w:rPr>
            </w:pPr>
            <w:r>
              <w:rPr>
                <w:rFonts w:ascii="Arial" w:hAnsi="Arial" w:cs="Arial"/>
                <w:b/>
                <w:bCs/>
                <w:sz w:val="18"/>
                <w:szCs w:val="18"/>
              </w:rPr>
              <w:t>Wartości robót wg kosztorysu ofertowego lub zestawienia kosztów robót (netto)</w:t>
            </w:r>
          </w:p>
        </w:tc>
        <w:tc>
          <w:tcPr>
            <w:tcW w:w="4640" w:type="dxa"/>
            <w:gridSpan w:val="3"/>
            <w:tcBorders>
              <w:top w:val="single" w:sz="4" w:space="0" w:color="auto"/>
              <w:left w:val="nil"/>
              <w:bottom w:val="single" w:sz="4" w:space="0" w:color="auto"/>
              <w:right w:val="single" w:sz="4" w:space="0" w:color="000000"/>
            </w:tcBorders>
            <w:vAlign w:val="center"/>
            <w:hideMark/>
          </w:tcPr>
          <w:p w14:paraId="0B65A253" w14:textId="77777777" w:rsidR="006701A1" w:rsidRDefault="006701A1">
            <w:pPr>
              <w:autoSpaceDE/>
              <w:jc w:val="center"/>
              <w:rPr>
                <w:rFonts w:ascii="Arial" w:hAnsi="Arial" w:cs="Arial"/>
                <w:b/>
                <w:bCs/>
                <w:sz w:val="18"/>
                <w:szCs w:val="18"/>
              </w:rPr>
            </w:pPr>
            <w:r>
              <w:rPr>
                <w:rFonts w:ascii="Arial" w:hAnsi="Arial" w:cs="Arial"/>
                <w:b/>
                <w:bCs/>
                <w:sz w:val="18"/>
                <w:szCs w:val="18"/>
              </w:rPr>
              <w:t xml:space="preserve">Od początku budowy </w:t>
            </w:r>
          </w:p>
        </w:tc>
        <w:tc>
          <w:tcPr>
            <w:tcW w:w="1620" w:type="dxa"/>
            <w:vMerge w:val="restart"/>
            <w:tcBorders>
              <w:top w:val="nil"/>
              <w:left w:val="single" w:sz="4" w:space="0" w:color="auto"/>
              <w:bottom w:val="single" w:sz="4" w:space="0" w:color="000000"/>
              <w:right w:val="single" w:sz="4" w:space="0" w:color="auto"/>
            </w:tcBorders>
            <w:vAlign w:val="center"/>
            <w:hideMark/>
          </w:tcPr>
          <w:p w14:paraId="55110160" w14:textId="77777777" w:rsidR="006701A1" w:rsidRDefault="006701A1">
            <w:pPr>
              <w:autoSpaceDE/>
              <w:jc w:val="center"/>
              <w:rPr>
                <w:rFonts w:ascii="Arial" w:hAnsi="Arial" w:cs="Arial"/>
                <w:b/>
                <w:bCs/>
                <w:sz w:val="18"/>
                <w:szCs w:val="18"/>
              </w:rPr>
            </w:pPr>
            <w:r>
              <w:rPr>
                <w:rFonts w:ascii="Arial" w:hAnsi="Arial" w:cs="Arial"/>
                <w:b/>
                <w:bCs/>
                <w:sz w:val="18"/>
                <w:szCs w:val="18"/>
              </w:rPr>
              <w:t xml:space="preserve">Wartość wykonanych robót  w okresie rozliczeniowym </w:t>
            </w:r>
            <w:r>
              <w:rPr>
                <w:rFonts w:ascii="Arial" w:hAnsi="Arial" w:cs="Arial"/>
                <w:b/>
                <w:bCs/>
                <w:sz w:val="18"/>
                <w:szCs w:val="18"/>
              </w:rPr>
              <w:br/>
              <w:t xml:space="preserve">(netto)   </w:t>
            </w:r>
          </w:p>
        </w:tc>
      </w:tr>
      <w:tr w:rsidR="006701A1" w14:paraId="3CD6AE86" w14:textId="77777777" w:rsidTr="006701A1">
        <w:trPr>
          <w:trHeight w:val="1530"/>
        </w:trPr>
        <w:tc>
          <w:tcPr>
            <w:tcW w:w="300" w:type="dxa"/>
            <w:vMerge/>
            <w:tcBorders>
              <w:top w:val="nil"/>
              <w:left w:val="single" w:sz="4" w:space="0" w:color="auto"/>
              <w:bottom w:val="single" w:sz="4" w:space="0" w:color="000000"/>
              <w:right w:val="single" w:sz="4" w:space="0" w:color="auto"/>
            </w:tcBorders>
            <w:vAlign w:val="center"/>
            <w:hideMark/>
          </w:tcPr>
          <w:p w14:paraId="154B3BD2" w14:textId="77777777" w:rsidR="006701A1" w:rsidRDefault="006701A1">
            <w:pPr>
              <w:autoSpaceDE/>
              <w:rPr>
                <w:rFonts w:ascii="Arial" w:hAnsi="Arial" w:cs="Arial"/>
                <w:b/>
                <w:bCs/>
                <w:sz w:val="18"/>
                <w:szCs w:val="18"/>
              </w:rPr>
            </w:pPr>
          </w:p>
        </w:tc>
        <w:tc>
          <w:tcPr>
            <w:tcW w:w="300" w:type="dxa"/>
            <w:vMerge/>
            <w:tcBorders>
              <w:top w:val="nil"/>
              <w:left w:val="single" w:sz="4" w:space="0" w:color="auto"/>
              <w:bottom w:val="single" w:sz="4" w:space="0" w:color="000000"/>
              <w:right w:val="single" w:sz="4" w:space="0" w:color="auto"/>
            </w:tcBorders>
            <w:vAlign w:val="center"/>
            <w:hideMark/>
          </w:tcPr>
          <w:p w14:paraId="0242A1E3" w14:textId="77777777" w:rsidR="006701A1" w:rsidRDefault="006701A1">
            <w:pPr>
              <w:autoSpaceDE/>
              <w:rPr>
                <w:rFonts w:ascii="Arial" w:hAnsi="Arial" w:cs="Arial"/>
                <w:b/>
                <w:bCs/>
                <w:sz w:val="18"/>
                <w:szCs w:val="18"/>
              </w:rPr>
            </w:pPr>
          </w:p>
        </w:tc>
        <w:tc>
          <w:tcPr>
            <w:tcW w:w="300" w:type="dxa"/>
            <w:vMerge/>
            <w:tcBorders>
              <w:top w:val="nil"/>
              <w:left w:val="single" w:sz="4" w:space="0" w:color="auto"/>
              <w:bottom w:val="single" w:sz="4" w:space="0" w:color="000000"/>
              <w:right w:val="single" w:sz="4" w:space="0" w:color="auto"/>
            </w:tcBorders>
            <w:vAlign w:val="center"/>
            <w:hideMark/>
          </w:tcPr>
          <w:p w14:paraId="51493697" w14:textId="77777777" w:rsidR="006701A1" w:rsidRDefault="006701A1">
            <w:pPr>
              <w:autoSpaceDE/>
              <w:rPr>
                <w:rFonts w:ascii="Arial" w:hAnsi="Arial" w:cs="Arial"/>
                <w:b/>
                <w:bCs/>
                <w:sz w:val="18"/>
                <w:szCs w:val="18"/>
              </w:rPr>
            </w:pPr>
          </w:p>
        </w:tc>
        <w:tc>
          <w:tcPr>
            <w:tcW w:w="1842" w:type="dxa"/>
            <w:tcBorders>
              <w:top w:val="nil"/>
              <w:left w:val="nil"/>
              <w:bottom w:val="nil"/>
              <w:right w:val="single" w:sz="4" w:space="0" w:color="auto"/>
            </w:tcBorders>
            <w:vAlign w:val="center"/>
            <w:hideMark/>
          </w:tcPr>
          <w:p w14:paraId="00C01062" w14:textId="77777777" w:rsidR="006701A1" w:rsidRDefault="006701A1">
            <w:pPr>
              <w:autoSpaceDE/>
              <w:jc w:val="center"/>
              <w:rPr>
                <w:rFonts w:ascii="Arial" w:hAnsi="Arial" w:cs="Arial"/>
                <w:b/>
                <w:bCs/>
                <w:sz w:val="18"/>
                <w:szCs w:val="18"/>
              </w:rPr>
            </w:pPr>
            <w:r>
              <w:rPr>
                <w:rFonts w:ascii="Arial" w:hAnsi="Arial" w:cs="Arial"/>
                <w:b/>
                <w:bCs/>
                <w:sz w:val="18"/>
                <w:szCs w:val="18"/>
              </w:rPr>
              <w:t>Zaawansowanie</w:t>
            </w:r>
          </w:p>
        </w:tc>
        <w:tc>
          <w:tcPr>
            <w:tcW w:w="1418" w:type="dxa"/>
            <w:tcBorders>
              <w:top w:val="nil"/>
              <w:left w:val="nil"/>
              <w:bottom w:val="nil"/>
              <w:right w:val="single" w:sz="4" w:space="0" w:color="auto"/>
            </w:tcBorders>
            <w:vAlign w:val="center"/>
            <w:hideMark/>
          </w:tcPr>
          <w:p w14:paraId="63413BB1" w14:textId="77777777" w:rsidR="006701A1" w:rsidRDefault="006701A1">
            <w:pPr>
              <w:autoSpaceDE/>
              <w:jc w:val="center"/>
              <w:rPr>
                <w:rFonts w:ascii="Arial" w:hAnsi="Arial" w:cs="Arial"/>
                <w:b/>
                <w:bCs/>
                <w:sz w:val="18"/>
                <w:szCs w:val="18"/>
              </w:rPr>
            </w:pPr>
            <w:r>
              <w:rPr>
                <w:rFonts w:ascii="Arial" w:hAnsi="Arial" w:cs="Arial"/>
                <w:b/>
                <w:bCs/>
                <w:sz w:val="18"/>
                <w:szCs w:val="18"/>
              </w:rPr>
              <w:t>Wartość wykonanych robót (netto)</w:t>
            </w:r>
          </w:p>
        </w:tc>
        <w:tc>
          <w:tcPr>
            <w:tcW w:w="1380" w:type="dxa"/>
            <w:tcBorders>
              <w:top w:val="nil"/>
              <w:left w:val="nil"/>
              <w:bottom w:val="nil"/>
              <w:right w:val="single" w:sz="4" w:space="0" w:color="auto"/>
            </w:tcBorders>
            <w:vAlign w:val="center"/>
            <w:hideMark/>
          </w:tcPr>
          <w:p w14:paraId="589BE911" w14:textId="77777777" w:rsidR="006701A1" w:rsidRDefault="006701A1">
            <w:pPr>
              <w:autoSpaceDE/>
              <w:jc w:val="center"/>
              <w:rPr>
                <w:rFonts w:ascii="Arial" w:hAnsi="Arial" w:cs="Arial"/>
                <w:b/>
                <w:bCs/>
                <w:sz w:val="18"/>
                <w:szCs w:val="18"/>
              </w:rPr>
            </w:pPr>
            <w:r>
              <w:rPr>
                <w:rFonts w:ascii="Arial" w:hAnsi="Arial" w:cs="Arial"/>
                <w:b/>
                <w:bCs/>
                <w:sz w:val="18"/>
                <w:szCs w:val="18"/>
              </w:rPr>
              <w:t xml:space="preserve">Wartość wykonanych robót wg poprzedniego protokołu </w:t>
            </w:r>
            <w:r>
              <w:rPr>
                <w:rFonts w:ascii="Arial" w:hAnsi="Arial" w:cs="Arial"/>
                <w:b/>
                <w:bCs/>
                <w:sz w:val="18"/>
                <w:szCs w:val="18"/>
              </w:rPr>
              <w:br/>
              <w:t>(netto)</w:t>
            </w:r>
          </w:p>
        </w:tc>
        <w:tc>
          <w:tcPr>
            <w:tcW w:w="1620" w:type="dxa"/>
            <w:vMerge/>
            <w:tcBorders>
              <w:top w:val="nil"/>
              <w:left w:val="single" w:sz="4" w:space="0" w:color="auto"/>
              <w:bottom w:val="single" w:sz="4" w:space="0" w:color="000000"/>
              <w:right w:val="single" w:sz="4" w:space="0" w:color="auto"/>
            </w:tcBorders>
            <w:vAlign w:val="center"/>
            <w:hideMark/>
          </w:tcPr>
          <w:p w14:paraId="70490877" w14:textId="77777777" w:rsidR="006701A1" w:rsidRDefault="006701A1">
            <w:pPr>
              <w:autoSpaceDE/>
              <w:rPr>
                <w:rFonts w:ascii="Arial" w:hAnsi="Arial" w:cs="Arial"/>
                <w:b/>
                <w:bCs/>
                <w:sz w:val="18"/>
                <w:szCs w:val="18"/>
              </w:rPr>
            </w:pPr>
          </w:p>
        </w:tc>
      </w:tr>
      <w:tr w:rsidR="006701A1" w14:paraId="43EEC4D6" w14:textId="77777777" w:rsidTr="006701A1">
        <w:trPr>
          <w:trHeight w:val="450"/>
        </w:trPr>
        <w:tc>
          <w:tcPr>
            <w:tcW w:w="300" w:type="dxa"/>
            <w:vMerge/>
            <w:tcBorders>
              <w:top w:val="nil"/>
              <w:left w:val="single" w:sz="4" w:space="0" w:color="auto"/>
              <w:bottom w:val="single" w:sz="4" w:space="0" w:color="000000"/>
              <w:right w:val="single" w:sz="4" w:space="0" w:color="auto"/>
            </w:tcBorders>
            <w:vAlign w:val="center"/>
            <w:hideMark/>
          </w:tcPr>
          <w:p w14:paraId="12F216BC" w14:textId="77777777" w:rsidR="006701A1" w:rsidRDefault="006701A1">
            <w:pPr>
              <w:autoSpaceDE/>
              <w:rPr>
                <w:rFonts w:ascii="Arial" w:hAnsi="Arial" w:cs="Arial"/>
                <w:b/>
                <w:bCs/>
                <w:sz w:val="18"/>
                <w:szCs w:val="18"/>
              </w:rPr>
            </w:pPr>
          </w:p>
        </w:tc>
        <w:tc>
          <w:tcPr>
            <w:tcW w:w="300" w:type="dxa"/>
            <w:vMerge/>
            <w:tcBorders>
              <w:top w:val="nil"/>
              <w:left w:val="single" w:sz="4" w:space="0" w:color="auto"/>
              <w:bottom w:val="single" w:sz="4" w:space="0" w:color="000000"/>
              <w:right w:val="single" w:sz="4" w:space="0" w:color="auto"/>
            </w:tcBorders>
            <w:vAlign w:val="center"/>
            <w:hideMark/>
          </w:tcPr>
          <w:p w14:paraId="6C5EEBC8" w14:textId="77777777" w:rsidR="006701A1" w:rsidRDefault="006701A1">
            <w:pPr>
              <w:autoSpaceDE/>
              <w:rPr>
                <w:rFonts w:ascii="Arial" w:hAnsi="Arial" w:cs="Arial"/>
                <w:b/>
                <w:bCs/>
                <w:sz w:val="18"/>
                <w:szCs w:val="18"/>
              </w:rPr>
            </w:pPr>
          </w:p>
        </w:tc>
        <w:tc>
          <w:tcPr>
            <w:tcW w:w="300" w:type="dxa"/>
            <w:vMerge/>
            <w:tcBorders>
              <w:top w:val="nil"/>
              <w:left w:val="single" w:sz="4" w:space="0" w:color="auto"/>
              <w:bottom w:val="single" w:sz="4" w:space="0" w:color="000000"/>
              <w:right w:val="single" w:sz="4" w:space="0" w:color="auto"/>
            </w:tcBorders>
            <w:vAlign w:val="center"/>
            <w:hideMark/>
          </w:tcPr>
          <w:p w14:paraId="10884E6C" w14:textId="77777777" w:rsidR="006701A1" w:rsidRDefault="006701A1">
            <w:pPr>
              <w:autoSpaceDE/>
              <w:rPr>
                <w:rFonts w:ascii="Arial" w:hAnsi="Arial" w:cs="Arial"/>
                <w:b/>
                <w:bCs/>
                <w:sz w:val="18"/>
                <w:szCs w:val="18"/>
              </w:rPr>
            </w:pPr>
          </w:p>
        </w:tc>
        <w:tc>
          <w:tcPr>
            <w:tcW w:w="1842" w:type="dxa"/>
            <w:tcBorders>
              <w:top w:val="single" w:sz="4" w:space="0" w:color="auto"/>
              <w:left w:val="nil"/>
              <w:bottom w:val="nil"/>
              <w:right w:val="single" w:sz="4" w:space="0" w:color="auto"/>
            </w:tcBorders>
            <w:vAlign w:val="center"/>
            <w:hideMark/>
          </w:tcPr>
          <w:p w14:paraId="583534F6" w14:textId="77777777" w:rsidR="006701A1" w:rsidRDefault="006701A1">
            <w:pPr>
              <w:autoSpaceDE/>
              <w:jc w:val="center"/>
              <w:rPr>
                <w:rFonts w:ascii="Arial" w:hAnsi="Arial" w:cs="Arial"/>
                <w:sz w:val="18"/>
                <w:szCs w:val="18"/>
              </w:rPr>
            </w:pPr>
            <w:r>
              <w:rPr>
                <w:rFonts w:ascii="Arial" w:hAnsi="Arial" w:cs="Arial"/>
                <w:sz w:val="18"/>
                <w:szCs w:val="18"/>
              </w:rPr>
              <w:t>[kol 5/ 3]</w:t>
            </w:r>
          </w:p>
        </w:tc>
        <w:tc>
          <w:tcPr>
            <w:tcW w:w="1418" w:type="dxa"/>
            <w:tcBorders>
              <w:top w:val="single" w:sz="4" w:space="0" w:color="auto"/>
              <w:left w:val="nil"/>
              <w:bottom w:val="nil"/>
              <w:right w:val="single" w:sz="4" w:space="0" w:color="auto"/>
            </w:tcBorders>
            <w:vAlign w:val="center"/>
            <w:hideMark/>
          </w:tcPr>
          <w:p w14:paraId="0C3DB642" w14:textId="77777777" w:rsidR="006701A1" w:rsidRDefault="006701A1">
            <w:pPr>
              <w:autoSpaceDE/>
              <w:jc w:val="center"/>
              <w:rPr>
                <w:rFonts w:ascii="Arial" w:hAnsi="Arial" w:cs="Arial"/>
                <w:sz w:val="18"/>
                <w:szCs w:val="18"/>
              </w:rPr>
            </w:pPr>
            <w:r>
              <w:rPr>
                <w:rFonts w:ascii="Arial" w:hAnsi="Arial" w:cs="Arial"/>
                <w:sz w:val="18"/>
                <w:szCs w:val="18"/>
              </w:rPr>
              <w:t>[kol 6+ 7]</w:t>
            </w:r>
          </w:p>
        </w:tc>
        <w:tc>
          <w:tcPr>
            <w:tcW w:w="1380" w:type="dxa"/>
            <w:tcBorders>
              <w:top w:val="single" w:sz="4" w:space="0" w:color="auto"/>
              <w:left w:val="nil"/>
              <w:bottom w:val="nil"/>
              <w:right w:val="single" w:sz="4" w:space="0" w:color="auto"/>
            </w:tcBorders>
            <w:vAlign w:val="center"/>
            <w:hideMark/>
          </w:tcPr>
          <w:p w14:paraId="3685C33D" w14:textId="77777777" w:rsidR="006701A1" w:rsidRDefault="006701A1">
            <w:pPr>
              <w:autoSpaceDE/>
              <w:jc w:val="center"/>
              <w:rPr>
                <w:rFonts w:ascii="Arial" w:hAnsi="Arial" w:cs="Arial"/>
                <w:sz w:val="18"/>
                <w:szCs w:val="18"/>
              </w:rPr>
            </w:pPr>
            <w:r>
              <w:rPr>
                <w:rFonts w:ascii="Arial" w:hAnsi="Arial" w:cs="Arial"/>
                <w:sz w:val="18"/>
                <w:szCs w:val="18"/>
              </w:rPr>
              <w:t>[kol 5</w:t>
            </w:r>
            <w:r>
              <w:rPr>
                <w:rFonts w:ascii="Arial" w:hAnsi="Arial" w:cs="Arial"/>
                <w:sz w:val="18"/>
                <w:szCs w:val="18"/>
              </w:rPr>
              <w:br/>
              <w:t xml:space="preserve">z </w:t>
            </w:r>
            <w:proofErr w:type="spellStart"/>
            <w:r>
              <w:rPr>
                <w:rFonts w:ascii="Arial" w:hAnsi="Arial" w:cs="Arial"/>
                <w:sz w:val="18"/>
                <w:szCs w:val="18"/>
              </w:rPr>
              <w:t>poprz</w:t>
            </w:r>
            <w:proofErr w:type="spellEnd"/>
            <w:r>
              <w:rPr>
                <w:rFonts w:ascii="Arial" w:hAnsi="Arial" w:cs="Arial"/>
                <w:sz w:val="18"/>
                <w:szCs w:val="18"/>
              </w:rPr>
              <w:t xml:space="preserve">. </w:t>
            </w:r>
            <w:proofErr w:type="spellStart"/>
            <w:r>
              <w:rPr>
                <w:rFonts w:ascii="Arial" w:hAnsi="Arial" w:cs="Arial"/>
                <w:sz w:val="18"/>
                <w:szCs w:val="18"/>
              </w:rPr>
              <w:t>prot</w:t>
            </w:r>
            <w:proofErr w:type="spellEnd"/>
            <w:r>
              <w:rPr>
                <w:rFonts w:ascii="Arial" w:hAnsi="Arial" w:cs="Arial"/>
                <w:sz w:val="18"/>
                <w:szCs w:val="18"/>
              </w:rPr>
              <w:t>]</w:t>
            </w:r>
          </w:p>
        </w:tc>
        <w:tc>
          <w:tcPr>
            <w:tcW w:w="1620" w:type="dxa"/>
            <w:vMerge/>
            <w:tcBorders>
              <w:top w:val="nil"/>
              <w:left w:val="single" w:sz="4" w:space="0" w:color="auto"/>
              <w:bottom w:val="single" w:sz="4" w:space="0" w:color="000000"/>
              <w:right w:val="single" w:sz="4" w:space="0" w:color="auto"/>
            </w:tcBorders>
            <w:vAlign w:val="center"/>
            <w:hideMark/>
          </w:tcPr>
          <w:p w14:paraId="449FDD04" w14:textId="77777777" w:rsidR="006701A1" w:rsidRDefault="006701A1">
            <w:pPr>
              <w:autoSpaceDE/>
              <w:rPr>
                <w:rFonts w:ascii="Arial" w:hAnsi="Arial" w:cs="Arial"/>
                <w:b/>
                <w:bCs/>
                <w:sz w:val="18"/>
                <w:szCs w:val="18"/>
              </w:rPr>
            </w:pPr>
          </w:p>
        </w:tc>
      </w:tr>
      <w:tr w:rsidR="006701A1" w14:paraId="07C17B49" w14:textId="77777777" w:rsidTr="006701A1">
        <w:trPr>
          <w:trHeight w:val="255"/>
        </w:trPr>
        <w:tc>
          <w:tcPr>
            <w:tcW w:w="300" w:type="dxa"/>
            <w:vMerge/>
            <w:tcBorders>
              <w:top w:val="nil"/>
              <w:left w:val="single" w:sz="4" w:space="0" w:color="auto"/>
              <w:bottom w:val="single" w:sz="4" w:space="0" w:color="000000"/>
              <w:right w:val="single" w:sz="4" w:space="0" w:color="auto"/>
            </w:tcBorders>
            <w:vAlign w:val="center"/>
            <w:hideMark/>
          </w:tcPr>
          <w:p w14:paraId="3A020C2D" w14:textId="77777777" w:rsidR="006701A1" w:rsidRDefault="006701A1">
            <w:pPr>
              <w:autoSpaceDE/>
              <w:rPr>
                <w:rFonts w:ascii="Arial" w:hAnsi="Arial" w:cs="Arial"/>
                <w:b/>
                <w:bCs/>
                <w:sz w:val="18"/>
                <w:szCs w:val="18"/>
              </w:rPr>
            </w:pPr>
          </w:p>
        </w:tc>
        <w:tc>
          <w:tcPr>
            <w:tcW w:w="300" w:type="dxa"/>
            <w:vMerge/>
            <w:tcBorders>
              <w:top w:val="nil"/>
              <w:left w:val="single" w:sz="4" w:space="0" w:color="auto"/>
              <w:bottom w:val="single" w:sz="4" w:space="0" w:color="000000"/>
              <w:right w:val="single" w:sz="4" w:space="0" w:color="auto"/>
            </w:tcBorders>
            <w:vAlign w:val="center"/>
            <w:hideMark/>
          </w:tcPr>
          <w:p w14:paraId="7B99EA4B" w14:textId="77777777" w:rsidR="006701A1" w:rsidRDefault="006701A1">
            <w:pPr>
              <w:autoSpaceDE/>
              <w:rPr>
                <w:rFonts w:ascii="Arial" w:hAnsi="Arial" w:cs="Arial"/>
                <w:b/>
                <w:bCs/>
                <w:sz w:val="18"/>
                <w:szCs w:val="18"/>
              </w:rPr>
            </w:pPr>
          </w:p>
        </w:tc>
        <w:tc>
          <w:tcPr>
            <w:tcW w:w="1560" w:type="dxa"/>
            <w:tcBorders>
              <w:top w:val="nil"/>
              <w:left w:val="nil"/>
              <w:bottom w:val="single" w:sz="4" w:space="0" w:color="auto"/>
              <w:right w:val="single" w:sz="4" w:space="0" w:color="auto"/>
            </w:tcBorders>
            <w:vAlign w:val="center"/>
            <w:hideMark/>
          </w:tcPr>
          <w:p w14:paraId="5ABE382E" w14:textId="77777777" w:rsidR="006701A1" w:rsidRDefault="006701A1">
            <w:pPr>
              <w:autoSpaceDE/>
              <w:jc w:val="center"/>
              <w:rPr>
                <w:rFonts w:ascii="Arial" w:hAnsi="Arial" w:cs="Arial"/>
                <w:b/>
                <w:bCs/>
                <w:sz w:val="18"/>
                <w:szCs w:val="18"/>
              </w:rPr>
            </w:pPr>
            <w:r>
              <w:rPr>
                <w:rFonts w:ascii="Arial" w:hAnsi="Arial" w:cs="Arial"/>
                <w:b/>
                <w:bCs/>
                <w:sz w:val="18"/>
                <w:szCs w:val="18"/>
              </w:rPr>
              <w:t>zł</w:t>
            </w:r>
          </w:p>
        </w:tc>
        <w:tc>
          <w:tcPr>
            <w:tcW w:w="1842" w:type="dxa"/>
            <w:tcBorders>
              <w:top w:val="single" w:sz="4" w:space="0" w:color="auto"/>
              <w:left w:val="nil"/>
              <w:bottom w:val="single" w:sz="4" w:space="0" w:color="auto"/>
              <w:right w:val="single" w:sz="4" w:space="0" w:color="auto"/>
            </w:tcBorders>
            <w:vAlign w:val="center"/>
            <w:hideMark/>
          </w:tcPr>
          <w:p w14:paraId="4E7E1D25" w14:textId="77777777" w:rsidR="006701A1" w:rsidRDefault="006701A1">
            <w:pPr>
              <w:autoSpaceDE/>
              <w:jc w:val="center"/>
              <w:rPr>
                <w:rFonts w:ascii="Arial" w:hAnsi="Arial" w:cs="Arial"/>
                <w:b/>
                <w:bCs/>
                <w:sz w:val="18"/>
                <w:szCs w:val="18"/>
              </w:rPr>
            </w:pPr>
            <w:r>
              <w:rPr>
                <w:rFonts w:ascii="Arial" w:hAnsi="Arial" w:cs="Arial"/>
                <w:b/>
                <w:bCs/>
                <w:sz w:val="18"/>
                <w:szCs w:val="18"/>
              </w:rPr>
              <w:t>%</w:t>
            </w:r>
          </w:p>
        </w:tc>
        <w:tc>
          <w:tcPr>
            <w:tcW w:w="1418" w:type="dxa"/>
            <w:tcBorders>
              <w:top w:val="single" w:sz="4" w:space="0" w:color="auto"/>
              <w:left w:val="nil"/>
              <w:bottom w:val="single" w:sz="4" w:space="0" w:color="auto"/>
              <w:right w:val="single" w:sz="4" w:space="0" w:color="auto"/>
            </w:tcBorders>
            <w:vAlign w:val="center"/>
            <w:hideMark/>
          </w:tcPr>
          <w:p w14:paraId="5730E583" w14:textId="77777777" w:rsidR="006701A1" w:rsidRDefault="006701A1">
            <w:pPr>
              <w:autoSpaceDE/>
              <w:jc w:val="center"/>
              <w:rPr>
                <w:rFonts w:ascii="Arial" w:hAnsi="Arial" w:cs="Arial"/>
                <w:b/>
                <w:bCs/>
                <w:sz w:val="18"/>
                <w:szCs w:val="18"/>
              </w:rPr>
            </w:pPr>
            <w:r>
              <w:rPr>
                <w:rFonts w:ascii="Arial" w:hAnsi="Arial" w:cs="Arial"/>
                <w:b/>
                <w:bCs/>
                <w:sz w:val="18"/>
                <w:szCs w:val="18"/>
              </w:rPr>
              <w:t>zł</w:t>
            </w:r>
          </w:p>
        </w:tc>
        <w:tc>
          <w:tcPr>
            <w:tcW w:w="1380" w:type="dxa"/>
            <w:tcBorders>
              <w:top w:val="single" w:sz="4" w:space="0" w:color="auto"/>
              <w:left w:val="nil"/>
              <w:bottom w:val="single" w:sz="4" w:space="0" w:color="auto"/>
              <w:right w:val="single" w:sz="4" w:space="0" w:color="auto"/>
            </w:tcBorders>
            <w:vAlign w:val="center"/>
            <w:hideMark/>
          </w:tcPr>
          <w:p w14:paraId="09E1C0F6" w14:textId="77777777" w:rsidR="006701A1" w:rsidRDefault="006701A1">
            <w:pPr>
              <w:autoSpaceDE/>
              <w:jc w:val="center"/>
              <w:rPr>
                <w:rFonts w:ascii="Arial" w:hAnsi="Arial" w:cs="Arial"/>
                <w:b/>
                <w:bCs/>
                <w:sz w:val="18"/>
                <w:szCs w:val="18"/>
              </w:rPr>
            </w:pPr>
            <w:r>
              <w:rPr>
                <w:rFonts w:ascii="Arial" w:hAnsi="Arial" w:cs="Arial"/>
                <w:b/>
                <w:bCs/>
                <w:sz w:val="18"/>
                <w:szCs w:val="18"/>
              </w:rPr>
              <w:t>zł</w:t>
            </w:r>
          </w:p>
        </w:tc>
        <w:tc>
          <w:tcPr>
            <w:tcW w:w="1620" w:type="dxa"/>
            <w:tcBorders>
              <w:top w:val="nil"/>
              <w:left w:val="nil"/>
              <w:bottom w:val="single" w:sz="4" w:space="0" w:color="auto"/>
              <w:right w:val="single" w:sz="4" w:space="0" w:color="auto"/>
            </w:tcBorders>
            <w:vAlign w:val="center"/>
            <w:hideMark/>
          </w:tcPr>
          <w:p w14:paraId="34B46633" w14:textId="77777777" w:rsidR="006701A1" w:rsidRDefault="006701A1">
            <w:pPr>
              <w:autoSpaceDE/>
              <w:jc w:val="center"/>
              <w:rPr>
                <w:rFonts w:ascii="Arial" w:hAnsi="Arial" w:cs="Arial"/>
                <w:b/>
                <w:bCs/>
                <w:sz w:val="18"/>
                <w:szCs w:val="18"/>
              </w:rPr>
            </w:pPr>
            <w:r>
              <w:rPr>
                <w:rFonts w:ascii="Arial" w:hAnsi="Arial" w:cs="Arial"/>
                <w:b/>
                <w:bCs/>
                <w:sz w:val="18"/>
                <w:szCs w:val="18"/>
              </w:rPr>
              <w:t>zł</w:t>
            </w:r>
          </w:p>
        </w:tc>
      </w:tr>
      <w:tr w:rsidR="006701A1" w14:paraId="75B46549" w14:textId="77777777" w:rsidTr="006701A1">
        <w:trPr>
          <w:trHeight w:val="255"/>
        </w:trPr>
        <w:tc>
          <w:tcPr>
            <w:tcW w:w="866" w:type="dxa"/>
            <w:tcBorders>
              <w:top w:val="nil"/>
              <w:left w:val="single" w:sz="4" w:space="0" w:color="auto"/>
              <w:bottom w:val="single" w:sz="4" w:space="0" w:color="auto"/>
              <w:right w:val="single" w:sz="4" w:space="0" w:color="auto"/>
            </w:tcBorders>
            <w:vAlign w:val="center"/>
            <w:hideMark/>
          </w:tcPr>
          <w:p w14:paraId="24A3614F" w14:textId="77777777" w:rsidR="006701A1" w:rsidRDefault="006701A1">
            <w:pPr>
              <w:autoSpaceDE/>
              <w:jc w:val="center"/>
              <w:rPr>
                <w:rFonts w:ascii="Arial" w:hAnsi="Arial" w:cs="Arial"/>
                <w:sz w:val="18"/>
                <w:szCs w:val="18"/>
              </w:rPr>
            </w:pPr>
            <w:r>
              <w:rPr>
                <w:rFonts w:ascii="Arial" w:hAnsi="Arial" w:cs="Arial"/>
                <w:sz w:val="18"/>
                <w:szCs w:val="18"/>
              </w:rPr>
              <w:t>1</w:t>
            </w:r>
          </w:p>
        </w:tc>
        <w:tc>
          <w:tcPr>
            <w:tcW w:w="5528" w:type="dxa"/>
            <w:tcBorders>
              <w:top w:val="nil"/>
              <w:left w:val="nil"/>
              <w:bottom w:val="single" w:sz="4" w:space="0" w:color="auto"/>
              <w:right w:val="single" w:sz="4" w:space="0" w:color="auto"/>
            </w:tcBorders>
            <w:vAlign w:val="center"/>
            <w:hideMark/>
          </w:tcPr>
          <w:p w14:paraId="2AD8D99C" w14:textId="77777777" w:rsidR="006701A1" w:rsidRDefault="006701A1">
            <w:pPr>
              <w:autoSpaceDE/>
              <w:jc w:val="center"/>
              <w:rPr>
                <w:rFonts w:ascii="Arial" w:hAnsi="Arial" w:cs="Arial"/>
                <w:sz w:val="18"/>
                <w:szCs w:val="18"/>
              </w:rPr>
            </w:pPr>
            <w:r>
              <w:rPr>
                <w:rFonts w:ascii="Arial" w:hAnsi="Arial" w:cs="Arial"/>
                <w:sz w:val="18"/>
                <w:szCs w:val="18"/>
              </w:rPr>
              <w:t>2</w:t>
            </w:r>
          </w:p>
        </w:tc>
        <w:tc>
          <w:tcPr>
            <w:tcW w:w="1560" w:type="dxa"/>
            <w:tcBorders>
              <w:top w:val="nil"/>
              <w:left w:val="nil"/>
              <w:bottom w:val="single" w:sz="4" w:space="0" w:color="auto"/>
              <w:right w:val="single" w:sz="4" w:space="0" w:color="auto"/>
            </w:tcBorders>
            <w:vAlign w:val="center"/>
            <w:hideMark/>
          </w:tcPr>
          <w:p w14:paraId="5C20FB34" w14:textId="77777777" w:rsidR="006701A1" w:rsidRDefault="006701A1">
            <w:pPr>
              <w:autoSpaceDE/>
              <w:jc w:val="center"/>
              <w:rPr>
                <w:rFonts w:ascii="Arial" w:hAnsi="Arial" w:cs="Arial"/>
                <w:sz w:val="18"/>
                <w:szCs w:val="18"/>
              </w:rPr>
            </w:pPr>
            <w:r>
              <w:rPr>
                <w:rFonts w:ascii="Arial" w:hAnsi="Arial" w:cs="Arial"/>
                <w:sz w:val="18"/>
                <w:szCs w:val="18"/>
              </w:rPr>
              <w:t>3</w:t>
            </w:r>
          </w:p>
        </w:tc>
        <w:tc>
          <w:tcPr>
            <w:tcW w:w="1842" w:type="dxa"/>
            <w:tcBorders>
              <w:top w:val="nil"/>
              <w:left w:val="nil"/>
              <w:bottom w:val="single" w:sz="4" w:space="0" w:color="auto"/>
              <w:right w:val="single" w:sz="4" w:space="0" w:color="auto"/>
            </w:tcBorders>
            <w:vAlign w:val="center"/>
            <w:hideMark/>
          </w:tcPr>
          <w:p w14:paraId="7851E94E" w14:textId="77777777" w:rsidR="006701A1" w:rsidRDefault="006701A1">
            <w:pPr>
              <w:autoSpaceDE/>
              <w:jc w:val="center"/>
              <w:rPr>
                <w:rFonts w:ascii="Arial" w:hAnsi="Arial" w:cs="Arial"/>
                <w:sz w:val="18"/>
                <w:szCs w:val="18"/>
              </w:rPr>
            </w:pPr>
            <w:r>
              <w:rPr>
                <w:rFonts w:ascii="Arial" w:hAnsi="Arial" w:cs="Arial"/>
                <w:sz w:val="18"/>
                <w:szCs w:val="18"/>
              </w:rPr>
              <w:t>4</w:t>
            </w:r>
          </w:p>
        </w:tc>
        <w:tc>
          <w:tcPr>
            <w:tcW w:w="1418" w:type="dxa"/>
            <w:tcBorders>
              <w:top w:val="nil"/>
              <w:left w:val="nil"/>
              <w:bottom w:val="single" w:sz="4" w:space="0" w:color="auto"/>
              <w:right w:val="single" w:sz="4" w:space="0" w:color="auto"/>
            </w:tcBorders>
            <w:vAlign w:val="center"/>
            <w:hideMark/>
          </w:tcPr>
          <w:p w14:paraId="7970595B" w14:textId="77777777" w:rsidR="006701A1" w:rsidRDefault="006701A1">
            <w:pPr>
              <w:autoSpaceDE/>
              <w:jc w:val="center"/>
              <w:rPr>
                <w:rFonts w:ascii="Arial" w:hAnsi="Arial" w:cs="Arial"/>
                <w:sz w:val="18"/>
                <w:szCs w:val="18"/>
              </w:rPr>
            </w:pPr>
            <w:r>
              <w:rPr>
                <w:rFonts w:ascii="Arial" w:hAnsi="Arial" w:cs="Arial"/>
                <w:sz w:val="18"/>
                <w:szCs w:val="18"/>
              </w:rPr>
              <w:t>5</w:t>
            </w:r>
          </w:p>
        </w:tc>
        <w:tc>
          <w:tcPr>
            <w:tcW w:w="1380" w:type="dxa"/>
            <w:tcBorders>
              <w:top w:val="nil"/>
              <w:left w:val="nil"/>
              <w:bottom w:val="single" w:sz="4" w:space="0" w:color="auto"/>
              <w:right w:val="single" w:sz="4" w:space="0" w:color="auto"/>
            </w:tcBorders>
            <w:vAlign w:val="center"/>
            <w:hideMark/>
          </w:tcPr>
          <w:p w14:paraId="6620FA5B" w14:textId="77777777" w:rsidR="006701A1" w:rsidRDefault="006701A1">
            <w:pPr>
              <w:autoSpaceDE/>
              <w:jc w:val="center"/>
              <w:rPr>
                <w:rFonts w:ascii="Arial" w:hAnsi="Arial" w:cs="Arial"/>
                <w:sz w:val="18"/>
                <w:szCs w:val="18"/>
              </w:rPr>
            </w:pPr>
            <w:r>
              <w:rPr>
                <w:rFonts w:ascii="Arial" w:hAnsi="Arial" w:cs="Arial"/>
                <w:sz w:val="18"/>
                <w:szCs w:val="18"/>
              </w:rPr>
              <w:t>6</w:t>
            </w:r>
          </w:p>
        </w:tc>
        <w:tc>
          <w:tcPr>
            <w:tcW w:w="1620" w:type="dxa"/>
            <w:tcBorders>
              <w:top w:val="nil"/>
              <w:left w:val="nil"/>
              <w:bottom w:val="single" w:sz="4" w:space="0" w:color="auto"/>
              <w:right w:val="single" w:sz="4" w:space="0" w:color="auto"/>
            </w:tcBorders>
            <w:vAlign w:val="center"/>
            <w:hideMark/>
          </w:tcPr>
          <w:p w14:paraId="1A317078" w14:textId="77777777" w:rsidR="006701A1" w:rsidRDefault="006701A1">
            <w:pPr>
              <w:autoSpaceDE/>
              <w:jc w:val="center"/>
              <w:rPr>
                <w:rFonts w:ascii="Arial" w:hAnsi="Arial" w:cs="Arial"/>
                <w:sz w:val="18"/>
                <w:szCs w:val="18"/>
              </w:rPr>
            </w:pPr>
            <w:r>
              <w:rPr>
                <w:rFonts w:ascii="Arial" w:hAnsi="Arial" w:cs="Arial"/>
                <w:sz w:val="18"/>
                <w:szCs w:val="18"/>
              </w:rPr>
              <w:t>7</w:t>
            </w:r>
          </w:p>
        </w:tc>
      </w:tr>
      <w:tr w:rsidR="006701A1" w14:paraId="1DB6B3C6" w14:textId="77777777" w:rsidTr="006701A1">
        <w:trPr>
          <w:trHeight w:val="255"/>
        </w:trPr>
        <w:tc>
          <w:tcPr>
            <w:tcW w:w="866" w:type="dxa"/>
            <w:tcBorders>
              <w:top w:val="nil"/>
              <w:left w:val="single" w:sz="4" w:space="0" w:color="auto"/>
              <w:bottom w:val="single" w:sz="4" w:space="0" w:color="auto"/>
              <w:right w:val="single" w:sz="4" w:space="0" w:color="auto"/>
            </w:tcBorders>
            <w:noWrap/>
            <w:vAlign w:val="center"/>
            <w:hideMark/>
          </w:tcPr>
          <w:p w14:paraId="249E9C7B" w14:textId="77777777" w:rsidR="006701A1" w:rsidRDefault="006701A1">
            <w:pPr>
              <w:autoSpaceDE/>
              <w:jc w:val="center"/>
              <w:rPr>
                <w:rFonts w:ascii="Arial" w:hAnsi="Arial" w:cs="Arial"/>
                <w:sz w:val="18"/>
                <w:szCs w:val="18"/>
              </w:rPr>
            </w:pPr>
            <w:r>
              <w:rPr>
                <w:rFonts w:ascii="Arial" w:hAnsi="Arial" w:cs="Arial"/>
                <w:sz w:val="18"/>
                <w:szCs w:val="18"/>
              </w:rPr>
              <w:t> </w:t>
            </w:r>
          </w:p>
        </w:tc>
        <w:tc>
          <w:tcPr>
            <w:tcW w:w="5528" w:type="dxa"/>
            <w:tcBorders>
              <w:top w:val="nil"/>
              <w:left w:val="nil"/>
              <w:bottom w:val="single" w:sz="4" w:space="0" w:color="auto"/>
              <w:right w:val="single" w:sz="4" w:space="0" w:color="auto"/>
            </w:tcBorders>
            <w:vAlign w:val="center"/>
            <w:hideMark/>
          </w:tcPr>
          <w:p w14:paraId="73E5D101" w14:textId="77777777" w:rsidR="006701A1" w:rsidRDefault="006701A1">
            <w:pPr>
              <w:autoSpaceDE/>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auto"/>
              <w:right w:val="single" w:sz="4" w:space="0" w:color="auto"/>
            </w:tcBorders>
            <w:vAlign w:val="center"/>
            <w:hideMark/>
          </w:tcPr>
          <w:p w14:paraId="529007A7" w14:textId="77777777" w:rsidR="006701A1" w:rsidRDefault="006701A1">
            <w:pPr>
              <w:autoSpaceDE/>
              <w:jc w:val="right"/>
              <w:rPr>
                <w:rFonts w:ascii="Arial" w:hAnsi="Arial" w:cs="Arial"/>
                <w:sz w:val="18"/>
                <w:szCs w:val="18"/>
              </w:rPr>
            </w:pPr>
            <w:r>
              <w:rPr>
                <w:rFonts w:ascii="Arial" w:hAnsi="Arial" w:cs="Arial"/>
                <w:sz w:val="18"/>
                <w:szCs w:val="18"/>
              </w:rPr>
              <w:t> </w:t>
            </w:r>
          </w:p>
        </w:tc>
        <w:tc>
          <w:tcPr>
            <w:tcW w:w="1842" w:type="dxa"/>
            <w:tcBorders>
              <w:top w:val="nil"/>
              <w:left w:val="nil"/>
              <w:bottom w:val="single" w:sz="4" w:space="0" w:color="auto"/>
              <w:right w:val="single" w:sz="4" w:space="0" w:color="auto"/>
            </w:tcBorders>
            <w:vAlign w:val="center"/>
            <w:hideMark/>
          </w:tcPr>
          <w:p w14:paraId="7A8267E8" w14:textId="77777777" w:rsidR="006701A1" w:rsidRDefault="006701A1">
            <w:pPr>
              <w:autoSpaceDE/>
              <w:jc w:val="right"/>
              <w:rPr>
                <w:rFonts w:ascii="Arial" w:hAnsi="Arial" w:cs="Arial"/>
                <w:sz w:val="18"/>
                <w:szCs w:val="18"/>
              </w:rPr>
            </w:pPr>
            <w:r>
              <w:rPr>
                <w:rFonts w:ascii="Arial" w:hAnsi="Arial" w:cs="Arial"/>
                <w:sz w:val="18"/>
                <w:szCs w:val="18"/>
              </w:rPr>
              <w:t> </w:t>
            </w:r>
          </w:p>
        </w:tc>
        <w:tc>
          <w:tcPr>
            <w:tcW w:w="1418" w:type="dxa"/>
            <w:tcBorders>
              <w:top w:val="nil"/>
              <w:left w:val="nil"/>
              <w:bottom w:val="single" w:sz="4" w:space="0" w:color="auto"/>
              <w:right w:val="single" w:sz="4" w:space="0" w:color="auto"/>
            </w:tcBorders>
            <w:vAlign w:val="center"/>
            <w:hideMark/>
          </w:tcPr>
          <w:p w14:paraId="77D9321A" w14:textId="77777777" w:rsidR="006701A1" w:rsidRDefault="006701A1">
            <w:pPr>
              <w:autoSpaceDE/>
              <w:jc w:val="right"/>
              <w:rPr>
                <w:rFonts w:ascii="Arial" w:hAnsi="Arial" w:cs="Arial"/>
                <w:sz w:val="18"/>
                <w:szCs w:val="18"/>
              </w:rPr>
            </w:pPr>
            <w:r>
              <w:rPr>
                <w:rFonts w:ascii="Arial" w:hAnsi="Arial" w:cs="Arial"/>
                <w:sz w:val="18"/>
                <w:szCs w:val="18"/>
              </w:rPr>
              <w:t> </w:t>
            </w:r>
          </w:p>
        </w:tc>
        <w:tc>
          <w:tcPr>
            <w:tcW w:w="1380" w:type="dxa"/>
            <w:tcBorders>
              <w:top w:val="nil"/>
              <w:left w:val="nil"/>
              <w:bottom w:val="single" w:sz="4" w:space="0" w:color="auto"/>
              <w:right w:val="single" w:sz="4" w:space="0" w:color="auto"/>
            </w:tcBorders>
            <w:vAlign w:val="center"/>
            <w:hideMark/>
          </w:tcPr>
          <w:p w14:paraId="62641557" w14:textId="77777777" w:rsidR="006701A1" w:rsidRDefault="006701A1">
            <w:pPr>
              <w:autoSpaceDE/>
              <w:jc w:val="right"/>
              <w:rPr>
                <w:rFonts w:ascii="Arial" w:hAnsi="Arial" w:cs="Arial"/>
                <w:sz w:val="18"/>
                <w:szCs w:val="18"/>
              </w:rPr>
            </w:pPr>
            <w:r>
              <w:rPr>
                <w:rFonts w:ascii="Arial" w:hAnsi="Arial" w:cs="Arial"/>
                <w:sz w:val="18"/>
                <w:szCs w:val="18"/>
              </w:rPr>
              <w:t> </w:t>
            </w:r>
          </w:p>
        </w:tc>
        <w:tc>
          <w:tcPr>
            <w:tcW w:w="1620" w:type="dxa"/>
            <w:tcBorders>
              <w:top w:val="nil"/>
              <w:left w:val="nil"/>
              <w:bottom w:val="single" w:sz="4" w:space="0" w:color="auto"/>
              <w:right w:val="single" w:sz="4" w:space="0" w:color="auto"/>
            </w:tcBorders>
            <w:vAlign w:val="center"/>
            <w:hideMark/>
          </w:tcPr>
          <w:p w14:paraId="34939B39" w14:textId="77777777" w:rsidR="006701A1" w:rsidRDefault="006701A1">
            <w:pPr>
              <w:autoSpaceDE/>
              <w:jc w:val="right"/>
              <w:rPr>
                <w:rFonts w:ascii="Arial" w:hAnsi="Arial" w:cs="Arial"/>
                <w:sz w:val="18"/>
                <w:szCs w:val="18"/>
              </w:rPr>
            </w:pPr>
            <w:r>
              <w:rPr>
                <w:rFonts w:ascii="Arial" w:hAnsi="Arial" w:cs="Arial"/>
                <w:sz w:val="18"/>
                <w:szCs w:val="18"/>
              </w:rPr>
              <w:t> </w:t>
            </w:r>
          </w:p>
        </w:tc>
      </w:tr>
      <w:tr w:rsidR="006701A1" w14:paraId="6E3280DD" w14:textId="77777777" w:rsidTr="006701A1">
        <w:trPr>
          <w:trHeight w:val="255"/>
        </w:trPr>
        <w:tc>
          <w:tcPr>
            <w:tcW w:w="866" w:type="dxa"/>
            <w:tcBorders>
              <w:top w:val="nil"/>
              <w:left w:val="single" w:sz="4" w:space="0" w:color="auto"/>
              <w:bottom w:val="single" w:sz="4" w:space="0" w:color="auto"/>
              <w:right w:val="single" w:sz="4" w:space="0" w:color="auto"/>
            </w:tcBorders>
            <w:noWrap/>
            <w:vAlign w:val="center"/>
            <w:hideMark/>
          </w:tcPr>
          <w:p w14:paraId="051B7326" w14:textId="77777777" w:rsidR="006701A1" w:rsidRDefault="006701A1">
            <w:pPr>
              <w:autoSpaceDE/>
              <w:jc w:val="center"/>
              <w:rPr>
                <w:rFonts w:ascii="Arial" w:hAnsi="Arial" w:cs="Arial"/>
                <w:sz w:val="18"/>
                <w:szCs w:val="18"/>
              </w:rPr>
            </w:pPr>
            <w:r>
              <w:rPr>
                <w:rFonts w:ascii="Arial" w:hAnsi="Arial" w:cs="Arial"/>
                <w:sz w:val="18"/>
                <w:szCs w:val="18"/>
              </w:rPr>
              <w:t> </w:t>
            </w:r>
          </w:p>
        </w:tc>
        <w:tc>
          <w:tcPr>
            <w:tcW w:w="5528" w:type="dxa"/>
            <w:tcBorders>
              <w:top w:val="nil"/>
              <w:left w:val="nil"/>
              <w:bottom w:val="single" w:sz="4" w:space="0" w:color="auto"/>
              <w:right w:val="single" w:sz="4" w:space="0" w:color="auto"/>
            </w:tcBorders>
            <w:vAlign w:val="center"/>
            <w:hideMark/>
          </w:tcPr>
          <w:p w14:paraId="091D1F79" w14:textId="77777777" w:rsidR="006701A1" w:rsidRDefault="006701A1">
            <w:pPr>
              <w:autoSpaceDE/>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auto"/>
              <w:right w:val="single" w:sz="4" w:space="0" w:color="auto"/>
            </w:tcBorders>
            <w:vAlign w:val="center"/>
            <w:hideMark/>
          </w:tcPr>
          <w:p w14:paraId="3D4D0DF1" w14:textId="77777777" w:rsidR="006701A1" w:rsidRDefault="006701A1">
            <w:pPr>
              <w:autoSpaceDE/>
              <w:jc w:val="right"/>
              <w:rPr>
                <w:rFonts w:ascii="Arial" w:hAnsi="Arial" w:cs="Arial"/>
                <w:sz w:val="18"/>
                <w:szCs w:val="18"/>
              </w:rPr>
            </w:pPr>
            <w:r>
              <w:rPr>
                <w:rFonts w:ascii="Arial" w:hAnsi="Arial" w:cs="Arial"/>
                <w:sz w:val="18"/>
                <w:szCs w:val="18"/>
              </w:rPr>
              <w:t> </w:t>
            </w:r>
          </w:p>
        </w:tc>
        <w:tc>
          <w:tcPr>
            <w:tcW w:w="1842" w:type="dxa"/>
            <w:tcBorders>
              <w:top w:val="nil"/>
              <w:left w:val="nil"/>
              <w:bottom w:val="single" w:sz="4" w:space="0" w:color="auto"/>
              <w:right w:val="single" w:sz="4" w:space="0" w:color="auto"/>
            </w:tcBorders>
            <w:vAlign w:val="center"/>
            <w:hideMark/>
          </w:tcPr>
          <w:p w14:paraId="501CBE1A" w14:textId="77777777" w:rsidR="006701A1" w:rsidRDefault="006701A1">
            <w:pPr>
              <w:autoSpaceDE/>
              <w:jc w:val="right"/>
              <w:rPr>
                <w:rFonts w:ascii="Arial" w:hAnsi="Arial" w:cs="Arial"/>
                <w:sz w:val="18"/>
                <w:szCs w:val="18"/>
              </w:rPr>
            </w:pPr>
            <w:r>
              <w:rPr>
                <w:rFonts w:ascii="Arial" w:hAnsi="Arial" w:cs="Arial"/>
                <w:sz w:val="18"/>
                <w:szCs w:val="18"/>
              </w:rPr>
              <w:t> </w:t>
            </w:r>
          </w:p>
        </w:tc>
        <w:tc>
          <w:tcPr>
            <w:tcW w:w="1418" w:type="dxa"/>
            <w:tcBorders>
              <w:top w:val="nil"/>
              <w:left w:val="nil"/>
              <w:bottom w:val="single" w:sz="4" w:space="0" w:color="auto"/>
              <w:right w:val="single" w:sz="4" w:space="0" w:color="auto"/>
            </w:tcBorders>
            <w:vAlign w:val="center"/>
            <w:hideMark/>
          </w:tcPr>
          <w:p w14:paraId="79B5C655" w14:textId="77777777" w:rsidR="006701A1" w:rsidRDefault="006701A1">
            <w:pPr>
              <w:autoSpaceDE/>
              <w:jc w:val="right"/>
              <w:rPr>
                <w:rFonts w:ascii="Arial" w:hAnsi="Arial" w:cs="Arial"/>
                <w:sz w:val="18"/>
                <w:szCs w:val="18"/>
              </w:rPr>
            </w:pPr>
            <w:r>
              <w:rPr>
                <w:rFonts w:ascii="Arial" w:hAnsi="Arial" w:cs="Arial"/>
                <w:sz w:val="18"/>
                <w:szCs w:val="18"/>
              </w:rPr>
              <w:t> </w:t>
            </w:r>
          </w:p>
        </w:tc>
        <w:tc>
          <w:tcPr>
            <w:tcW w:w="1380" w:type="dxa"/>
            <w:tcBorders>
              <w:top w:val="nil"/>
              <w:left w:val="nil"/>
              <w:bottom w:val="single" w:sz="4" w:space="0" w:color="auto"/>
              <w:right w:val="single" w:sz="4" w:space="0" w:color="auto"/>
            </w:tcBorders>
            <w:vAlign w:val="center"/>
            <w:hideMark/>
          </w:tcPr>
          <w:p w14:paraId="4D869161" w14:textId="77777777" w:rsidR="006701A1" w:rsidRDefault="006701A1">
            <w:pPr>
              <w:autoSpaceDE/>
              <w:jc w:val="right"/>
              <w:rPr>
                <w:rFonts w:ascii="Arial" w:hAnsi="Arial" w:cs="Arial"/>
                <w:sz w:val="18"/>
                <w:szCs w:val="18"/>
              </w:rPr>
            </w:pPr>
            <w:r>
              <w:rPr>
                <w:rFonts w:ascii="Arial" w:hAnsi="Arial" w:cs="Arial"/>
                <w:sz w:val="18"/>
                <w:szCs w:val="18"/>
              </w:rPr>
              <w:t> </w:t>
            </w:r>
          </w:p>
        </w:tc>
        <w:tc>
          <w:tcPr>
            <w:tcW w:w="1620" w:type="dxa"/>
            <w:tcBorders>
              <w:top w:val="nil"/>
              <w:left w:val="nil"/>
              <w:bottom w:val="single" w:sz="4" w:space="0" w:color="auto"/>
              <w:right w:val="single" w:sz="4" w:space="0" w:color="auto"/>
            </w:tcBorders>
            <w:vAlign w:val="center"/>
            <w:hideMark/>
          </w:tcPr>
          <w:p w14:paraId="3E8422A9" w14:textId="77777777" w:rsidR="006701A1" w:rsidRDefault="006701A1">
            <w:pPr>
              <w:autoSpaceDE/>
              <w:jc w:val="right"/>
              <w:rPr>
                <w:rFonts w:ascii="Arial" w:hAnsi="Arial" w:cs="Arial"/>
                <w:sz w:val="18"/>
                <w:szCs w:val="18"/>
              </w:rPr>
            </w:pPr>
            <w:r>
              <w:rPr>
                <w:rFonts w:ascii="Arial" w:hAnsi="Arial" w:cs="Arial"/>
                <w:sz w:val="18"/>
                <w:szCs w:val="18"/>
              </w:rPr>
              <w:t> </w:t>
            </w:r>
          </w:p>
        </w:tc>
      </w:tr>
      <w:tr w:rsidR="006701A1" w14:paraId="0A04E480" w14:textId="77777777" w:rsidTr="006701A1">
        <w:trPr>
          <w:trHeight w:val="255"/>
        </w:trPr>
        <w:tc>
          <w:tcPr>
            <w:tcW w:w="866" w:type="dxa"/>
            <w:tcBorders>
              <w:top w:val="nil"/>
              <w:left w:val="single" w:sz="4" w:space="0" w:color="auto"/>
              <w:bottom w:val="single" w:sz="4" w:space="0" w:color="auto"/>
              <w:right w:val="single" w:sz="4" w:space="0" w:color="auto"/>
            </w:tcBorders>
            <w:noWrap/>
            <w:vAlign w:val="center"/>
            <w:hideMark/>
          </w:tcPr>
          <w:p w14:paraId="22868577" w14:textId="77777777" w:rsidR="006701A1" w:rsidRDefault="006701A1">
            <w:pPr>
              <w:autoSpaceDE/>
              <w:jc w:val="center"/>
              <w:rPr>
                <w:rFonts w:ascii="Arial" w:hAnsi="Arial" w:cs="Arial"/>
                <w:sz w:val="18"/>
                <w:szCs w:val="18"/>
              </w:rPr>
            </w:pPr>
            <w:r>
              <w:rPr>
                <w:rFonts w:ascii="Arial" w:hAnsi="Arial" w:cs="Arial"/>
                <w:sz w:val="18"/>
                <w:szCs w:val="18"/>
              </w:rPr>
              <w:t> </w:t>
            </w:r>
          </w:p>
        </w:tc>
        <w:tc>
          <w:tcPr>
            <w:tcW w:w="5528" w:type="dxa"/>
            <w:tcBorders>
              <w:top w:val="nil"/>
              <w:left w:val="nil"/>
              <w:bottom w:val="single" w:sz="4" w:space="0" w:color="auto"/>
              <w:right w:val="single" w:sz="4" w:space="0" w:color="auto"/>
            </w:tcBorders>
            <w:vAlign w:val="center"/>
            <w:hideMark/>
          </w:tcPr>
          <w:p w14:paraId="1DBADE5B" w14:textId="77777777" w:rsidR="006701A1" w:rsidRDefault="006701A1">
            <w:pPr>
              <w:autoSpaceDE/>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auto"/>
              <w:right w:val="single" w:sz="4" w:space="0" w:color="auto"/>
            </w:tcBorders>
            <w:vAlign w:val="center"/>
            <w:hideMark/>
          </w:tcPr>
          <w:p w14:paraId="24F0FE69" w14:textId="77777777" w:rsidR="006701A1" w:rsidRDefault="006701A1">
            <w:pPr>
              <w:autoSpaceDE/>
              <w:jc w:val="right"/>
              <w:rPr>
                <w:rFonts w:ascii="Arial" w:hAnsi="Arial" w:cs="Arial"/>
                <w:sz w:val="18"/>
                <w:szCs w:val="18"/>
              </w:rPr>
            </w:pPr>
            <w:r>
              <w:rPr>
                <w:rFonts w:ascii="Arial" w:hAnsi="Arial" w:cs="Arial"/>
                <w:sz w:val="18"/>
                <w:szCs w:val="18"/>
              </w:rPr>
              <w:t> </w:t>
            </w:r>
          </w:p>
        </w:tc>
        <w:tc>
          <w:tcPr>
            <w:tcW w:w="1842" w:type="dxa"/>
            <w:tcBorders>
              <w:top w:val="nil"/>
              <w:left w:val="nil"/>
              <w:bottom w:val="single" w:sz="4" w:space="0" w:color="auto"/>
              <w:right w:val="single" w:sz="4" w:space="0" w:color="auto"/>
            </w:tcBorders>
            <w:vAlign w:val="center"/>
            <w:hideMark/>
          </w:tcPr>
          <w:p w14:paraId="4C5CC235" w14:textId="77777777" w:rsidR="006701A1" w:rsidRDefault="006701A1">
            <w:pPr>
              <w:autoSpaceDE/>
              <w:jc w:val="right"/>
              <w:rPr>
                <w:rFonts w:ascii="Arial" w:hAnsi="Arial" w:cs="Arial"/>
                <w:sz w:val="18"/>
                <w:szCs w:val="18"/>
              </w:rPr>
            </w:pPr>
            <w:r>
              <w:rPr>
                <w:rFonts w:ascii="Arial" w:hAnsi="Arial" w:cs="Arial"/>
                <w:sz w:val="18"/>
                <w:szCs w:val="18"/>
              </w:rPr>
              <w:t> </w:t>
            </w:r>
          </w:p>
        </w:tc>
        <w:tc>
          <w:tcPr>
            <w:tcW w:w="1418" w:type="dxa"/>
            <w:tcBorders>
              <w:top w:val="nil"/>
              <w:left w:val="nil"/>
              <w:bottom w:val="single" w:sz="4" w:space="0" w:color="auto"/>
              <w:right w:val="single" w:sz="4" w:space="0" w:color="auto"/>
            </w:tcBorders>
            <w:vAlign w:val="center"/>
            <w:hideMark/>
          </w:tcPr>
          <w:p w14:paraId="1D9350B6" w14:textId="77777777" w:rsidR="006701A1" w:rsidRDefault="006701A1">
            <w:pPr>
              <w:autoSpaceDE/>
              <w:jc w:val="right"/>
              <w:rPr>
                <w:rFonts w:ascii="Arial" w:hAnsi="Arial" w:cs="Arial"/>
                <w:sz w:val="18"/>
                <w:szCs w:val="18"/>
              </w:rPr>
            </w:pPr>
            <w:r>
              <w:rPr>
                <w:rFonts w:ascii="Arial" w:hAnsi="Arial" w:cs="Arial"/>
                <w:sz w:val="18"/>
                <w:szCs w:val="18"/>
              </w:rPr>
              <w:t> </w:t>
            </w:r>
          </w:p>
        </w:tc>
        <w:tc>
          <w:tcPr>
            <w:tcW w:w="1380" w:type="dxa"/>
            <w:tcBorders>
              <w:top w:val="nil"/>
              <w:left w:val="nil"/>
              <w:bottom w:val="single" w:sz="4" w:space="0" w:color="auto"/>
              <w:right w:val="single" w:sz="4" w:space="0" w:color="auto"/>
            </w:tcBorders>
            <w:vAlign w:val="center"/>
            <w:hideMark/>
          </w:tcPr>
          <w:p w14:paraId="378C0759" w14:textId="77777777" w:rsidR="006701A1" w:rsidRDefault="006701A1">
            <w:pPr>
              <w:autoSpaceDE/>
              <w:jc w:val="right"/>
              <w:rPr>
                <w:rFonts w:ascii="Arial" w:hAnsi="Arial" w:cs="Arial"/>
                <w:sz w:val="18"/>
                <w:szCs w:val="18"/>
              </w:rPr>
            </w:pPr>
            <w:r>
              <w:rPr>
                <w:rFonts w:ascii="Arial" w:hAnsi="Arial" w:cs="Arial"/>
                <w:sz w:val="18"/>
                <w:szCs w:val="18"/>
              </w:rPr>
              <w:t> </w:t>
            </w:r>
          </w:p>
        </w:tc>
        <w:tc>
          <w:tcPr>
            <w:tcW w:w="1620" w:type="dxa"/>
            <w:tcBorders>
              <w:top w:val="nil"/>
              <w:left w:val="nil"/>
              <w:bottom w:val="single" w:sz="4" w:space="0" w:color="auto"/>
              <w:right w:val="single" w:sz="4" w:space="0" w:color="auto"/>
            </w:tcBorders>
            <w:vAlign w:val="center"/>
            <w:hideMark/>
          </w:tcPr>
          <w:p w14:paraId="1202A1C6" w14:textId="77777777" w:rsidR="006701A1" w:rsidRDefault="006701A1">
            <w:pPr>
              <w:autoSpaceDE/>
              <w:jc w:val="right"/>
              <w:rPr>
                <w:rFonts w:ascii="Arial" w:hAnsi="Arial" w:cs="Arial"/>
                <w:sz w:val="18"/>
                <w:szCs w:val="18"/>
              </w:rPr>
            </w:pPr>
            <w:r>
              <w:rPr>
                <w:rFonts w:ascii="Arial" w:hAnsi="Arial" w:cs="Arial"/>
                <w:sz w:val="18"/>
                <w:szCs w:val="18"/>
              </w:rPr>
              <w:t> </w:t>
            </w:r>
          </w:p>
        </w:tc>
      </w:tr>
      <w:tr w:rsidR="006701A1" w14:paraId="1CD056FB" w14:textId="77777777" w:rsidTr="006701A1">
        <w:trPr>
          <w:trHeight w:val="255"/>
        </w:trPr>
        <w:tc>
          <w:tcPr>
            <w:tcW w:w="866" w:type="dxa"/>
            <w:tcBorders>
              <w:top w:val="nil"/>
              <w:left w:val="single" w:sz="4" w:space="0" w:color="auto"/>
              <w:bottom w:val="single" w:sz="4" w:space="0" w:color="auto"/>
              <w:right w:val="single" w:sz="4" w:space="0" w:color="auto"/>
            </w:tcBorders>
            <w:noWrap/>
            <w:vAlign w:val="center"/>
            <w:hideMark/>
          </w:tcPr>
          <w:p w14:paraId="78BEC57C" w14:textId="77777777" w:rsidR="006701A1" w:rsidRDefault="006701A1">
            <w:pPr>
              <w:autoSpaceDE/>
              <w:jc w:val="center"/>
              <w:rPr>
                <w:rFonts w:ascii="Arial" w:hAnsi="Arial" w:cs="Arial"/>
                <w:sz w:val="18"/>
                <w:szCs w:val="18"/>
              </w:rPr>
            </w:pPr>
            <w:r>
              <w:rPr>
                <w:rFonts w:ascii="Arial" w:hAnsi="Arial" w:cs="Arial"/>
                <w:sz w:val="18"/>
                <w:szCs w:val="18"/>
              </w:rPr>
              <w:t> </w:t>
            </w:r>
          </w:p>
        </w:tc>
        <w:tc>
          <w:tcPr>
            <w:tcW w:w="5528" w:type="dxa"/>
            <w:tcBorders>
              <w:top w:val="nil"/>
              <w:left w:val="nil"/>
              <w:bottom w:val="single" w:sz="4" w:space="0" w:color="auto"/>
              <w:right w:val="single" w:sz="4" w:space="0" w:color="auto"/>
            </w:tcBorders>
            <w:vAlign w:val="center"/>
            <w:hideMark/>
          </w:tcPr>
          <w:p w14:paraId="49AB0EB9" w14:textId="77777777" w:rsidR="006701A1" w:rsidRDefault="006701A1">
            <w:pPr>
              <w:autoSpaceDE/>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auto"/>
              <w:right w:val="single" w:sz="4" w:space="0" w:color="auto"/>
            </w:tcBorders>
            <w:vAlign w:val="center"/>
            <w:hideMark/>
          </w:tcPr>
          <w:p w14:paraId="42609F9B" w14:textId="77777777" w:rsidR="006701A1" w:rsidRDefault="006701A1">
            <w:pPr>
              <w:autoSpaceDE/>
              <w:jc w:val="right"/>
              <w:rPr>
                <w:rFonts w:ascii="Arial" w:hAnsi="Arial" w:cs="Arial"/>
                <w:sz w:val="18"/>
                <w:szCs w:val="18"/>
              </w:rPr>
            </w:pPr>
            <w:r>
              <w:rPr>
                <w:rFonts w:ascii="Arial" w:hAnsi="Arial" w:cs="Arial"/>
                <w:sz w:val="18"/>
                <w:szCs w:val="18"/>
              </w:rPr>
              <w:t> </w:t>
            </w:r>
          </w:p>
        </w:tc>
        <w:tc>
          <w:tcPr>
            <w:tcW w:w="1842" w:type="dxa"/>
            <w:tcBorders>
              <w:top w:val="nil"/>
              <w:left w:val="nil"/>
              <w:bottom w:val="single" w:sz="4" w:space="0" w:color="auto"/>
              <w:right w:val="single" w:sz="4" w:space="0" w:color="auto"/>
            </w:tcBorders>
            <w:vAlign w:val="center"/>
            <w:hideMark/>
          </w:tcPr>
          <w:p w14:paraId="0FD7D354" w14:textId="77777777" w:rsidR="006701A1" w:rsidRDefault="006701A1">
            <w:pPr>
              <w:autoSpaceDE/>
              <w:jc w:val="right"/>
              <w:rPr>
                <w:rFonts w:ascii="Arial" w:hAnsi="Arial" w:cs="Arial"/>
                <w:sz w:val="18"/>
                <w:szCs w:val="18"/>
              </w:rPr>
            </w:pPr>
            <w:r>
              <w:rPr>
                <w:rFonts w:ascii="Arial" w:hAnsi="Arial" w:cs="Arial"/>
                <w:sz w:val="18"/>
                <w:szCs w:val="18"/>
              </w:rPr>
              <w:t> </w:t>
            </w:r>
          </w:p>
        </w:tc>
        <w:tc>
          <w:tcPr>
            <w:tcW w:w="1418" w:type="dxa"/>
            <w:tcBorders>
              <w:top w:val="nil"/>
              <w:left w:val="nil"/>
              <w:bottom w:val="single" w:sz="4" w:space="0" w:color="auto"/>
              <w:right w:val="single" w:sz="4" w:space="0" w:color="auto"/>
            </w:tcBorders>
            <w:vAlign w:val="center"/>
            <w:hideMark/>
          </w:tcPr>
          <w:p w14:paraId="65D30512" w14:textId="77777777" w:rsidR="006701A1" w:rsidRDefault="006701A1">
            <w:pPr>
              <w:autoSpaceDE/>
              <w:jc w:val="right"/>
              <w:rPr>
                <w:rFonts w:ascii="Arial" w:hAnsi="Arial" w:cs="Arial"/>
                <w:sz w:val="18"/>
                <w:szCs w:val="18"/>
              </w:rPr>
            </w:pPr>
            <w:r>
              <w:rPr>
                <w:rFonts w:ascii="Arial" w:hAnsi="Arial" w:cs="Arial"/>
                <w:sz w:val="18"/>
                <w:szCs w:val="18"/>
              </w:rPr>
              <w:t> </w:t>
            </w:r>
          </w:p>
        </w:tc>
        <w:tc>
          <w:tcPr>
            <w:tcW w:w="1380" w:type="dxa"/>
            <w:tcBorders>
              <w:top w:val="nil"/>
              <w:left w:val="nil"/>
              <w:bottom w:val="single" w:sz="4" w:space="0" w:color="auto"/>
              <w:right w:val="single" w:sz="4" w:space="0" w:color="auto"/>
            </w:tcBorders>
            <w:vAlign w:val="center"/>
            <w:hideMark/>
          </w:tcPr>
          <w:p w14:paraId="6B766F49" w14:textId="77777777" w:rsidR="006701A1" w:rsidRDefault="006701A1">
            <w:pPr>
              <w:autoSpaceDE/>
              <w:jc w:val="right"/>
              <w:rPr>
                <w:rFonts w:ascii="Arial" w:hAnsi="Arial" w:cs="Arial"/>
                <w:sz w:val="18"/>
                <w:szCs w:val="18"/>
              </w:rPr>
            </w:pPr>
            <w:r>
              <w:rPr>
                <w:rFonts w:ascii="Arial" w:hAnsi="Arial" w:cs="Arial"/>
                <w:sz w:val="18"/>
                <w:szCs w:val="18"/>
              </w:rPr>
              <w:t> </w:t>
            </w:r>
          </w:p>
        </w:tc>
        <w:tc>
          <w:tcPr>
            <w:tcW w:w="1620" w:type="dxa"/>
            <w:tcBorders>
              <w:top w:val="nil"/>
              <w:left w:val="nil"/>
              <w:bottom w:val="single" w:sz="4" w:space="0" w:color="auto"/>
              <w:right w:val="single" w:sz="4" w:space="0" w:color="auto"/>
            </w:tcBorders>
            <w:vAlign w:val="center"/>
            <w:hideMark/>
          </w:tcPr>
          <w:p w14:paraId="39982501" w14:textId="77777777" w:rsidR="006701A1" w:rsidRDefault="006701A1">
            <w:pPr>
              <w:autoSpaceDE/>
              <w:jc w:val="right"/>
              <w:rPr>
                <w:rFonts w:ascii="Arial" w:hAnsi="Arial" w:cs="Arial"/>
                <w:sz w:val="18"/>
                <w:szCs w:val="18"/>
              </w:rPr>
            </w:pPr>
            <w:r>
              <w:rPr>
                <w:rFonts w:ascii="Arial" w:hAnsi="Arial" w:cs="Arial"/>
                <w:sz w:val="18"/>
                <w:szCs w:val="18"/>
              </w:rPr>
              <w:t> </w:t>
            </w:r>
          </w:p>
        </w:tc>
      </w:tr>
      <w:tr w:rsidR="006701A1" w14:paraId="13B68C34" w14:textId="77777777" w:rsidTr="006701A1">
        <w:trPr>
          <w:trHeight w:val="255"/>
        </w:trPr>
        <w:tc>
          <w:tcPr>
            <w:tcW w:w="866" w:type="dxa"/>
            <w:tcBorders>
              <w:top w:val="nil"/>
              <w:left w:val="single" w:sz="4" w:space="0" w:color="auto"/>
              <w:bottom w:val="single" w:sz="4" w:space="0" w:color="auto"/>
              <w:right w:val="single" w:sz="4" w:space="0" w:color="auto"/>
            </w:tcBorders>
            <w:noWrap/>
            <w:vAlign w:val="center"/>
            <w:hideMark/>
          </w:tcPr>
          <w:p w14:paraId="7FA596D3" w14:textId="77777777" w:rsidR="006701A1" w:rsidRDefault="006701A1">
            <w:pPr>
              <w:autoSpaceDE/>
              <w:jc w:val="center"/>
              <w:rPr>
                <w:rFonts w:ascii="Arial" w:hAnsi="Arial" w:cs="Arial"/>
                <w:sz w:val="18"/>
                <w:szCs w:val="18"/>
              </w:rPr>
            </w:pPr>
            <w:r>
              <w:rPr>
                <w:rFonts w:ascii="Arial" w:hAnsi="Arial" w:cs="Arial"/>
                <w:sz w:val="18"/>
                <w:szCs w:val="18"/>
              </w:rPr>
              <w:t> </w:t>
            </w:r>
          </w:p>
        </w:tc>
        <w:tc>
          <w:tcPr>
            <w:tcW w:w="5528" w:type="dxa"/>
            <w:tcBorders>
              <w:top w:val="nil"/>
              <w:left w:val="nil"/>
              <w:bottom w:val="single" w:sz="4" w:space="0" w:color="auto"/>
              <w:right w:val="single" w:sz="4" w:space="0" w:color="auto"/>
            </w:tcBorders>
            <w:vAlign w:val="center"/>
            <w:hideMark/>
          </w:tcPr>
          <w:p w14:paraId="0E980CF9" w14:textId="77777777" w:rsidR="006701A1" w:rsidRDefault="006701A1">
            <w:pPr>
              <w:autoSpaceDE/>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auto"/>
              <w:right w:val="single" w:sz="4" w:space="0" w:color="auto"/>
            </w:tcBorders>
            <w:vAlign w:val="center"/>
            <w:hideMark/>
          </w:tcPr>
          <w:p w14:paraId="7A366AB8" w14:textId="77777777" w:rsidR="006701A1" w:rsidRDefault="006701A1">
            <w:pPr>
              <w:autoSpaceDE/>
              <w:jc w:val="right"/>
              <w:rPr>
                <w:rFonts w:ascii="Arial" w:hAnsi="Arial" w:cs="Arial"/>
                <w:sz w:val="18"/>
                <w:szCs w:val="18"/>
              </w:rPr>
            </w:pPr>
            <w:r>
              <w:rPr>
                <w:rFonts w:ascii="Arial" w:hAnsi="Arial" w:cs="Arial"/>
                <w:sz w:val="18"/>
                <w:szCs w:val="18"/>
              </w:rPr>
              <w:t> </w:t>
            </w:r>
          </w:p>
        </w:tc>
        <w:tc>
          <w:tcPr>
            <w:tcW w:w="1842" w:type="dxa"/>
            <w:tcBorders>
              <w:top w:val="nil"/>
              <w:left w:val="nil"/>
              <w:bottom w:val="single" w:sz="4" w:space="0" w:color="auto"/>
              <w:right w:val="single" w:sz="4" w:space="0" w:color="auto"/>
            </w:tcBorders>
            <w:vAlign w:val="center"/>
            <w:hideMark/>
          </w:tcPr>
          <w:p w14:paraId="14A912E0" w14:textId="77777777" w:rsidR="006701A1" w:rsidRDefault="006701A1">
            <w:pPr>
              <w:autoSpaceDE/>
              <w:jc w:val="right"/>
              <w:rPr>
                <w:rFonts w:ascii="Arial" w:hAnsi="Arial" w:cs="Arial"/>
                <w:sz w:val="18"/>
                <w:szCs w:val="18"/>
              </w:rPr>
            </w:pPr>
            <w:r>
              <w:rPr>
                <w:rFonts w:ascii="Arial" w:hAnsi="Arial" w:cs="Arial"/>
                <w:sz w:val="18"/>
                <w:szCs w:val="18"/>
              </w:rPr>
              <w:t> </w:t>
            </w:r>
          </w:p>
        </w:tc>
        <w:tc>
          <w:tcPr>
            <w:tcW w:w="1418" w:type="dxa"/>
            <w:tcBorders>
              <w:top w:val="nil"/>
              <w:left w:val="nil"/>
              <w:bottom w:val="single" w:sz="4" w:space="0" w:color="auto"/>
              <w:right w:val="single" w:sz="4" w:space="0" w:color="auto"/>
            </w:tcBorders>
            <w:vAlign w:val="center"/>
            <w:hideMark/>
          </w:tcPr>
          <w:p w14:paraId="3545E2EF" w14:textId="77777777" w:rsidR="006701A1" w:rsidRDefault="006701A1">
            <w:pPr>
              <w:autoSpaceDE/>
              <w:jc w:val="right"/>
              <w:rPr>
                <w:rFonts w:ascii="Arial" w:hAnsi="Arial" w:cs="Arial"/>
                <w:sz w:val="18"/>
                <w:szCs w:val="18"/>
              </w:rPr>
            </w:pPr>
            <w:r>
              <w:rPr>
                <w:rFonts w:ascii="Arial" w:hAnsi="Arial" w:cs="Arial"/>
                <w:sz w:val="18"/>
                <w:szCs w:val="18"/>
              </w:rPr>
              <w:t> </w:t>
            </w:r>
          </w:p>
        </w:tc>
        <w:tc>
          <w:tcPr>
            <w:tcW w:w="1380" w:type="dxa"/>
            <w:tcBorders>
              <w:top w:val="nil"/>
              <w:left w:val="nil"/>
              <w:bottom w:val="single" w:sz="4" w:space="0" w:color="auto"/>
              <w:right w:val="single" w:sz="4" w:space="0" w:color="auto"/>
            </w:tcBorders>
            <w:vAlign w:val="center"/>
            <w:hideMark/>
          </w:tcPr>
          <w:p w14:paraId="551FB035" w14:textId="77777777" w:rsidR="006701A1" w:rsidRDefault="006701A1">
            <w:pPr>
              <w:autoSpaceDE/>
              <w:jc w:val="right"/>
              <w:rPr>
                <w:rFonts w:ascii="Arial" w:hAnsi="Arial" w:cs="Arial"/>
                <w:sz w:val="18"/>
                <w:szCs w:val="18"/>
              </w:rPr>
            </w:pPr>
            <w:r>
              <w:rPr>
                <w:rFonts w:ascii="Arial" w:hAnsi="Arial" w:cs="Arial"/>
                <w:sz w:val="18"/>
                <w:szCs w:val="18"/>
              </w:rPr>
              <w:t> </w:t>
            </w:r>
          </w:p>
        </w:tc>
        <w:tc>
          <w:tcPr>
            <w:tcW w:w="1620" w:type="dxa"/>
            <w:tcBorders>
              <w:top w:val="nil"/>
              <w:left w:val="nil"/>
              <w:bottom w:val="single" w:sz="4" w:space="0" w:color="auto"/>
              <w:right w:val="single" w:sz="4" w:space="0" w:color="auto"/>
            </w:tcBorders>
            <w:vAlign w:val="center"/>
            <w:hideMark/>
          </w:tcPr>
          <w:p w14:paraId="3BB7C2BC" w14:textId="77777777" w:rsidR="006701A1" w:rsidRDefault="006701A1">
            <w:pPr>
              <w:autoSpaceDE/>
              <w:jc w:val="right"/>
              <w:rPr>
                <w:rFonts w:ascii="Arial" w:hAnsi="Arial" w:cs="Arial"/>
                <w:sz w:val="18"/>
                <w:szCs w:val="18"/>
              </w:rPr>
            </w:pPr>
            <w:r>
              <w:rPr>
                <w:rFonts w:ascii="Arial" w:hAnsi="Arial" w:cs="Arial"/>
                <w:sz w:val="18"/>
                <w:szCs w:val="18"/>
              </w:rPr>
              <w:t> </w:t>
            </w:r>
          </w:p>
        </w:tc>
      </w:tr>
      <w:tr w:rsidR="006701A1" w14:paraId="6B8667E2" w14:textId="77777777" w:rsidTr="006701A1">
        <w:trPr>
          <w:trHeight w:val="255"/>
        </w:trPr>
        <w:tc>
          <w:tcPr>
            <w:tcW w:w="866" w:type="dxa"/>
            <w:tcBorders>
              <w:top w:val="nil"/>
              <w:left w:val="single" w:sz="4" w:space="0" w:color="auto"/>
              <w:bottom w:val="single" w:sz="4" w:space="0" w:color="auto"/>
              <w:right w:val="single" w:sz="4" w:space="0" w:color="auto"/>
            </w:tcBorders>
            <w:noWrap/>
            <w:vAlign w:val="center"/>
            <w:hideMark/>
          </w:tcPr>
          <w:p w14:paraId="5D2D5B90" w14:textId="77777777" w:rsidR="006701A1" w:rsidRDefault="006701A1">
            <w:pPr>
              <w:autoSpaceDE/>
              <w:jc w:val="center"/>
              <w:rPr>
                <w:rFonts w:ascii="Arial" w:hAnsi="Arial" w:cs="Arial"/>
                <w:sz w:val="18"/>
                <w:szCs w:val="18"/>
              </w:rPr>
            </w:pPr>
            <w:r>
              <w:rPr>
                <w:rFonts w:ascii="Arial" w:hAnsi="Arial" w:cs="Arial"/>
                <w:sz w:val="18"/>
                <w:szCs w:val="18"/>
              </w:rPr>
              <w:t> </w:t>
            </w:r>
          </w:p>
        </w:tc>
        <w:tc>
          <w:tcPr>
            <w:tcW w:w="5528" w:type="dxa"/>
            <w:tcBorders>
              <w:top w:val="nil"/>
              <w:left w:val="nil"/>
              <w:bottom w:val="single" w:sz="4" w:space="0" w:color="auto"/>
              <w:right w:val="single" w:sz="4" w:space="0" w:color="auto"/>
            </w:tcBorders>
            <w:vAlign w:val="center"/>
            <w:hideMark/>
          </w:tcPr>
          <w:p w14:paraId="301E97C1" w14:textId="77777777" w:rsidR="006701A1" w:rsidRDefault="006701A1">
            <w:pPr>
              <w:autoSpaceDE/>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auto"/>
              <w:right w:val="single" w:sz="4" w:space="0" w:color="auto"/>
            </w:tcBorders>
            <w:vAlign w:val="center"/>
            <w:hideMark/>
          </w:tcPr>
          <w:p w14:paraId="20B084EE" w14:textId="77777777" w:rsidR="006701A1" w:rsidRDefault="006701A1">
            <w:pPr>
              <w:autoSpaceDE/>
              <w:jc w:val="right"/>
              <w:rPr>
                <w:rFonts w:ascii="Arial" w:hAnsi="Arial" w:cs="Arial"/>
                <w:sz w:val="18"/>
                <w:szCs w:val="18"/>
              </w:rPr>
            </w:pPr>
            <w:r>
              <w:rPr>
                <w:rFonts w:ascii="Arial" w:hAnsi="Arial" w:cs="Arial"/>
                <w:sz w:val="18"/>
                <w:szCs w:val="18"/>
              </w:rPr>
              <w:t> </w:t>
            </w:r>
          </w:p>
        </w:tc>
        <w:tc>
          <w:tcPr>
            <w:tcW w:w="1842" w:type="dxa"/>
            <w:tcBorders>
              <w:top w:val="nil"/>
              <w:left w:val="nil"/>
              <w:bottom w:val="single" w:sz="4" w:space="0" w:color="auto"/>
              <w:right w:val="single" w:sz="4" w:space="0" w:color="auto"/>
            </w:tcBorders>
            <w:vAlign w:val="center"/>
            <w:hideMark/>
          </w:tcPr>
          <w:p w14:paraId="2EE872AF" w14:textId="77777777" w:rsidR="006701A1" w:rsidRDefault="006701A1">
            <w:pPr>
              <w:autoSpaceDE/>
              <w:jc w:val="right"/>
              <w:rPr>
                <w:rFonts w:ascii="Arial" w:hAnsi="Arial" w:cs="Arial"/>
                <w:sz w:val="18"/>
                <w:szCs w:val="18"/>
              </w:rPr>
            </w:pPr>
            <w:r>
              <w:rPr>
                <w:rFonts w:ascii="Arial" w:hAnsi="Arial" w:cs="Arial"/>
                <w:sz w:val="18"/>
                <w:szCs w:val="18"/>
              </w:rPr>
              <w:t> </w:t>
            </w:r>
          </w:p>
        </w:tc>
        <w:tc>
          <w:tcPr>
            <w:tcW w:w="1418" w:type="dxa"/>
            <w:tcBorders>
              <w:top w:val="nil"/>
              <w:left w:val="nil"/>
              <w:bottom w:val="single" w:sz="4" w:space="0" w:color="auto"/>
              <w:right w:val="single" w:sz="4" w:space="0" w:color="auto"/>
            </w:tcBorders>
            <w:vAlign w:val="center"/>
            <w:hideMark/>
          </w:tcPr>
          <w:p w14:paraId="26845D59" w14:textId="77777777" w:rsidR="006701A1" w:rsidRDefault="006701A1">
            <w:pPr>
              <w:autoSpaceDE/>
              <w:jc w:val="right"/>
              <w:rPr>
                <w:rFonts w:ascii="Arial" w:hAnsi="Arial" w:cs="Arial"/>
                <w:sz w:val="18"/>
                <w:szCs w:val="18"/>
              </w:rPr>
            </w:pPr>
            <w:r>
              <w:rPr>
                <w:rFonts w:ascii="Arial" w:hAnsi="Arial" w:cs="Arial"/>
                <w:sz w:val="18"/>
                <w:szCs w:val="18"/>
              </w:rPr>
              <w:t> </w:t>
            </w:r>
          </w:p>
        </w:tc>
        <w:tc>
          <w:tcPr>
            <w:tcW w:w="1380" w:type="dxa"/>
            <w:tcBorders>
              <w:top w:val="nil"/>
              <w:left w:val="nil"/>
              <w:bottom w:val="single" w:sz="4" w:space="0" w:color="auto"/>
              <w:right w:val="single" w:sz="4" w:space="0" w:color="auto"/>
            </w:tcBorders>
            <w:vAlign w:val="center"/>
            <w:hideMark/>
          </w:tcPr>
          <w:p w14:paraId="3EFDD488" w14:textId="77777777" w:rsidR="006701A1" w:rsidRDefault="006701A1">
            <w:pPr>
              <w:autoSpaceDE/>
              <w:jc w:val="right"/>
              <w:rPr>
                <w:rFonts w:ascii="Arial" w:hAnsi="Arial" w:cs="Arial"/>
                <w:sz w:val="18"/>
                <w:szCs w:val="18"/>
              </w:rPr>
            </w:pPr>
            <w:r>
              <w:rPr>
                <w:rFonts w:ascii="Arial" w:hAnsi="Arial" w:cs="Arial"/>
                <w:sz w:val="18"/>
                <w:szCs w:val="18"/>
              </w:rPr>
              <w:t> </w:t>
            </w:r>
          </w:p>
        </w:tc>
        <w:tc>
          <w:tcPr>
            <w:tcW w:w="1620" w:type="dxa"/>
            <w:tcBorders>
              <w:top w:val="nil"/>
              <w:left w:val="nil"/>
              <w:bottom w:val="single" w:sz="4" w:space="0" w:color="auto"/>
              <w:right w:val="single" w:sz="4" w:space="0" w:color="auto"/>
            </w:tcBorders>
            <w:vAlign w:val="center"/>
            <w:hideMark/>
          </w:tcPr>
          <w:p w14:paraId="2ACF3DE6" w14:textId="77777777" w:rsidR="006701A1" w:rsidRDefault="006701A1">
            <w:pPr>
              <w:autoSpaceDE/>
              <w:jc w:val="right"/>
              <w:rPr>
                <w:rFonts w:ascii="Arial" w:hAnsi="Arial" w:cs="Arial"/>
                <w:sz w:val="18"/>
                <w:szCs w:val="18"/>
              </w:rPr>
            </w:pPr>
            <w:r>
              <w:rPr>
                <w:rFonts w:ascii="Arial" w:hAnsi="Arial" w:cs="Arial"/>
                <w:sz w:val="18"/>
                <w:szCs w:val="18"/>
              </w:rPr>
              <w:t> </w:t>
            </w:r>
          </w:p>
        </w:tc>
      </w:tr>
      <w:tr w:rsidR="006701A1" w14:paraId="5700FCF9" w14:textId="77777777" w:rsidTr="006701A1">
        <w:trPr>
          <w:trHeight w:val="255"/>
        </w:trPr>
        <w:tc>
          <w:tcPr>
            <w:tcW w:w="866" w:type="dxa"/>
            <w:tcBorders>
              <w:top w:val="nil"/>
              <w:left w:val="single" w:sz="4" w:space="0" w:color="auto"/>
              <w:bottom w:val="single" w:sz="4" w:space="0" w:color="auto"/>
              <w:right w:val="single" w:sz="4" w:space="0" w:color="auto"/>
            </w:tcBorders>
            <w:noWrap/>
            <w:vAlign w:val="center"/>
            <w:hideMark/>
          </w:tcPr>
          <w:p w14:paraId="1E4C464F" w14:textId="77777777" w:rsidR="006701A1" w:rsidRDefault="006701A1">
            <w:pPr>
              <w:autoSpaceDE/>
              <w:jc w:val="center"/>
              <w:rPr>
                <w:rFonts w:ascii="Arial" w:hAnsi="Arial" w:cs="Arial"/>
                <w:sz w:val="18"/>
                <w:szCs w:val="18"/>
              </w:rPr>
            </w:pPr>
            <w:r>
              <w:rPr>
                <w:rFonts w:ascii="Arial" w:hAnsi="Arial" w:cs="Arial"/>
                <w:sz w:val="18"/>
                <w:szCs w:val="18"/>
              </w:rPr>
              <w:t> </w:t>
            </w:r>
          </w:p>
        </w:tc>
        <w:tc>
          <w:tcPr>
            <w:tcW w:w="5528" w:type="dxa"/>
            <w:tcBorders>
              <w:top w:val="nil"/>
              <w:left w:val="nil"/>
              <w:bottom w:val="single" w:sz="4" w:space="0" w:color="auto"/>
              <w:right w:val="single" w:sz="4" w:space="0" w:color="auto"/>
            </w:tcBorders>
            <w:vAlign w:val="center"/>
            <w:hideMark/>
          </w:tcPr>
          <w:p w14:paraId="6F320C41" w14:textId="77777777" w:rsidR="006701A1" w:rsidRDefault="006701A1">
            <w:pPr>
              <w:autoSpaceDE/>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auto"/>
              <w:right w:val="single" w:sz="4" w:space="0" w:color="auto"/>
            </w:tcBorders>
            <w:vAlign w:val="center"/>
            <w:hideMark/>
          </w:tcPr>
          <w:p w14:paraId="6E0D055C" w14:textId="77777777" w:rsidR="006701A1" w:rsidRDefault="006701A1">
            <w:pPr>
              <w:autoSpaceDE/>
              <w:jc w:val="right"/>
              <w:rPr>
                <w:rFonts w:ascii="Arial" w:hAnsi="Arial" w:cs="Arial"/>
                <w:sz w:val="18"/>
                <w:szCs w:val="18"/>
              </w:rPr>
            </w:pPr>
            <w:r>
              <w:rPr>
                <w:rFonts w:ascii="Arial" w:hAnsi="Arial" w:cs="Arial"/>
                <w:sz w:val="18"/>
                <w:szCs w:val="18"/>
              </w:rPr>
              <w:t> </w:t>
            </w:r>
          </w:p>
        </w:tc>
        <w:tc>
          <w:tcPr>
            <w:tcW w:w="1842" w:type="dxa"/>
            <w:tcBorders>
              <w:top w:val="nil"/>
              <w:left w:val="nil"/>
              <w:bottom w:val="single" w:sz="4" w:space="0" w:color="auto"/>
              <w:right w:val="single" w:sz="4" w:space="0" w:color="auto"/>
            </w:tcBorders>
            <w:vAlign w:val="center"/>
            <w:hideMark/>
          </w:tcPr>
          <w:p w14:paraId="04937C0F" w14:textId="77777777" w:rsidR="006701A1" w:rsidRDefault="006701A1">
            <w:pPr>
              <w:autoSpaceDE/>
              <w:jc w:val="right"/>
              <w:rPr>
                <w:rFonts w:ascii="Arial" w:hAnsi="Arial" w:cs="Arial"/>
                <w:sz w:val="18"/>
                <w:szCs w:val="18"/>
              </w:rPr>
            </w:pPr>
            <w:r>
              <w:rPr>
                <w:rFonts w:ascii="Arial" w:hAnsi="Arial" w:cs="Arial"/>
                <w:sz w:val="18"/>
                <w:szCs w:val="18"/>
              </w:rPr>
              <w:t> </w:t>
            </w:r>
          </w:p>
        </w:tc>
        <w:tc>
          <w:tcPr>
            <w:tcW w:w="1418" w:type="dxa"/>
            <w:tcBorders>
              <w:top w:val="nil"/>
              <w:left w:val="nil"/>
              <w:bottom w:val="single" w:sz="4" w:space="0" w:color="auto"/>
              <w:right w:val="single" w:sz="4" w:space="0" w:color="auto"/>
            </w:tcBorders>
            <w:vAlign w:val="center"/>
            <w:hideMark/>
          </w:tcPr>
          <w:p w14:paraId="290AF2A3" w14:textId="77777777" w:rsidR="006701A1" w:rsidRDefault="006701A1">
            <w:pPr>
              <w:autoSpaceDE/>
              <w:jc w:val="right"/>
              <w:rPr>
                <w:rFonts w:ascii="Arial" w:hAnsi="Arial" w:cs="Arial"/>
                <w:sz w:val="18"/>
                <w:szCs w:val="18"/>
              </w:rPr>
            </w:pPr>
            <w:r>
              <w:rPr>
                <w:rFonts w:ascii="Arial" w:hAnsi="Arial" w:cs="Arial"/>
                <w:sz w:val="18"/>
                <w:szCs w:val="18"/>
              </w:rPr>
              <w:t> </w:t>
            </w:r>
          </w:p>
        </w:tc>
        <w:tc>
          <w:tcPr>
            <w:tcW w:w="1380" w:type="dxa"/>
            <w:tcBorders>
              <w:top w:val="nil"/>
              <w:left w:val="nil"/>
              <w:bottom w:val="single" w:sz="4" w:space="0" w:color="auto"/>
              <w:right w:val="single" w:sz="4" w:space="0" w:color="auto"/>
            </w:tcBorders>
            <w:vAlign w:val="center"/>
            <w:hideMark/>
          </w:tcPr>
          <w:p w14:paraId="240B30FB" w14:textId="77777777" w:rsidR="006701A1" w:rsidRDefault="006701A1">
            <w:pPr>
              <w:autoSpaceDE/>
              <w:jc w:val="right"/>
              <w:rPr>
                <w:rFonts w:ascii="Arial" w:hAnsi="Arial" w:cs="Arial"/>
                <w:sz w:val="18"/>
                <w:szCs w:val="18"/>
              </w:rPr>
            </w:pPr>
            <w:r>
              <w:rPr>
                <w:rFonts w:ascii="Arial" w:hAnsi="Arial" w:cs="Arial"/>
                <w:sz w:val="18"/>
                <w:szCs w:val="18"/>
              </w:rPr>
              <w:t> </w:t>
            </w:r>
          </w:p>
        </w:tc>
        <w:tc>
          <w:tcPr>
            <w:tcW w:w="1620" w:type="dxa"/>
            <w:tcBorders>
              <w:top w:val="nil"/>
              <w:left w:val="nil"/>
              <w:bottom w:val="single" w:sz="4" w:space="0" w:color="auto"/>
              <w:right w:val="single" w:sz="4" w:space="0" w:color="auto"/>
            </w:tcBorders>
            <w:vAlign w:val="center"/>
            <w:hideMark/>
          </w:tcPr>
          <w:p w14:paraId="5C62D7E3" w14:textId="77777777" w:rsidR="006701A1" w:rsidRDefault="006701A1">
            <w:pPr>
              <w:autoSpaceDE/>
              <w:jc w:val="right"/>
              <w:rPr>
                <w:rFonts w:ascii="Arial" w:hAnsi="Arial" w:cs="Arial"/>
                <w:sz w:val="18"/>
                <w:szCs w:val="18"/>
              </w:rPr>
            </w:pPr>
            <w:r>
              <w:rPr>
                <w:rFonts w:ascii="Arial" w:hAnsi="Arial" w:cs="Arial"/>
                <w:sz w:val="18"/>
                <w:szCs w:val="18"/>
              </w:rPr>
              <w:t> </w:t>
            </w:r>
          </w:p>
        </w:tc>
      </w:tr>
      <w:tr w:rsidR="006701A1" w14:paraId="33E207ED" w14:textId="77777777" w:rsidTr="006701A1">
        <w:trPr>
          <w:trHeight w:val="255"/>
        </w:trPr>
        <w:tc>
          <w:tcPr>
            <w:tcW w:w="866" w:type="dxa"/>
            <w:tcBorders>
              <w:top w:val="nil"/>
              <w:left w:val="single" w:sz="4" w:space="0" w:color="auto"/>
              <w:bottom w:val="single" w:sz="4" w:space="0" w:color="auto"/>
              <w:right w:val="single" w:sz="4" w:space="0" w:color="auto"/>
            </w:tcBorders>
            <w:noWrap/>
            <w:vAlign w:val="center"/>
            <w:hideMark/>
          </w:tcPr>
          <w:p w14:paraId="5BF5D0AB" w14:textId="77777777" w:rsidR="006701A1" w:rsidRDefault="006701A1">
            <w:pPr>
              <w:autoSpaceDE/>
              <w:jc w:val="center"/>
              <w:rPr>
                <w:rFonts w:ascii="Arial" w:hAnsi="Arial" w:cs="Arial"/>
                <w:sz w:val="18"/>
                <w:szCs w:val="18"/>
              </w:rPr>
            </w:pPr>
            <w:r>
              <w:rPr>
                <w:rFonts w:ascii="Arial" w:hAnsi="Arial" w:cs="Arial"/>
                <w:sz w:val="18"/>
                <w:szCs w:val="18"/>
              </w:rPr>
              <w:t> </w:t>
            </w:r>
          </w:p>
        </w:tc>
        <w:tc>
          <w:tcPr>
            <w:tcW w:w="5528" w:type="dxa"/>
            <w:tcBorders>
              <w:top w:val="nil"/>
              <w:left w:val="nil"/>
              <w:bottom w:val="single" w:sz="4" w:space="0" w:color="auto"/>
              <w:right w:val="single" w:sz="4" w:space="0" w:color="auto"/>
            </w:tcBorders>
            <w:vAlign w:val="center"/>
            <w:hideMark/>
          </w:tcPr>
          <w:p w14:paraId="005325C3" w14:textId="77777777" w:rsidR="006701A1" w:rsidRDefault="006701A1">
            <w:pPr>
              <w:autoSpaceDE/>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auto"/>
              <w:right w:val="single" w:sz="4" w:space="0" w:color="auto"/>
            </w:tcBorders>
            <w:vAlign w:val="center"/>
            <w:hideMark/>
          </w:tcPr>
          <w:p w14:paraId="10DC6410" w14:textId="77777777" w:rsidR="006701A1" w:rsidRDefault="006701A1">
            <w:pPr>
              <w:autoSpaceDE/>
              <w:jc w:val="right"/>
              <w:rPr>
                <w:rFonts w:ascii="Arial" w:hAnsi="Arial" w:cs="Arial"/>
                <w:sz w:val="18"/>
                <w:szCs w:val="18"/>
              </w:rPr>
            </w:pPr>
            <w:r>
              <w:rPr>
                <w:rFonts w:ascii="Arial" w:hAnsi="Arial" w:cs="Arial"/>
                <w:sz w:val="18"/>
                <w:szCs w:val="18"/>
              </w:rPr>
              <w:t> </w:t>
            </w:r>
          </w:p>
        </w:tc>
        <w:tc>
          <w:tcPr>
            <w:tcW w:w="1842" w:type="dxa"/>
            <w:tcBorders>
              <w:top w:val="nil"/>
              <w:left w:val="nil"/>
              <w:bottom w:val="single" w:sz="4" w:space="0" w:color="auto"/>
              <w:right w:val="single" w:sz="4" w:space="0" w:color="auto"/>
            </w:tcBorders>
            <w:vAlign w:val="center"/>
            <w:hideMark/>
          </w:tcPr>
          <w:p w14:paraId="71F77275" w14:textId="77777777" w:rsidR="006701A1" w:rsidRDefault="006701A1">
            <w:pPr>
              <w:autoSpaceDE/>
              <w:jc w:val="right"/>
              <w:rPr>
                <w:rFonts w:ascii="Arial" w:hAnsi="Arial" w:cs="Arial"/>
                <w:sz w:val="18"/>
                <w:szCs w:val="18"/>
              </w:rPr>
            </w:pPr>
            <w:r>
              <w:rPr>
                <w:rFonts w:ascii="Arial" w:hAnsi="Arial" w:cs="Arial"/>
                <w:sz w:val="18"/>
                <w:szCs w:val="18"/>
              </w:rPr>
              <w:t> </w:t>
            </w:r>
          </w:p>
        </w:tc>
        <w:tc>
          <w:tcPr>
            <w:tcW w:w="1418" w:type="dxa"/>
            <w:tcBorders>
              <w:top w:val="nil"/>
              <w:left w:val="nil"/>
              <w:bottom w:val="single" w:sz="4" w:space="0" w:color="auto"/>
              <w:right w:val="single" w:sz="4" w:space="0" w:color="auto"/>
            </w:tcBorders>
            <w:vAlign w:val="center"/>
            <w:hideMark/>
          </w:tcPr>
          <w:p w14:paraId="3CEEE700" w14:textId="77777777" w:rsidR="006701A1" w:rsidRDefault="006701A1">
            <w:pPr>
              <w:autoSpaceDE/>
              <w:jc w:val="right"/>
              <w:rPr>
                <w:rFonts w:ascii="Arial" w:hAnsi="Arial" w:cs="Arial"/>
                <w:sz w:val="18"/>
                <w:szCs w:val="18"/>
              </w:rPr>
            </w:pPr>
            <w:r>
              <w:rPr>
                <w:rFonts w:ascii="Arial" w:hAnsi="Arial" w:cs="Arial"/>
                <w:sz w:val="18"/>
                <w:szCs w:val="18"/>
              </w:rPr>
              <w:t> </w:t>
            </w:r>
          </w:p>
        </w:tc>
        <w:tc>
          <w:tcPr>
            <w:tcW w:w="1380" w:type="dxa"/>
            <w:tcBorders>
              <w:top w:val="nil"/>
              <w:left w:val="nil"/>
              <w:bottom w:val="single" w:sz="4" w:space="0" w:color="auto"/>
              <w:right w:val="single" w:sz="4" w:space="0" w:color="auto"/>
            </w:tcBorders>
            <w:vAlign w:val="center"/>
            <w:hideMark/>
          </w:tcPr>
          <w:p w14:paraId="3420B7A7" w14:textId="77777777" w:rsidR="006701A1" w:rsidRDefault="006701A1">
            <w:pPr>
              <w:autoSpaceDE/>
              <w:jc w:val="right"/>
              <w:rPr>
                <w:rFonts w:ascii="Arial" w:hAnsi="Arial" w:cs="Arial"/>
                <w:sz w:val="18"/>
                <w:szCs w:val="18"/>
              </w:rPr>
            </w:pPr>
            <w:r>
              <w:rPr>
                <w:rFonts w:ascii="Arial" w:hAnsi="Arial" w:cs="Arial"/>
                <w:sz w:val="18"/>
                <w:szCs w:val="18"/>
              </w:rPr>
              <w:t> </w:t>
            </w:r>
          </w:p>
        </w:tc>
        <w:tc>
          <w:tcPr>
            <w:tcW w:w="1620" w:type="dxa"/>
            <w:tcBorders>
              <w:top w:val="nil"/>
              <w:left w:val="nil"/>
              <w:bottom w:val="single" w:sz="4" w:space="0" w:color="auto"/>
              <w:right w:val="single" w:sz="4" w:space="0" w:color="auto"/>
            </w:tcBorders>
            <w:vAlign w:val="center"/>
            <w:hideMark/>
          </w:tcPr>
          <w:p w14:paraId="66325489" w14:textId="77777777" w:rsidR="006701A1" w:rsidRDefault="006701A1">
            <w:pPr>
              <w:autoSpaceDE/>
              <w:jc w:val="right"/>
              <w:rPr>
                <w:rFonts w:ascii="Arial" w:hAnsi="Arial" w:cs="Arial"/>
                <w:sz w:val="18"/>
                <w:szCs w:val="18"/>
              </w:rPr>
            </w:pPr>
            <w:r>
              <w:rPr>
                <w:rFonts w:ascii="Arial" w:hAnsi="Arial" w:cs="Arial"/>
                <w:sz w:val="18"/>
                <w:szCs w:val="18"/>
              </w:rPr>
              <w:t> </w:t>
            </w:r>
          </w:p>
        </w:tc>
      </w:tr>
      <w:tr w:rsidR="006701A1" w14:paraId="730B59B5" w14:textId="77777777" w:rsidTr="006701A1">
        <w:trPr>
          <w:trHeight w:val="255"/>
        </w:trPr>
        <w:tc>
          <w:tcPr>
            <w:tcW w:w="866" w:type="dxa"/>
            <w:tcBorders>
              <w:top w:val="nil"/>
              <w:left w:val="single" w:sz="4" w:space="0" w:color="auto"/>
              <w:bottom w:val="single" w:sz="4" w:space="0" w:color="auto"/>
              <w:right w:val="single" w:sz="4" w:space="0" w:color="auto"/>
            </w:tcBorders>
            <w:noWrap/>
            <w:vAlign w:val="center"/>
            <w:hideMark/>
          </w:tcPr>
          <w:p w14:paraId="0156E81E" w14:textId="77777777" w:rsidR="006701A1" w:rsidRDefault="006701A1">
            <w:pPr>
              <w:autoSpaceDE/>
              <w:jc w:val="center"/>
              <w:rPr>
                <w:rFonts w:ascii="Arial" w:hAnsi="Arial" w:cs="Arial"/>
                <w:sz w:val="18"/>
                <w:szCs w:val="18"/>
              </w:rPr>
            </w:pPr>
            <w:r>
              <w:rPr>
                <w:rFonts w:ascii="Arial" w:hAnsi="Arial" w:cs="Arial"/>
                <w:sz w:val="18"/>
                <w:szCs w:val="18"/>
              </w:rPr>
              <w:t> </w:t>
            </w:r>
          </w:p>
        </w:tc>
        <w:tc>
          <w:tcPr>
            <w:tcW w:w="5528" w:type="dxa"/>
            <w:tcBorders>
              <w:top w:val="nil"/>
              <w:left w:val="nil"/>
              <w:bottom w:val="single" w:sz="4" w:space="0" w:color="auto"/>
              <w:right w:val="single" w:sz="4" w:space="0" w:color="auto"/>
            </w:tcBorders>
            <w:vAlign w:val="center"/>
            <w:hideMark/>
          </w:tcPr>
          <w:p w14:paraId="7E137247" w14:textId="77777777" w:rsidR="006701A1" w:rsidRDefault="006701A1">
            <w:pPr>
              <w:autoSpaceDE/>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auto"/>
              <w:right w:val="single" w:sz="4" w:space="0" w:color="auto"/>
            </w:tcBorders>
            <w:vAlign w:val="center"/>
            <w:hideMark/>
          </w:tcPr>
          <w:p w14:paraId="4B141484" w14:textId="77777777" w:rsidR="006701A1" w:rsidRDefault="006701A1">
            <w:pPr>
              <w:autoSpaceDE/>
              <w:jc w:val="right"/>
              <w:rPr>
                <w:rFonts w:ascii="Arial" w:hAnsi="Arial" w:cs="Arial"/>
                <w:sz w:val="18"/>
                <w:szCs w:val="18"/>
              </w:rPr>
            </w:pPr>
            <w:r>
              <w:rPr>
                <w:rFonts w:ascii="Arial" w:hAnsi="Arial" w:cs="Arial"/>
                <w:sz w:val="18"/>
                <w:szCs w:val="18"/>
              </w:rPr>
              <w:t> </w:t>
            </w:r>
          </w:p>
        </w:tc>
        <w:tc>
          <w:tcPr>
            <w:tcW w:w="1842" w:type="dxa"/>
            <w:tcBorders>
              <w:top w:val="nil"/>
              <w:left w:val="nil"/>
              <w:bottom w:val="single" w:sz="4" w:space="0" w:color="auto"/>
              <w:right w:val="single" w:sz="4" w:space="0" w:color="auto"/>
            </w:tcBorders>
            <w:vAlign w:val="center"/>
            <w:hideMark/>
          </w:tcPr>
          <w:p w14:paraId="5C63E198" w14:textId="77777777" w:rsidR="006701A1" w:rsidRDefault="006701A1">
            <w:pPr>
              <w:autoSpaceDE/>
              <w:jc w:val="right"/>
              <w:rPr>
                <w:rFonts w:ascii="Arial" w:hAnsi="Arial" w:cs="Arial"/>
                <w:sz w:val="18"/>
                <w:szCs w:val="18"/>
              </w:rPr>
            </w:pPr>
            <w:r>
              <w:rPr>
                <w:rFonts w:ascii="Arial" w:hAnsi="Arial" w:cs="Arial"/>
                <w:sz w:val="18"/>
                <w:szCs w:val="18"/>
              </w:rPr>
              <w:t> </w:t>
            </w:r>
          </w:p>
        </w:tc>
        <w:tc>
          <w:tcPr>
            <w:tcW w:w="1418" w:type="dxa"/>
            <w:tcBorders>
              <w:top w:val="nil"/>
              <w:left w:val="nil"/>
              <w:bottom w:val="single" w:sz="4" w:space="0" w:color="auto"/>
              <w:right w:val="single" w:sz="4" w:space="0" w:color="auto"/>
            </w:tcBorders>
            <w:vAlign w:val="center"/>
            <w:hideMark/>
          </w:tcPr>
          <w:p w14:paraId="7ED275A8" w14:textId="77777777" w:rsidR="006701A1" w:rsidRDefault="006701A1">
            <w:pPr>
              <w:autoSpaceDE/>
              <w:jc w:val="right"/>
              <w:rPr>
                <w:rFonts w:ascii="Arial" w:hAnsi="Arial" w:cs="Arial"/>
                <w:sz w:val="18"/>
                <w:szCs w:val="18"/>
              </w:rPr>
            </w:pPr>
            <w:r>
              <w:rPr>
                <w:rFonts w:ascii="Arial" w:hAnsi="Arial" w:cs="Arial"/>
                <w:sz w:val="18"/>
                <w:szCs w:val="18"/>
              </w:rPr>
              <w:t> </w:t>
            </w:r>
          </w:p>
        </w:tc>
        <w:tc>
          <w:tcPr>
            <w:tcW w:w="1380" w:type="dxa"/>
            <w:tcBorders>
              <w:top w:val="nil"/>
              <w:left w:val="nil"/>
              <w:bottom w:val="single" w:sz="4" w:space="0" w:color="auto"/>
              <w:right w:val="single" w:sz="4" w:space="0" w:color="auto"/>
            </w:tcBorders>
            <w:vAlign w:val="center"/>
            <w:hideMark/>
          </w:tcPr>
          <w:p w14:paraId="6AF8AE62" w14:textId="77777777" w:rsidR="006701A1" w:rsidRDefault="006701A1">
            <w:pPr>
              <w:autoSpaceDE/>
              <w:jc w:val="right"/>
              <w:rPr>
                <w:rFonts w:ascii="Arial" w:hAnsi="Arial" w:cs="Arial"/>
                <w:sz w:val="18"/>
                <w:szCs w:val="18"/>
              </w:rPr>
            </w:pPr>
            <w:r>
              <w:rPr>
                <w:rFonts w:ascii="Arial" w:hAnsi="Arial" w:cs="Arial"/>
                <w:sz w:val="18"/>
                <w:szCs w:val="18"/>
              </w:rPr>
              <w:t> </w:t>
            </w:r>
          </w:p>
        </w:tc>
        <w:tc>
          <w:tcPr>
            <w:tcW w:w="1620" w:type="dxa"/>
            <w:tcBorders>
              <w:top w:val="nil"/>
              <w:left w:val="nil"/>
              <w:bottom w:val="single" w:sz="4" w:space="0" w:color="auto"/>
              <w:right w:val="single" w:sz="4" w:space="0" w:color="auto"/>
            </w:tcBorders>
            <w:vAlign w:val="center"/>
            <w:hideMark/>
          </w:tcPr>
          <w:p w14:paraId="6146C549" w14:textId="77777777" w:rsidR="006701A1" w:rsidRDefault="006701A1">
            <w:pPr>
              <w:autoSpaceDE/>
              <w:jc w:val="right"/>
              <w:rPr>
                <w:rFonts w:ascii="Arial" w:hAnsi="Arial" w:cs="Arial"/>
                <w:sz w:val="18"/>
                <w:szCs w:val="18"/>
              </w:rPr>
            </w:pPr>
            <w:r>
              <w:rPr>
                <w:rFonts w:ascii="Arial" w:hAnsi="Arial" w:cs="Arial"/>
                <w:sz w:val="18"/>
                <w:szCs w:val="18"/>
              </w:rPr>
              <w:t> </w:t>
            </w:r>
          </w:p>
        </w:tc>
      </w:tr>
      <w:tr w:rsidR="006701A1" w14:paraId="2C47F99B" w14:textId="77777777" w:rsidTr="006701A1">
        <w:trPr>
          <w:trHeight w:val="255"/>
        </w:trPr>
        <w:tc>
          <w:tcPr>
            <w:tcW w:w="866" w:type="dxa"/>
            <w:tcBorders>
              <w:top w:val="nil"/>
              <w:left w:val="single" w:sz="4" w:space="0" w:color="auto"/>
              <w:bottom w:val="single" w:sz="4" w:space="0" w:color="auto"/>
              <w:right w:val="single" w:sz="4" w:space="0" w:color="auto"/>
            </w:tcBorders>
            <w:shd w:val="clear" w:color="auto" w:fill="FFCC99"/>
            <w:noWrap/>
            <w:vAlign w:val="center"/>
            <w:hideMark/>
          </w:tcPr>
          <w:p w14:paraId="157D6CF1" w14:textId="77777777" w:rsidR="006701A1" w:rsidRDefault="006701A1">
            <w:pPr>
              <w:autoSpaceDE/>
              <w:jc w:val="center"/>
              <w:rPr>
                <w:rFonts w:ascii="Arial" w:hAnsi="Arial" w:cs="Arial"/>
                <w:b/>
                <w:bCs/>
                <w:sz w:val="18"/>
                <w:szCs w:val="18"/>
              </w:rPr>
            </w:pPr>
            <w:r>
              <w:rPr>
                <w:rFonts w:ascii="Arial" w:hAnsi="Arial" w:cs="Arial"/>
                <w:b/>
                <w:bCs/>
                <w:sz w:val="18"/>
                <w:szCs w:val="18"/>
              </w:rPr>
              <w:t> </w:t>
            </w:r>
          </w:p>
        </w:tc>
        <w:tc>
          <w:tcPr>
            <w:tcW w:w="5528" w:type="dxa"/>
            <w:tcBorders>
              <w:top w:val="nil"/>
              <w:left w:val="nil"/>
              <w:bottom w:val="single" w:sz="4" w:space="0" w:color="auto"/>
              <w:right w:val="single" w:sz="4" w:space="0" w:color="auto"/>
            </w:tcBorders>
            <w:shd w:val="clear" w:color="auto" w:fill="FFCC99"/>
            <w:vAlign w:val="center"/>
            <w:hideMark/>
          </w:tcPr>
          <w:p w14:paraId="07C91A84" w14:textId="77777777" w:rsidR="006701A1" w:rsidRDefault="006701A1">
            <w:pPr>
              <w:autoSpaceDE/>
              <w:jc w:val="right"/>
              <w:rPr>
                <w:rFonts w:ascii="Arial" w:hAnsi="Arial" w:cs="Arial"/>
                <w:b/>
                <w:bCs/>
                <w:sz w:val="18"/>
                <w:szCs w:val="18"/>
              </w:rPr>
            </w:pPr>
            <w:r>
              <w:rPr>
                <w:rFonts w:ascii="Arial" w:hAnsi="Arial" w:cs="Arial"/>
                <w:b/>
                <w:bCs/>
                <w:sz w:val="18"/>
                <w:szCs w:val="18"/>
              </w:rPr>
              <w:t>RAZEM:</w:t>
            </w:r>
          </w:p>
        </w:tc>
        <w:tc>
          <w:tcPr>
            <w:tcW w:w="1560" w:type="dxa"/>
            <w:tcBorders>
              <w:top w:val="nil"/>
              <w:left w:val="nil"/>
              <w:bottom w:val="single" w:sz="4" w:space="0" w:color="auto"/>
              <w:right w:val="single" w:sz="4" w:space="0" w:color="auto"/>
            </w:tcBorders>
            <w:shd w:val="clear" w:color="auto" w:fill="FFCC99"/>
            <w:vAlign w:val="center"/>
            <w:hideMark/>
          </w:tcPr>
          <w:p w14:paraId="490AFFF0" w14:textId="77777777" w:rsidR="006701A1" w:rsidRDefault="006701A1">
            <w:pPr>
              <w:autoSpaceDE/>
              <w:jc w:val="right"/>
              <w:rPr>
                <w:rFonts w:ascii="Arial" w:hAnsi="Arial" w:cs="Arial"/>
                <w:b/>
                <w:bCs/>
                <w:sz w:val="18"/>
                <w:szCs w:val="18"/>
              </w:rPr>
            </w:pPr>
            <w:r>
              <w:rPr>
                <w:rFonts w:ascii="Arial" w:hAnsi="Arial" w:cs="Arial"/>
                <w:b/>
                <w:bCs/>
                <w:sz w:val="18"/>
                <w:szCs w:val="18"/>
              </w:rPr>
              <w:t> </w:t>
            </w:r>
          </w:p>
        </w:tc>
        <w:tc>
          <w:tcPr>
            <w:tcW w:w="1842" w:type="dxa"/>
            <w:tcBorders>
              <w:top w:val="nil"/>
              <w:left w:val="nil"/>
              <w:bottom w:val="single" w:sz="4" w:space="0" w:color="auto"/>
              <w:right w:val="single" w:sz="4" w:space="0" w:color="auto"/>
            </w:tcBorders>
            <w:shd w:val="clear" w:color="auto" w:fill="FFCC99"/>
            <w:vAlign w:val="center"/>
            <w:hideMark/>
          </w:tcPr>
          <w:p w14:paraId="460966B0" w14:textId="77777777" w:rsidR="006701A1" w:rsidRDefault="006701A1">
            <w:pPr>
              <w:autoSpaceDE/>
              <w:jc w:val="right"/>
              <w:rPr>
                <w:rFonts w:ascii="Arial" w:hAnsi="Arial" w:cs="Arial"/>
                <w:b/>
                <w:bCs/>
                <w:sz w:val="18"/>
                <w:szCs w:val="18"/>
              </w:rPr>
            </w:pPr>
            <w:r>
              <w:rPr>
                <w:rFonts w:ascii="Arial" w:hAnsi="Arial" w:cs="Arial"/>
                <w:b/>
                <w:bCs/>
                <w:sz w:val="18"/>
                <w:szCs w:val="18"/>
              </w:rPr>
              <w:t> </w:t>
            </w:r>
          </w:p>
        </w:tc>
        <w:tc>
          <w:tcPr>
            <w:tcW w:w="1418" w:type="dxa"/>
            <w:tcBorders>
              <w:top w:val="nil"/>
              <w:left w:val="nil"/>
              <w:bottom w:val="single" w:sz="4" w:space="0" w:color="auto"/>
              <w:right w:val="single" w:sz="4" w:space="0" w:color="auto"/>
            </w:tcBorders>
            <w:shd w:val="clear" w:color="auto" w:fill="FFCC99"/>
            <w:vAlign w:val="center"/>
            <w:hideMark/>
          </w:tcPr>
          <w:p w14:paraId="71B5593B" w14:textId="77777777" w:rsidR="006701A1" w:rsidRDefault="006701A1">
            <w:pPr>
              <w:autoSpaceDE/>
              <w:jc w:val="right"/>
              <w:rPr>
                <w:rFonts w:ascii="Arial" w:hAnsi="Arial" w:cs="Arial"/>
                <w:b/>
                <w:bCs/>
                <w:sz w:val="18"/>
                <w:szCs w:val="18"/>
              </w:rPr>
            </w:pPr>
            <w:r>
              <w:rPr>
                <w:rFonts w:ascii="Arial" w:hAnsi="Arial" w:cs="Arial"/>
                <w:b/>
                <w:bCs/>
                <w:sz w:val="18"/>
                <w:szCs w:val="18"/>
              </w:rPr>
              <w:t> </w:t>
            </w:r>
          </w:p>
        </w:tc>
        <w:tc>
          <w:tcPr>
            <w:tcW w:w="1380" w:type="dxa"/>
            <w:tcBorders>
              <w:top w:val="nil"/>
              <w:left w:val="nil"/>
              <w:bottom w:val="single" w:sz="4" w:space="0" w:color="auto"/>
              <w:right w:val="single" w:sz="4" w:space="0" w:color="auto"/>
            </w:tcBorders>
            <w:shd w:val="clear" w:color="auto" w:fill="FFCC99"/>
            <w:vAlign w:val="center"/>
            <w:hideMark/>
          </w:tcPr>
          <w:p w14:paraId="552D30D5" w14:textId="77777777" w:rsidR="006701A1" w:rsidRDefault="006701A1">
            <w:pPr>
              <w:autoSpaceDE/>
              <w:jc w:val="right"/>
              <w:rPr>
                <w:rFonts w:ascii="Arial" w:hAnsi="Arial" w:cs="Arial"/>
                <w:b/>
                <w:bCs/>
                <w:sz w:val="18"/>
                <w:szCs w:val="18"/>
              </w:rPr>
            </w:pPr>
            <w:r>
              <w:rPr>
                <w:rFonts w:ascii="Arial" w:hAnsi="Arial" w:cs="Arial"/>
                <w:b/>
                <w:bCs/>
                <w:sz w:val="18"/>
                <w:szCs w:val="18"/>
              </w:rPr>
              <w:t> </w:t>
            </w:r>
          </w:p>
        </w:tc>
        <w:tc>
          <w:tcPr>
            <w:tcW w:w="1620" w:type="dxa"/>
            <w:tcBorders>
              <w:top w:val="nil"/>
              <w:left w:val="nil"/>
              <w:bottom w:val="single" w:sz="4" w:space="0" w:color="auto"/>
              <w:right w:val="single" w:sz="4" w:space="0" w:color="auto"/>
            </w:tcBorders>
            <w:shd w:val="clear" w:color="auto" w:fill="FFCC99"/>
            <w:vAlign w:val="center"/>
            <w:hideMark/>
          </w:tcPr>
          <w:p w14:paraId="41B733B8" w14:textId="77777777" w:rsidR="006701A1" w:rsidRDefault="006701A1">
            <w:pPr>
              <w:autoSpaceDE/>
              <w:jc w:val="right"/>
              <w:rPr>
                <w:rFonts w:ascii="Arial" w:hAnsi="Arial" w:cs="Arial"/>
                <w:b/>
                <w:bCs/>
                <w:sz w:val="18"/>
                <w:szCs w:val="18"/>
              </w:rPr>
            </w:pPr>
            <w:r>
              <w:rPr>
                <w:rFonts w:ascii="Arial" w:hAnsi="Arial" w:cs="Arial"/>
                <w:b/>
                <w:bCs/>
                <w:sz w:val="18"/>
                <w:szCs w:val="18"/>
              </w:rPr>
              <w:t> </w:t>
            </w:r>
          </w:p>
        </w:tc>
      </w:tr>
      <w:tr w:rsidR="006701A1" w14:paraId="629C291F" w14:textId="77777777" w:rsidTr="006701A1">
        <w:trPr>
          <w:trHeight w:val="240"/>
        </w:trPr>
        <w:tc>
          <w:tcPr>
            <w:tcW w:w="866" w:type="dxa"/>
            <w:vAlign w:val="center"/>
          </w:tcPr>
          <w:p w14:paraId="603F6807" w14:textId="77777777" w:rsidR="006701A1" w:rsidRDefault="006701A1">
            <w:pPr>
              <w:autoSpaceDE/>
              <w:jc w:val="center"/>
              <w:rPr>
                <w:rFonts w:ascii="Arial" w:hAnsi="Arial" w:cs="Arial"/>
                <w:sz w:val="18"/>
                <w:szCs w:val="18"/>
              </w:rPr>
            </w:pPr>
          </w:p>
        </w:tc>
        <w:tc>
          <w:tcPr>
            <w:tcW w:w="5528" w:type="dxa"/>
            <w:vAlign w:val="center"/>
          </w:tcPr>
          <w:p w14:paraId="7B86C1A3" w14:textId="77777777" w:rsidR="006701A1" w:rsidRDefault="006701A1">
            <w:pPr>
              <w:autoSpaceDE/>
              <w:jc w:val="center"/>
              <w:rPr>
                <w:rFonts w:ascii="Arial" w:hAnsi="Arial" w:cs="Arial"/>
                <w:sz w:val="18"/>
                <w:szCs w:val="18"/>
              </w:rPr>
            </w:pPr>
          </w:p>
        </w:tc>
        <w:tc>
          <w:tcPr>
            <w:tcW w:w="1560" w:type="dxa"/>
            <w:vAlign w:val="center"/>
          </w:tcPr>
          <w:p w14:paraId="7BBF7609" w14:textId="77777777" w:rsidR="006701A1" w:rsidRDefault="006701A1">
            <w:pPr>
              <w:autoSpaceDE/>
              <w:jc w:val="center"/>
              <w:rPr>
                <w:rFonts w:ascii="Arial" w:hAnsi="Arial" w:cs="Arial"/>
                <w:sz w:val="18"/>
                <w:szCs w:val="18"/>
              </w:rPr>
            </w:pPr>
          </w:p>
        </w:tc>
        <w:tc>
          <w:tcPr>
            <w:tcW w:w="1842" w:type="dxa"/>
            <w:vAlign w:val="center"/>
          </w:tcPr>
          <w:p w14:paraId="7B201FCB" w14:textId="77777777" w:rsidR="006701A1" w:rsidRDefault="006701A1">
            <w:pPr>
              <w:autoSpaceDE/>
              <w:jc w:val="center"/>
              <w:rPr>
                <w:rFonts w:ascii="Arial" w:hAnsi="Arial" w:cs="Arial"/>
                <w:sz w:val="18"/>
                <w:szCs w:val="18"/>
              </w:rPr>
            </w:pPr>
          </w:p>
        </w:tc>
        <w:tc>
          <w:tcPr>
            <w:tcW w:w="1418" w:type="dxa"/>
            <w:vAlign w:val="center"/>
          </w:tcPr>
          <w:p w14:paraId="1A709793" w14:textId="77777777" w:rsidR="006701A1" w:rsidRDefault="006701A1">
            <w:pPr>
              <w:autoSpaceDE/>
              <w:jc w:val="center"/>
              <w:rPr>
                <w:rFonts w:ascii="Arial" w:hAnsi="Arial" w:cs="Arial"/>
                <w:sz w:val="18"/>
                <w:szCs w:val="18"/>
              </w:rPr>
            </w:pPr>
          </w:p>
        </w:tc>
        <w:tc>
          <w:tcPr>
            <w:tcW w:w="1380" w:type="dxa"/>
            <w:vAlign w:val="center"/>
          </w:tcPr>
          <w:p w14:paraId="6C739A5F" w14:textId="77777777" w:rsidR="006701A1" w:rsidRDefault="006701A1">
            <w:pPr>
              <w:autoSpaceDE/>
              <w:jc w:val="center"/>
              <w:rPr>
                <w:rFonts w:ascii="Arial" w:hAnsi="Arial" w:cs="Arial"/>
                <w:sz w:val="18"/>
                <w:szCs w:val="18"/>
              </w:rPr>
            </w:pPr>
          </w:p>
        </w:tc>
        <w:tc>
          <w:tcPr>
            <w:tcW w:w="1620" w:type="dxa"/>
            <w:vAlign w:val="center"/>
          </w:tcPr>
          <w:p w14:paraId="29F622A7" w14:textId="77777777" w:rsidR="006701A1" w:rsidRDefault="006701A1">
            <w:pPr>
              <w:autoSpaceDE/>
              <w:jc w:val="center"/>
              <w:rPr>
                <w:rFonts w:ascii="Arial" w:hAnsi="Arial" w:cs="Arial"/>
                <w:sz w:val="18"/>
                <w:szCs w:val="18"/>
              </w:rPr>
            </w:pPr>
          </w:p>
        </w:tc>
      </w:tr>
      <w:tr w:rsidR="006701A1" w14:paraId="5ADE804F" w14:textId="77777777" w:rsidTr="006701A1">
        <w:trPr>
          <w:trHeight w:val="255"/>
        </w:trPr>
        <w:tc>
          <w:tcPr>
            <w:tcW w:w="14214" w:type="dxa"/>
            <w:gridSpan w:val="7"/>
            <w:vAlign w:val="center"/>
            <w:hideMark/>
          </w:tcPr>
          <w:p w14:paraId="1BE27CE8" w14:textId="77777777" w:rsidR="006701A1" w:rsidRDefault="006701A1">
            <w:pPr>
              <w:autoSpaceDE/>
              <w:rPr>
                <w:rFonts w:ascii="Arial" w:hAnsi="Arial" w:cs="Arial"/>
                <w:sz w:val="18"/>
                <w:szCs w:val="18"/>
              </w:rPr>
            </w:pPr>
            <w:bookmarkStart w:id="4" w:name="RANGE!A24"/>
            <w:r>
              <w:rPr>
                <w:rFonts w:ascii="Arial" w:hAnsi="Arial" w:cs="Arial"/>
                <w:sz w:val="18"/>
                <w:szCs w:val="18"/>
              </w:rPr>
              <w:t>Protokół sporządzono bez udziału / z udziałem* przedstawiciela inwestora – w przypadku nieobecności przedstawiciela inwestora podać uzasadnienie.</w:t>
            </w:r>
            <w:bookmarkEnd w:id="4"/>
          </w:p>
        </w:tc>
      </w:tr>
      <w:tr w:rsidR="006701A1" w14:paraId="3EE806BB" w14:textId="77777777" w:rsidTr="006701A1">
        <w:trPr>
          <w:trHeight w:val="240"/>
        </w:trPr>
        <w:tc>
          <w:tcPr>
            <w:tcW w:w="866" w:type="dxa"/>
            <w:vAlign w:val="center"/>
          </w:tcPr>
          <w:p w14:paraId="24ED4119" w14:textId="77777777" w:rsidR="006701A1" w:rsidRDefault="006701A1">
            <w:pPr>
              <w:autoSpaceDE/>
              <w:jc w:val="center"/>
              <w:rPr>
                <w:sz w:val="18"/>
                <w:szCs w:val="18"/>
              </w:rPr>
            </w:pPr>
          </w:p>
        </w:tc>
        <w:tc>
          <w:tcPr>
            <w:tcW w:w="5528" w:type="dxa"/>
            <w:vAlign w:val="center"/>
          </w:tcPr>
          <w:p w14:paraId="3CE73339" w14:textId="77777777" w:rsidR="006701A1" w:rsidRDefault="006701A1">
            <w:pPr>
              <w:autoSpaceDE/>
              <w:jc w:val="center"/>
              <w:rPr>
                <w:rFonts w:ascii="Arial" w:hAnsi="Arial" w:cs="Arial"/>
                <w:sz w:val="18"/>
                <w:szCs w:val="18"/>
              </w:rPr>
            </w:pPr>
          </w:p>
        </w:tc>
        <w:tc>
          <w:tcPr>
            <w:tcW w:w="1560" w:type="dxa"/>
            <w:vAlign w:val="center"/>
          </w:tcPr>
          <w:p w14:paraId="0CA4F511" w14:textId="77777777" w:rsidR="006701A1" w:rsidRDefault="006701A1">
            <w:pPr>
              <w:autoSpaceDE/>
              <w:jc w:val="center"/>
              <w:rPr>
                <w:rFonts w:ascii="Arial" w:hAnsi="Arial" w:cs="Arial"/>
                <w:sz w:val="18"/>
                <w:szCs w:val="18"/>
              </w:rPr>
            </w:pPr>
          </w:p>
        </w:tc>
        <w:tc>
          <w:tcPr>
            <w:tcW w:w="1842" w:type="dxa"/>
            <w:vAlign w:val="center"/>
          </w:tcPr>
          <w:p w14:paraId="2F5A3B1C" w14:textId="77777777" w:rsidR="006701A1" w:rsidRDefault="006701A1">
            <w:pPr>
              <w:autoSpaceDE/>
              <w:jc w:val="center"/>
              <w:rPr>
                <w:rFonts w:ascii="Arial" w:hAnsi="Arial" w:cs="Arial"/>
                <w:sz w:val="18"/>
                <w:szCs w:val="18"/>
              </w:rPr>
            </w:pPr>
          </w:p>
        </w:tc>
        <w:tc>
          <w:tcPr>
            <w:tcW w:w="1418" w:type="dxa"/>
            <w:vAlign w:val="center"/>
          </w:tcPr>
          <w:p w14:paraId="339A61E9" w14:textId="77777777" w:rsidR="006701A1" w:rsidRDefault="006701A1">
            <w:pPr>
              <w:autoSpaceDE/>
              <w:jc w:val="center"/>
              <w:rPr>
                <w:rFonts w:ascii="Arial" w:hAnsi="Arial" w:cs="Arial"/>
                <w:sz w:val="18"/>
                <w:szCs w:val="18"/>
              </w:rPr>
            </w:pPr>
          </w:p>
        </w:tc>
        <w:tc>
          <w:tcPr>
            <w:tcW w:w="1380" w:type="dxa"/>
            <w:vAlign w:val="center"/>
          </w:tcPr>
          <w:p w14:paraId="44AAFF16" w14:textId="77777777" w:rsidR="006701A1" w:rsidRDefault="006701A1">
            <w:pPr>
              <w:autoSpaceDE/>
              <w:jc w:val="center"/>
              <w:rPr>
                <w:rFonts w:ascii="Arial" w:hAnsi="Arial" w:cs="Arial"/>
                <w:sz w:val="18"/>
                <w:szCs w:val="18"/>
              </w:rPr>
            </w:pPr>
          </w:p>
        </w:tc>
        <w:tc>
          <w:tcPr>
            <w:tcW w:w="1620" w:type="dxa"/>
            <w:vAlign w:val="center"/>
          </w:tcPr>
          <w:p w14:paraId="6F08C7DB" w14:textId="77777777" w:rsidR="006701A1" w:rsidRDefault="006701A1">
            <w:pPr>
              <w:autoSpaceDE/>
              <w:jc w:val="center"/>
              <w:rPr>
                <w:rFonts w:ascii="Arial" w:hAnsi="Arial" w:cs="Arial"/>
                <w:sz w:val="18"/>
                <w:szCs w:val="18"/>
              </w:rPr>
            </w:pPr>
          </w:p>
        </w:tc>
      </w:tr>
      <w:tr w:rsidR="006701A1" w14:paraId="4374350F" w14:textId="77777777" w:rsidTr="006701A1">
        <w:trPr>
          <w:trHeight w:val="240"/>
        </w:trPr>
        <w:tc>
          <w:tcPr>
            <w:tcW w:w="866" w:type="dxa"/>
            <w:noWrap/>
            <w:vAlign w:val="bottom"/>
          </w:tcPr>
          <w:p w14:paraId="66571C9B" w14:textId="77777777" w:rsidR="006701A1" w:rsidRDefault="006701A1">
            <w:pPr>
              <w:autoSpaceDE/>
              <w:rPr>
                <w:sz w:val="18"/>
                <w:szCs w:val="18"/>
              </w:rPr>
            </w:pPr>
          </w:p>
        </w:tc>
        <w:tc>
          <w:tcPr>
            <w:tcW w:w="5528" w:type="dxa"/>
            <w:noWrap/>
            <w:vAlign w:val="bottom"/>
          </w:tcPr>
          <w:p w14:paraId="36F15CFF" w14:textId="77777777" w:rsidR="006701A1" w:rsidRDefault="006701A1">
            <w:pPr>
              <w:autoSpaceDE/>
              <w:rPr>
                <w:rFonts w:ascii="Arial" w:hAnsi="Arial" w:cs="Arial"/>
                <w:sz w:val="18"/>
                <w:szCs w:val="18"/>
              </w:rPr>
            </w:pPr>
          </w:p>
        </w:tc>
        <w:tc>
          <w:tcPr>
            <w:tcW w:w="1560" w:type="dxa"/>
            <w:noWrap/>
            <w:vAlign w:val="bottom"/>
          </w:tcPr>
          <w:p w14:paraId="648971AF" w14:textId="77777777" w:rsidR="006701A1" w:rsidRDefault="006701A1">
            <w:pPr>
              <w:autoSpaceDE/>
              <w:rPr>
                <w:rFonts w:ascii="Arial" w:hAnsi="Arial" w:cs="Arial"/>
                <w:sz w:val="18"/>
                <w:szCs w:val="18"/>
              </w:rPr>
            </w:pPr>
          </w:p>
        </w:tc>
        <w:tc>
          <w:tcPr>
            <w:tcW w:w="1842" w:type="dxa"/>
            <w:noWrap/>
            <w:vAlign w:val="bottom"/>
          </w:tcPr>
          <w:p w14:paraId="07DB389E" w14:textId="77777777" w:rsidR="006701A1" w:rsidRDefault="006701A1">
            <w:pPr>
              <w:autoSpaceDE/>
              <w:rPr>
                <w:rFonts w:ascii="Arial" w:hAnsi="Arial" w:cs="Arial"/>
                <w:sz w:val="18"/>
                <w:szCs w:val="18"/>
              </w:rPr>
            </w:pPr>
          </w:p>
        </w:tc>
        <w:tc>
          <w:tcPr>
            <w:tcW w:w="1418" w:type="dxa"/>
            <w:noWrap/>
            <w:vAlign w:val="bottom"/>
          </w:tcPr>
          <w:p w14:paraId="0017CA69" w14:textId="77777777" w:rsidR="006701A1" w:rsidRDefault="006701A1">
            <w:pPr>
              <w:autoSpaceDE/>
              <w:rPr>
                <w:rFonts w:ascii="Arial" w:hAnsi="Arial" w:cs="Arial"/>
                <w:sz w:val="18"/>
                <w:szCs w:val="18"/>
              </w:rPr>
            </w:pPr>
          </w:p>
        </w:tc>
        <w:tc>
          <w:tcPr>
            <w:tcW w:w="1380" w:type="dxa"/>
            <w:noWrap/>
            <w:vAlign w:val="bottom"/>
          </w:tcPr>
          <w:p w14:paraId="2BBCDCC9" w14:textId="77777777" w:rsidR="006701A1" w:rsidRDefault="006701A1">
            <w:pPr>
              <w:autoSpaceDE/>
              <w:rPr>
                <w:rFonts w:ascii="Arial" w:hAnsi="Arial" w:cs="Arial"/>
                <w:sz w:val="18"/>
                <w:szCs w:val="18"/>
              </w:rPr>
            </w:pPr>
          </w:p>
        </w:tc>
        <w:tc>
          <w:tcPr>
            <w:tcW w:w="1620" w:type="dxa"/>
            <w:noWrap/>
            <w:vAlign w:val="bottom"/>
          </w:tcPr>
          <w:p w14:paraId="076EDF2B" w14:textId="77777777" w:rsidR="006701A1" w:rsidRDefault="006701A1">
            <w:pPr>
              <w:autoSpaceDE/>
              <w:rPr>
                <w:rFonts w:ascii="Arial" w:hAnsi="Arial" w:cs="Arial"/>
                <w:sz w:val="18"/>
                <w:szCs w:val="18"/>
              </w:rPr>
            </w:pPr>
          </w:p>
        </w:tc>
      </w:tr>
      <w:tr w:rsidR="006701A1" w14:paraId="510636B0" w14:textId="77777777" w:rsidTr="006701A1">
        <w:trPr>
          <w:trHeight w:val="240"/>
        </w:trPr>
        <w:tc>
          <w:tcPr>
            <w:tcW w:w="866" w:type="dxa"/>
            <w:vAlign w:val="center"/>
          </w:tcPr>
          <w:p w14:paraId="5C246261" w14:textId="77777777" w:rsidR="006701A1" w:rsidRDefault="006701A1">
            <w:pPr>
              <w:autoSpaceDE/>
              <w:jc w:val="center"/>
              <w:rPr>
                <w:sz w:val="18"/>
                <w:szCs w:val="18"/>
              </w:rPr>
            </w:pPr>
          </w:p>
        </w:tc>
        <w:tc>
          <w:tcPr>
            <w:tcW w:w="5528" w:type="dxa"/>
            <w:vAlign w:val="center"/>
          </w:tcPr>
          <w:p w14:paraId="7ADF0C96" w14:textId="77777777" w:rsidR="006701A1" w:rsidRDefault="006701A1">
            <w:pPr>
              <w:autoSpaceDE/>
              <w:jc w:val="center"/>
              <w:rPr>
                <w:rFonts w:ascii="Arial" w:hAnsi="Arial" w:cs="Arial"/>
                <w:sz w:val="18"/>
                <w:szCs w:val="18"/>
              </w:rPr>
            </w:pPr>
          </w:p>
        </w:tc>
        <w:tc>
          <w:tcPr>
            <w:tcW w:w="1560" w:type="dxa"/>
            <w:vAlign w:val="center"/>
          </w:tcPr>
          <w:p w14:paraId="59F2BF2A" w14:textId="77777777" w:rsidR="006701A1" w:rsidRDefault="006701A1">
            <w:pPr>
              <w:autoSpaceDE/>
              <w:jc w:val="center"/>
              <w:rPr>
                <w:rFonts w:ascii="Arial" w:hAnsi="Arial" w:cs="Arial"/>
                <w:sz w:val="18"/>
                <w:szCs w:val="18"/>
              </w:rPr>
            </w:pPr>
          </w:p>
        </w:tc>
        <w:tc>
          <w:tcPr>
            <w:tcW w:w="1842" w:type="dxa"/>
            <w:vAlign w:val="center"/>
          </w:tcPr>
          <w:p w14:paraId="509CA505" w14:textId="77777777" w:rsidR="006701A1" w:rsidRDefault="006701A1">
            <w:pPr>
              <w:autoSpaceDE/>
              <w:jc w:val="center"/>
              <w:rPr>
                <w:rFonts w:ascii="Arial" w:hAnsi="Arial" w:cs="Arial"/>
                <w:sz w:val="18"/>
                <w:szCs w:val="18"/>
              </w:rPr>
            </w:pPr>
          </w:p>
        </w:tc>
        <w:tc>
          <w:tcPr>
            <w:tcW w:w="1418" w:type="dxa"/>
            <w:vAlign w:val="center"/>
          </w:tcPr>
          <w:p w14:paraId="247386D6" w14:textId="77777777" w:rsidR="006701A1" w:rsidRDefault="006701A1">
            <w:pPr>
              <w:autoSpaceDE/>
              <w:jc w:val="center"/>
              <w:rPr>
                <w:rFonts w:ascii="Arial" w:hAnsi="Arial" w:cs="Arial"/>
                <w:sz w:val="18"/>
                <w:szCs w:val="18"/>
              </w:rPr>
            </w:pPr>
          </w:p>
        </w:tc>
        <w:tc>
          <w:tcPr>
            <w:tcW w:w="1380" w:type="dxa"/>
            <w:vAlign w:val="center"/>
          </w:tcPr>
          <w:p w14:paraId="7F08874C" w14:textId="77777777" w:rsidR="006701A1" w:rsidRDefault="006701A1">
            <w:pPr>
              <w:autoSpaceDE/>
              <w:jc w:val="center"/>
              <w:rPr>
                <w:rFonts w:ascii="Arial" w:hAnsi="Arial" w:cs="Arial"/>
                <w:sz w:val="18"/>
                <w:szCs w:val="18"/>
              </w:rPr>
            </w:pPr>
          </w:p>
        </w:tc>
        <w:tc>
          <w:tcPr>
            <w:tcW w:w="1620" w:type="dxa"/>
            <w:vAlign w:val="center"/>
          </w:tcPr>
          <w:p w14:paraId="053B5A5C" w14:textId="77777777" w:rsidR="006701A1" w:rsidRDefault="006701A1">
            <w:pPr>
              <w:autoSpaceDE/>
              <w:jc w:val="center"/>
              <w:rPr>
                <w:rFonts w:ascii="Arial" w:hAnsi="Arial" w:cs="Arial"/>
                <w:sz w:val="18"/>
                <w:szCs w:val="18"/>
              </w:rPr>
            </w:pPr>
          </w:p>
        </w:tc>
      </w:tr>
      <w:tr w:rsidR="006701A1" w14:paraId="44C0DCF9" w14:textId="77777777" w:rsidTr="006701A1">
        <w:trPr>
          <w:trHeight w:val="240"/>
        </w:trPr>
        <w:tc>
          <w:tcPr>
            <w:tcW w:w="866" w:type="dxa"/>
            <w:noWrap/>
            <w:vAlign w:val="bottom"/>
          </w:tcPr>
          <w:p w14:paraId="766CF1C6" w14:textId="77777777" w:rsidR="006701A1" w:rsidRDefault="006701A1">
            <w:pPr>
              <w:autoSpaceDE/>
              <w:rPr>
                <w:sz w:val="16"/>
                <w:szCs w:val="16"/>
              </w:rPr>
            </w:pPr>
          </w:p>
        </w:tc>
        <w:tc>
          <w:tcPr>
            <w:tcW w:w="5528" w:type="dxa"/>
            <w:vAlign w:val="center"/>
            <w:hideMark/>
          </w:tcPr>
          <w:p w14:paraId="4C843217" w14:textId="77777777" w:rsidR="006701A1" w:rsidRDefault="006701A1">
            <w:pPr>
              <w:autoSpaceDE/>
              <w:jc w:val="center"/>
              <w:rPr>
                <w:rFonts w:ascii="Arial" w:hAnsi="Arial" w:cs="Arial"/>
                <w:sz w:val="18"/>
                <w:szCs w:val="18"/>
              </w:rPr>
            </w:pPr>
            <w:r>
              <w:rPr>
                <w:rFonts w:ascii="Arial" w:hAnsi="Arial" w:cs="Arial"/>
                <w:sz w:val="18"/>
                <w:szCs w:val="18"/>
              </w:rPr>
              <w:t xml:space="preserve">(podpis Inspektora Nadzoru)  </w:t>
            </w:r>
          </w:p>
        </w:tc>
        <w:tc>
          <w:tcPr>
            <w:tcW w:w="3402" w:type="dxa"/>
            <w:gridSpan w:val="2"/>
            <w:vAlign w:val="center"/>
            <w:hideMark/>
          </w:tcPr>
          <w:p w14:paraId="06826B42" w14:textId="77777777" w:rsidR="006701A1" w:rsidRDefault="006701A1">
            <w:pPr>
              <w:autoSpaceDE/>
              <w:jc w:val="center"/>
              <w:rPr>
                <w:rFonts w:ascii="Arial" w:hAnsi="Arial" w:cs="Arial"/>
                <w:sz w:val="18"/>
                <w:szCs w:val="18"/>
              </w:rPr>
            </w:pPr>
            <w:r>
              <w:rPr>
                <w:rFonts w:ascii="Arial" w:hAnsi="Arial" w:cs="Arial"/>
                <w:sz w:val="18"/>
                <w:szCs w:val="18"/>
              </w:rPr>
              <w:t>(podpis Inwestora)</w:t>
            </w:r>
          </w:p>
        </w:tc>
        <w:tc>
          <w:tcPr>
            <w:tcW w:w="1418" w:type="dxa"/>
            <w:vAlign w:val="center"/>
          </w:tcPr>
          <w:p w14:paraId="545980B7" w14:textId="77777777" w:rsidR="006701A1" w:rsidRDefault="006701A1">
            <w:pPr>
              <w:autoSpaceDE/>
              <w:jc w:val="center"/>
              <w:rPr>
                <w:rFonts w:ascii="Arial" w:hAnsi="Arial" w:cs="Arial"/>
                <w:sz w:val="18"/>
                <w:szCs w:val="18"/>
              </w:rPr>
            </w:pPr>
          </w:p>
        </w:tc>
        <w:tc>
          <w:tcPr>
            <w:tcW w:w="3000" w:type="dxa"/>
            <w:gridSpan w:val="2"/>
            <w:vAlign w:val="center"/>
            <w:hideMark/>
          </w:tcPr>
          <w:p w14:paraId="08ABE019" w14:textId="77777777" w:rsidR="006701A1" w:rsidRDefault="006701A1">
            <w:pPr>
              <w:autoSpaceDE/>
              <w:jc w:val="center"/>
              <w:rPr>
                <w:rFonts w:ascii="Arial" w:hAnsi="Arial" w:cs="Arial"/>
                <w:sz w:val="18"/>
                <w:szCs w:val="18"/>
              </w:rPr>
            </w:pPr>
            <w:r>
              <w:rPr>
                <w:rFonts w:ascii="Arial" w:hAnsi="Arial" w:cs="Arial"/>
                <w:sz w:val="18"/>
                <w:szCs w:val="18"/>
              </w:rPr>
              <w:t>(podpis Wykonawcy)</w:t>
            </w:r>
          </w:p>
        </w:tc>
      </w:tr>
      <w:tr w:rsidR="006701A1" w14:paraId="7F4D4967" w14:textId="77777777" w:rsidTr="006701A1">
        <w:trPr>
          <w:trHeight w:val="270"/>
        </w:trPr>
        <w:tc>
          <w:tcPr>
            <w:tcW w:w="866" w:type="dxa"/>
            <w:noWrap/>
            <w:vAlign w:val="bottom"/>
          </w:tcPr>
          <w:p w14:paraId="35EA17A5" w14:textId="77777777" w:rsidR="006701A1" w:rsidRDefault="006701A1">
            <w:pPr>
              <w:autoSpaceDE/>
              <w:rPr>
                <w:sz w:val="18"/>
                <w:szCs w:val="18"/>
              </w:rPr>
            </w:pPr>
          </w:p>
        </w:tc>
        <w:tc>
          <w:tcPr>
            <w:tcW w:w="5528" w:type="dxa"/>
            <w:noWrap/>
            <w:vAlign w:val="bottom"/>
          </w:tcPr>
          <w:p w14:paraId="7099F0F3" w14:textId="77777777" w:rsidR="006701A1" w:rsidRDefault="006701A1">
            <w:pPr>
              <w:autoSpaceDE/>
              <w:rPr>
                <w:rFonts w:ascii="Arial" w:hAnsi="Arial" w:cs="Arial"/>
                <w:sz w:val="18"/>
                <w:szCs w:val="18"/>
              </w:rPr>
            </w:pPr>
          </w:p>
        </w:tc>
        <w:tc>
          <w:tcPr>
            <w:tcW w:w="1560" w:type="dxa"/>
            <w:noWrap/>
            <w:vAlign w:val="bottom"/>
          </w:tcPr>
          <w:p w14:paraId="5CBD9C94" w14:textId="77777777" w:rsidR="006701A1" w:rsidRDefault="006701A1">
            <w:pPr>
              <w:autoSpaceDE/>
              <w:rPr>
                <w:rFonts w:ascii="Arial" w:hAnsi="Arial" w:cs="Arial"/>
                <w:sz w:val="18"/>
                <w:szCs w:val="18"/>
              </w:rPr>
            </w:pPr>
          </w:p>
        </w:tc>
        <w:tc>
          <w:tcPr>
            <w:tcW w:w="1842" w:type="dxa"/>
            <w:noWrap/>
            <w:vAlign w:val="bottom"/>
          </w:tcPr>
          <w:p w14:paraId="712CAECE" w14:textId="77777777" w:rsidR="006701A1" w:rsidRDefault="006701A1">
            <w:pPr>
              <w:autoSpaceDE/>
              <w:rPr>
                <w:rFonts w:ascii="Arial" w:hAnsi="Arial" w:cs="Arial"/>
                <w:sz w:val="18"/>
                <w:szCs w:val="18"/>
              </w:rPr>
            </w:pPr>
          </w:p>
        </w:tc>
        <w:tc>
          <w:tcPr>
            <w:tcW w:w="1418" w:type="dxa"/>
            <w:noWrap/>
            <w:vAlign w:val="bottom"/>
          </w:tcPr>
          <w:p w14:paraId="5A3B1B42" w14:textId="77777777" w:rsidR="006701A1" w:rsidRDefault="006701A1">
            <w:pPr>
              <w:autoSpaceDE/>
              <w:rPr>
                <w:rFonts w:ascii="Arial" w:hAnsi="Arial" w:cs="Arial"/>
                <w:sz w:val="18"/>
                <w:szCs w:val="18"/>
              </w:rPr>
            </w:pPr>
          </w:p>
        </w:tc>
        <w:tc>
          <w:tcPr>
            <w:tcW w:w="1380" w:type="dxa"/>
            <w:noWrap/>
            <w:vAlign w:val="bottom"/>
          </w:tcPr>
          <w:p w14:paraId="289187B9" w14:textId="77777777" w:rsidR="006701A1" w:rsidRDefault="006701A1">
            <w:pPr>
              <w:autoSpaceDE/>
              <w:rPr>
                <w:rFonts w:ascii="Arial" w:hAnsi="Arial" w:cs="Arial"/>
                <w:sz w:val="18"/>
                <w:szCs w:val="18"/>
              </w:rPr>
            </w:pPr>
          </w:p>
        </w:tc>
        <w:tc>
          <w:tcPr>
            <w:tcW w:w="1620" w:type="dxa"/>
            <w:noWrap/>
            <w:vAlign w:val="bottom"/>
          </w:tcPr>
          <w:p w14:paraId="72108864" w14:textId="77777777" w:rsidR="006701A1" w:rsidRDefault="006701A1">
            <w:pPr>
              <w:autoSpaceDE/>
              <w:rPr>
                <w:rFonts w:ascii="Arial" w:hAnsi="Arial" w:cs="Arial"/>
                <w:sz w:val="18"/>
                <w:szCs w:val="18"/>
              </w:rPr>
            </w:pPr>
          </w:p>
        </w:tc>
      </w:tr>
      <w:tr w:rsidR="006701A1" w14:paraId="402B74AB" w14:textId="77777777" w:rsidTr="006701A1">
        <w:trPr>
          <w:trHeight w:val="240"/>
        </w:trPr>
        <w:tc>
          <w:tcPr>
            <w:tcW w:w="866" w:type="dxa"/>
            <w:noWrap/>
            <w:vAlign w:val="bottom"/>
          </w:tcPr>
          <w:p w14:paraId="5305F5F8" w14:textId="77777777" w:rsidR="006701A1" w:rsidRDefault="006701A1">
            <w:pPr>
              <w:autoSpaceDE/>
              <w:rPr>
                <w:rFonts w:ascii="Arial" w:hAnsi="Arial" w:cs="Arial"/>
                <w:sz w:val="18"/>
                <w:szCs w:val="18"/>
              </w:rPr>
            </w:pPr>
          </w:p>
        </w:tc>
        <w:tc>
          <w:tcPr>
            <w:tcW w:w="5528" w:type="dxa"/>
            <w:noWrap/>
            <w:vAlign w:val="bottom"/>
          </w:tcPr>
          <w:p w14:paraId="26BA072F" w14:textId="77777777" w:rsidR="006701A1" w:rsidRDefault="006701A1">
            <w:pPr>
              <w:autoSpaceDE/>
              <w:rPr>
                <w:rFonts w:ascii="Arial" w:hAnsi="Arial" w:cs="Arial"/>
                <w:sz w:val="16"/>
                <w:szCs w:val="16"/>
              </w:rPr>
            </w:pPr>
            <w:bookmarkStart w:id="5" w:name="RANGE!B33"/>
          </w:p>
          <w:p w14:paraId="49B2529E" w14:textId="77777777" w:rsidR="006701A1" w:rsidRDefault="006701A1">
            <w:pPr>
              <w:autoSpaceDE/>
              <w:rPr>
                <w:rFonts w:ascii="Arial" w:hAnsi="Arial" w:cs="Arial"/>
                <w:sz w:val="16"/>
                <w:szCs w:val="16"/>
              </w:rPr>
            </w:pPr>
          </w:p>
          <w:p w14:paraId="5918483F" w14:textId="77777777" w:rsidR="006701A1" w:rsidRDefault="006701A1">
            <w:pPr>
              <w:autoSpaceDE/>
              <w:rPr>
                <w:rFonts w:ascii="Arial" w:hAnsi="Arial" w:cs="Arial"/>
                <w:sz w:val="16"/>
                <w:szCs w:val="16"/>
              </w:rPr>
            </w:pPr>
            <w:r>
              <w:rPr>
                <w:rFonts w:ascii="Arial" w:hAnsi="Arial" w:cs="Arial"/>
                <w:sz w:val="16"/>
                <w:szCs w:val="16"/>
              </w:rPr>
              <w:t>*  niepotrzebne skreślić</w:t>
            </w:r>
            <w:bookmarkEnd w:id="5"/>
          </w:p>
        </w:tc>
        <w:tc>
          <w:tcPr>
            <w:tcW w:w="1560" w:type="dxa"/>
            <w:noWrap/>
            <w:vAlign w:val="bottom"/>
          </w:tcPr>
          <w:p w14:paraId="1398725B" w14:textId="77777777" w:rsidR="006701A1" w:rsidRDefault="006701A1">
            <w:pPr>
              <w:autoSpaceDE/>
              <w:rPr>
                <w:sz w:val="18"/>
                <w:szCs w:val="18"/>
              </w:rPr>
            </w:pPr>
          </w:p>
        </w:tc>
        <w:tc>
          <w:tcPr>
            <w:tcW w:w="1842" w:type="dxa"/>
            <w:noWrap/>
            <w:vAlign w:val="bottom"/>
          </w:tcPr>
          <w:p w14:paraId="5A67BBE3" w14:textId="77777777" w:rsidR="006701A1" w:rsidRDefault="006701A1">
            <w:pPr>
              <w:autoSpaceDE/>
              <w:rPr>
                <w:sz w:val="18"/>
                <w:szCs w:val="18"/>
              </w:rPr>
            </w:pPr>
          </w:p>
        </w:tc>
        <w:tc>
          <w:tcPr>
            <w:tcW w:w="1418" w:type="dxa"/>
            <w:noWrap/>
            <w:vAlign w:val="bottom"/>
          </w:tcPr>
          <w:p w14:paraId="589FE175" w14:textId="77777777" w:rsidR="006701A1" w:rsidRDefault="006701A1">
            <w:pPr>
              <w:autoSpaceDE/>
              <w:rPr>
                <w:sz w:val="18"/>
                <w:szCs w:val="18"/>
              </w:rPr>
            </w:pPr>
          </w:p>
        </w:tc>
        <w:tc>
          <w:tcPr>
            <w:tcW w:w="1380" w:type="dxa"/>
            <w:noWrap/>
            <w:vAlign w:val="bottom"/>
          </w:tcPr>
          <w:p w14:paraId="08993839" w14:textId="77777777" w:rsidR="006701A1" w:rsidRDefault="006701A1">
            <w:pPr>
              <w:autoSpaceDE/>
              <w:rPr>
                <w:sz w:val="18"/>
                <w:szCs w:val="18"/>
              </w:rPr>
            </w:pPr>
          </w:p>
        </w:tc>
        <w:tc>
          <w:tcPr>
            <w:tcW w:w="1620" w:type="dxa"/>
            <w:noWrap/>
            <w:vAlign w:val="bottom"/>
          </w:tcPr>
          <w:p w14:paraId="790E99B4" w14:textId="77777777" w:rsidR="006701A1" w:rsidRDefault="006701A1">
            <w:pPr>
              <w:autoSpaceDE/>
              <w:rPr>
                <w:sz w:val="18"/>
                <w:szCs w:val="18"/>
              </w:rPr>
            </w:pPr>
          </w:p>
        </w:tc>
      </w:tr>
    </w:tbl>
    <w:p w14:paraId="5E279BB6" w14:textId="77777777" w:rsidR="006701A1" w:rsidRDefault="006701A1" w:rsidP="006701A1">
      <w:pPr>
        <w:tabs>
          <w:tab w:val="left" w:pos="7120"/>
        </w:tabs>
        <w:rPr>
          <w:rFonts w:ascii="Arial" w:hAnsi="Arial" w:cs="Arial"/>
          <w:i/>
          <w:iCs/>
          <w:sz w:val="22"/>
          <w:szCs w:val="22"/>
        </w:rPr>
      </w:pPr>
    </w:p>
    <w:p w14:paraId="308D7BEC" w14:textId="77777777" w:rsidR="006701A1" w:rsidRDefault="006701A1" w:rsidP="006701A1">
      <w:pPr>
        <w:tabs>
          <w:tab w:val="left" w:pos="7120"/>
        </w:tabs>
        <w:rPr>
          <w:rFonts w:ascii="Arial" w:hAnsi="Arial" w:cs="Arial"/>
          <w:i/>
          <w:iCs/>
        </w:rPr>
      </w:pPr>
    </w:p>
    <w:p w14:paraId="3ED7C84E" w14:textId="77777777" w:rsidR="006701A1" w:rsidRDefault="006701A1" w:rsidP="006701A1">
      <w:pPr>
        <w:tabs>
          <w:tab w:val="left" w:pos="7120"/>
        </w:tabs>
        <w:rPr>
          <w:rFonts w:ascii="Arial" w:hAnsi="Arial" w:cs="Arial"/>
          <w:i/>
          <w:iCs/>
        </w:rPr>
      </w:pPr>
    </w:p>
    <w:p w14:paraId="772C1B52" w14:textId="77777777" w:rsidR="006701A1" w:rsidRDefault="006701A1" w:rsidP="006701A1">
      <w:pPr>
        <w:autoSpaceDE/>
        <w:rPr>
          <w:rFonts w:ascii="Arial" w:hAnsi="Arial" w:cs="Arial"/>
          <w:b/>
        </w:rPr>
        <w:sectPr w:rsidR="006701A1">
          <w:pgSz w:w="16817" w:h="11901" w:orient="landscape"/>
          <w:pgMar w:top="1338" w:right="1134" w:bottom="1338" w:left="720" w:header="709" w:footer="709" w:gutter="0"/>
          <w:cols w:space="708"/>
        </w:sectPr>
      </w:pPr>
    </w:p>
    <w:p w14:paraId="72210176" w14:textId="77777777" w:rsidR="006701A1" w:rsidRDefault="006701A1" w:rsidP="006701A1">
      <w:pPr>
        <w:jc w:val="right"/>
        <w:rPr>
          <w:rFonts w:ascii="Arial" w:hAnsi="Arial" w:cs="Arial"/>
          <w:b/>
        </w:rPr>
      </w:pPr>
      <w:r>
        <w:rPr>
          <w:rFonts w:ascii="Arial" w:hAnsi="Arial" w:cs="Arial"/>
          <w:b/>
          <w:i/>
          <w:iCs/>
        </w:rPr>
        <w:lastRenderedPageBreak/>
        <w:t xml:space="preserve">Załącznik nr </w:t>
      </w:r>
    </w:p>
    <w:p w14:paraId="774202A0" w14:textId="77777777" w:rsidR="006701A1" w:rsidRDefault="006701A1" w:rsidP="006701A1">
      <w:pPr>
        <w:jc w:val="center"/>
        <w:rPr>
          <w:rFonts w:ascii="Arial" w:hAnsi="Arial" w:cs="Arial"/>
          <w:b/>
        </w:rPr>
      </w:pPr>
    </w:p>
    <w:p w14:paraId="3A6BB095" w14:textId="77777777" w:rsidR="006701A1" w:rsidRDefault="006701A1" w:rsidP="006701A1">
      <w:pPr>
        <w:jc w:val="center"/>
        <w:rPr>
          <w:rFonts w:ascii="Arial" w:hAnsi="Arial" w:cs="Arial"/>
          <w:b/>
        </w:rPr>
      </w:pPr>
      <w:r>
        <w:rPr>
          <w:rFonts w:ascii="Arial" w:hAnsi="Arial" w:cs="Arial"/>
          <w:b/>
        </w:rPr>
        <w:t>Protokół odbioru końcowego robót</w:t>
      </w:r>
    </w:p>
    <w:p w14:paraId="506212BA" w14:textId="77777777" w:rsidR="006701A1" w:rsidRDefault="006701A1" w:rsidP="006701A1">
      <w:pPr>
        <w:jc w:val="center"/>
        <w:rPr>
          <w:rFonts w:ascii="Arial" w:hAnsi="Arial" w:cs="Arial"/>
          <w:sz w:val="8"/>
          <w:szCs w:val="8"/>
        </w:rPr>
      </w:pPr>
    </w:p>
    <w:p w14:paraId="5D75582A" w14:textId="77777777" w:rsidR="006701A1" w:rsidRDefault="006701A1" w:rsidP="006701A1">
      <w:pPr>
        <w:rPr>
          <w:rFonts w:ascii="Arial" w:hAnsi="Arial" w:cs="Arial"/>
        </w:rPr>
      </w:pPr>
      <w:r>
        <w:rPr>
          <w:rFonts w:ascii="Arial" w:hAnsi="Arial" w:cs="Arial"/>
        </w:rPr>
        <w:t>dotyczących………………………………………………………………………………….........</w:t>
      </w:r>
    </w:p>
    <w:p w14:paraId="79C420FD" w14:textId="77777777" w:rsidR="006701A1" w:rsidRDefault="006701A1" w:rsidP="006701A1">
      <w:pPr>
        <w:rPr>
          <w:rFonts w:ascii="Arial" w:hAnsi="Arial" w:cs="Arial"/>
        </w:rPr>
      </w:pPr>
      <w:r>
        <w:rPr>
          <w:rFonts w:ascii="Arial" w:hAnsi="Arial" w:cs="Arial"/>
        </w:rPr>
        <w:t>………………………………………………………………………………………......................</w:t>
      </w:r>
    </w:p>
    <w:p w14:paraId="74329307" w14:textId="77777777" w:rsidR="006701A1" w:rsidRDefault="006701A1" w:rsidP="006701A1">
      <w:pPr>
        <w:rPr>
          <w:rFonts w:ascii="Arial" w:hAnsi="Arial" w:cs="Arial"/>
        </w:rPr>
      </w:pPr>
      <w:r>
        <w:rPr>
          <w:rFonts w:ascii="Arial" w:hAnsi="Arial" w:cs="Arial"/>
        </w:rPr>
        <w:t>Sporządzony w siedzibie………………………………………………………………………....</w:t>
      </w:r>
    </w:p>
    <w:p w14:paraId="533F5CF7" w14:textId="77777777" w:rsidR="006701A1" w:rsidRDefault="006701A1" w:rsidP="006701A1">
      <w:pPr>
        <w:rPr>
          <w:rFonts w:ascii="Arial" w:hAnsi="Arial" w:cs="Arial"/>
        </w:rPr>
      </w:pPr>
      <w:r>
        <w:rPr>
          <w:rFonts w:ascii="Arial" w:hAnsi="Arial" w:cs="Arial"/>
        </w:rPr>
        <w:t>………………………………………………………………w dniu ………………………………</w:t>
      </w:r>
    </w:p>
    <w:p w14:paraId="40DE5F73" w14:textId="77777777" w:rsidR="006701A1" w:rsidRDefault="006701A1" w:rsidP="006701A1">
      <w:pPr>
        <w:rPr>
          <w:rFonts w:ascii="Arial" w:hAnsi="Arial" w:cs="Arial"/>
        </w:rPr>
      </w:pPr>
      <w:r>
        <w:rPr>
          <w:rFonts w:ascii="Arial" w:hAnsi="Arial" w:cs="Arial"/>
        </w:rPr>
        <w:t>Komisja w składzie:</w:t>
      </w:r>
    </w:p>
    <w:p w14:paraId="2E0091F3" w14:textId="77777777" w:rsidR="006701A1" w:rsidRDefault="006701A1" w:rsidP="006701A1">
      <w:pPr>
        <w:rPr>
          <w:rFonts w:ascii="Arial" w:hAnsi="Arial" w:cs="Arial"/>
        </w:rPr>
      </w:pPr>
    </w:p>
    <w:p w14:paraId="66EBE294" w14:textId="77777777" w:rsidR="006701A1" w:rsidRDefault="006701A1" w:rsidP="006701A1">
      <w:pPr>
        <w:rPr>
          <w:rFonts w:ascii="Arial" w:hAnsi="Arial" w:cs="Arial"/>
        </w:rPr>
      </w:pPr>
      <w:r>
        <w:rPr>
          <w:rFonts w:ascii="Arial" w:hAnsi="Arial" w:cs="Arial"/>
        </w:rPr>
        <w:t>Strona przyjmująca – Zamawiający:</w:t>
      </w:r>
    </w:p>
    <w:p w14:paraId="026036AA" w14:textId="77777777" w:rsidR="006701A1" w:rsidRDefault="006701A1" w:rsidP="006701A1">
      <w:pPr>
        <w:rPr>
          <w:rFonts w:ascii="Arial" w:hAnsi="Arial" w:cs="Arial"/>
        </w:rPr>
      </w:pPr>
    </w:p>
    <w:p w14:paraId="401DC4A4" w14:textId="77777777" w:rsidR="006701A1" w:rsidRDefault="006701A1" w:rsidP="006701A1">
      <w:pPr>
        <w:widowControl w:val="0"/>
        <w:numPr>
          <w:ilvl w:val="3"/>
          <w:numId w:val="51"/>
        </w:numPr>
        <w:suppressAutoHyphens w:val="0"/>
        <w:overflowPunct/>
        <w:autoSpaceDN w:val="0"/>
        <w:adjustRightInd w:val="0"/>
        <w:ind w:left="284" w:hanging="284"/>
        <w:textAlignment w:val="auto"/>
        <w:rPr>
          <w:rFonts w:ascii="Arial" w:hAnsi="Arial" w:cs="Arial"/>
        </w:rPr>
      </w:pPr>
      <w:r>
        <w:rPr>
          <w:rFonts w:ascii="Arial" w:hAnsi="Arial" w:cs="Arial"/>
        </w:rPr>
        <w:t>……………………………………</w:t>
      </w:r>
    </w:p>
    <w:p w14:paraId="510D99DA" w14:textId="77777777" w:rsidR="006701A1" w:rsidRDefault="006701A1" w:rsidP="006701A1">
      <w:pPr>
        <w:widowControl w:val="0"/>
        <w:numPr>
          <w:ilvl w:val="3"/>
          <w:numId w:val="51"/>
        </w:numPr>
        <w:suppressAutoHyphens w:val="0"/>
        <w:overflowPunct/>
        <w:autoSpaceDN w:val="0"/>
        <w:adjustRightInd w:val="0"/>
        <w:ind w:left="284" w:hanging="284"/>
        <w:textAlignment w:val="auto"/>
        <w:rPr>
          <w:rFonts w:ascii="Arial" w:hAnsi="Arial" w:cs="Arial"/>
        </w:rPr>
      </w:pPr>
      <w:r>
        <w:rPr>
          <w:rFonts w:ascii="Arial" w:hAnsi="Arial" w:cs="Arial"/>
        </w:rPr>
        <w:t>……………………………………</w:t>
      </w:r>
    </w:p>
    <w:p w14:paraId="11D41B9C" w14:textId="77777777" w:rsidR="006701A1" w:rsidRDefault="006701A1" w:rsidP="006701A1">
      <w:pPr>
        <w:widowControl w:val="0"/>
        <w:numPr>
          <w:ilvl w:val="3"/>
          <w:numId w:val="51"/>
        </w:numPr>
        <w:suppressAutoHyphens w:val="0"/>
        <w:overflowPunct/>
        <w:autoSpaceDN w:val="0"/>
        <w:adjustRightInd w:val="0"/>
        <w:ind w:left="284" w:hanging="284"/>
        <w:textAlignment w:val="auto"/>
        <w:rPr>
          <w:rFonts w:ascii="Arial" w:hAnsi="Arial" w:cs="Arial"/>
        </w:rPr>
      </w:pPr>
      <w:r>
        <w:rPr>
          <w:rFonts w:ascii="Arial" w:hAnsi="Arial" w:cs="Arial"/>
        </w:rPr>
        <w:t>……………………………………</w:t>
      </w:r>
    </w:p>
    <w:p w14:paraId="1133FA3B" w14:textId="77777777" w:rsidR="006701A1" w:rsidRDefault="006701A1" w:rsidP="006701A1">
      <w:pPr>
        <w:rPr>
          <w:rFonts w:ascii="Arial" w:hAnsi="Arial" w:cs="Arial"/>
        </w:rPr>
      </w:pPr>
      <w:r>
        <w:rPr>
          <w:rFonts w:ascii="Arial" w:hAnsi="Arial" w:cs="Arial"/>
        </w:rPr>
        <w:t>przy udziale</w:t>
      </w:r>
    </w:p>
    <w:p w14:paraId="121352A6" w14:textId="77777777" w:rsidR="006701A1" w:rsidRDefault="006701A1" w:rsidP="006701A1">
      <w:pPr>
        <w:rPr>
          <w:rFonts w:ascii="Arial" w:hAnsi="Arial" w:cs="Arial"/>
        </w:rPr>
      </w:pPr>
      <w:r>
        <w:rPr>
          <w:rFonts w:ascii="Arial" w:hAnsi="Arial" w:cs="Arial"/>
        </w:rPr>
        <w:t>- inspektora nadzoru</w:t>
      </w:r>
    </w:p>
    <w:p w14:paraId="0A565A0A" w14:textId="77777777" w:rsidR="006701A1" w:rsidRDefault="006701A1" w:rsidP="006701A1">
      <w:pPr>
        <w:widowControl w:val="0"/>
        <w:numPr>
          <w:ilvl w:val="3"/>
          <w:numId w:val="51"/>
        </w:numPr>
        <w:tabs>
          <w:tab w:val="left" w:pos="284"/>
        </w:tabs>
        <w:suppressAutoHyphens w:val="0"/>
        <w:overflowPunct/>
        <w:autoSpaceDN w:val="0"/>
        <w:adjustRightInd w:val="0"/>
        <w:ind w:left="3402" w:hanging="3402"/>
        <w:textAlignment w:val="auto"/>
        <w:rPr>
          <w:rFonts w:ascii="Arial" w:hAnsi="Arial" w:cs="Arial"/>
        </w:rPr>
      </w:pPr>
      <w:r>
        <w:rPr>
          <w:rFonts w:ascii="Arial" w:hAnsi="Arial" w:cs="Arial"/>
        </w:rPr>
        <w:t>………………………………………………….inspektora nadzoru robót budowlanych</w:t>
      </w:r>
    </w:p>
    <w:p w14:paraId="2DC8D9CC" w14:textId="77777777" w:rsidR="006701A1" w:rsidRDefault="006701A1" w:rsidP="006701A1">
      <w:pPr>
        <w:widowControl w:val="0"/>
        <w:numPr>
          <w:ilvl w:val="3"/>
          <w:numId w:val="51"/>
        </w:numPr>
        <w:tabs>
          <w:tab w:val="left" w:pos="284"/>
        </w:tabs>
        <w:suppressAutoHyphens w:val="0"/>
        <w:overflowPunct/>
        <w:autoSpaceDN w:val="0"/>
        <w:adjustRightInd w:val="0"/>
        <w:ind w:left="3402" w:hanging="3402"/>
        <w:textAlignment w:val="auto"/>
        <w:rPr>
          <w:rFonts w:ascii="Arial" w:hAnsi="Arial" w:cs="Arial"/>
        </w:rPr>
      </w:pPr>
      <w:r>
        <w:rPr>
          <w:rFonts w:ascii="Arial" w:hAnsi="Arial" w:cs="Arial"/>
        </w:rPr>
        <w:t>………………………………………………….inspektora nadzoru robót sanitarnych</w:t>
      </w:r>
    </w:p>
    <w:p w14:paraId="0D582860" w14:textId="77777777" w:rsidR="006701A1" w:rsidRDefault="006701A1" w:rsidP="006701A1">
      <w:pPr>
        <w:widowControl w:val="0"/>
        <w:numPr>
          <w:ilvl w:val="3"/>
          <w:numId w:val="51"/>
        </w:numPr>
        <w:tabs>
          <w:tab w:val="left" w:pos="284"/>
        </w:tabs>
        <w:suppressAutoHyphens w:val="0"/>
        <w:overflowPunct/>
        <w:autoSpaceDN w:val="0"/>
        <w:adjustRightInd w:val="0"/>
        <w:ind w:left="3402" w:hanging="3402"/>
        <w:textAlignment w:val="auto"/>
        <w:rPr>
          <w:rFonts w:ascii="Arial" w:hAnsi="Arial" w:cs="Arial"/>
        </w:rPr>
      </w:pPr>
      <w:r>
        <w:rPr>
          <w:rFonts w:ascii="Arial" w:hAnsi="Arial" w:cs="Arial"/>
        </w:rPr>
        <w:t>………………………………………………….inspektora nadzoru robót elektrycznych</w:t>
      </w:r>
    </w:p>
    <w:p w14:paraId="0A11A65F" w14:textId="77777777" w:rsidR="006701A1" w:rsidRDefault="006701A1" w:rsidP="006701A1">
      <w:pPr>
        <w:ind w:left="180" w:hanging="180"/>
        <w:rPr>
          <w:rFonts w:ascii="Arial" w:hAnsi="Arial" w:cs="Arial"/>
        </w:rPr>
      </w:pPr>
      <w:r>
        <w:rPr>
          <w:rFonts w:ascii="Arial" w:hAnsi="Arial" w:cs="Arial"/>
        </w:rPr>
        <w:t>Strona przekazująca – Wykonawca</w:t>
      </w:r>
    </w:p>
    <w:p w14:paraId="62284687" w14:textId="77777777" w:rsidR="006701A1" w:rsidRDefault="006701A1" w:rsidP="006701A1">
      <w:pPr>
        <w:widowControl w:val="0"/>
        <w:numPr>
          <w:ilvl w:val="3"/>
          <w:numId w:val="51"/>
        </w:numPr>
        <w:tabs>
          <w:tab w:val="left" w:pos="284"/>
        </w:tabs>
        <w:suppressAutoHyphens w:val="0"/>
        <w:overflowPunct/>
        <w:autoSpaceDN w:val="0"/>
        <w:adjustRightInd w:val="0"/>
        <w:ind w:left="3402" w:hanging="3402"/>
        <w:textAlignment w:val="auto"/>
        <w:rPr>
          <w:rFonts w:ascii="Arial" w:hAnsi="Arial" w:cs="Arial"/>
        </w:rPr>
      </w:pPr>
      <w:r>
        <w:rPr>
          <w:rFonts w:ascii="Arial" w:hAnsi="Arial" w:cs="Arial"/>
        </w:rPr>
        <w:t>………………………………………………....-kierownik budowy</w:t>
      </w:r>
    </w:p>
    <w:p w14:paraId="3E2695D7" w14:textId="77777777" w:rsidR="006701A1" w:rsidRDefault="006701A1" w:rsidP="006701A1">
      <w:pPr>
        <w:widowControl w:val="0"/>
        <w:numPr>
          <w:ilvl w:val="3"/>
          <w:numId w:val="51"/>
        </w:numPr>
        <w:tabs>
          <w:tab w:val="left" w:pos="284"/>
        </w:tabs>
        <w:suppressAutoHyphens w:val="0"/>
        <w:overflowPunct/>
        <w:autoSpaceDN w:val="0"/>
        <w:adjustRightInd w:val="0"/>
        <w:ind w:left="3402" w:hanging="3402"/>
        <w:textAlignment w:val="auto"/>
        <w:rPr>
          <w:rFonts w:ascii="Arial" w:hAnsi="Arial" w:cs="Arial"/>
        </w:rPr>
      </w:pPr>
      <w:r>
        <w:rPr>
          <w:rFonts w:ascii="Arial" w:hAnsi="Arial" w:cs="Arial"/>
        </w:rPr>
        <w:t>.......................................................................-kierownik robót budowlanych</w:t>
      </w:r>
    </w:p>
    <w:p w14:paraId="694F290D" w14:textId="77777777" w:rsidR="006701A1" w:rsidRDefault="006701A1" w:rsidP="006701A1">
      <w:pPr>
        <w:widowControl w:val="0"/>
        <w:numPr>
          <w:ilvl w:val="3"/>
          <w:numId w:val="51"/>
        </w:numPr>
        <w:tabs>
          <w:tab w:val="left" w:pos="284"/>
        </w:tabs>
        <w:suppressAutoHyphens w:val="0"/>
        <w:overflowPunct/>
        <w:autoSpaceDN w:val="0"/>
        <w:adjustRightInd w:val="0"/>
        <w:ind w:left="3402" w:hanging="3402"/>
        <w:textAlignment w:val="auto"/>
        <w:rPr>
          <w:rFonts w:ascii="Arial" w:hAnsi="Arial" w:cs="Arial"/>
        </w:rPr>
      </w:pPr>
      <w:r>
        <w:rPr>
          <w:rFonts w:ascii="Arial" w:hAnsi="Arial" w:cs="Arial"/>
        </w:rPr>
        <w:t>…………………………………………………-kierownik robót sanitarnych</w:t>
      </w:r>
    </w:p>
    <w:p w14:paraId="1CE6D0A9" w14:textId="77777777" w:rsidR="006701A1" w:rsidRDefault="006701A1" w:rsidP="006701A1">
      <w:pPr>
        <w:tabs>
          <w:tab w:val="left" w:pos="142"/>
          <w:tab w:val="left" w:pos="284"/>
        </w:tabs>
        <w:rPr>
          <w:rFonts w:ascii="Arial" w:hAnsi="Arial" w:cs="Arial"/>
        </w:rPr>
      </w:pPr>
      <w:r>
        <w:rPr>
          <w:rFonts w:ascii="Arial" w:hAnsi="Arial" w:cs="Arial"/>
        </w:rPr>
        <w:t>10.…………………………………………………-kierownik robót elektrycznych</w:t>
      </w:r>
    </w:p>
    <w:p w14:paraId="5DDF9D50" w14:textId="77777777" w:rsidR="006701A1" w:rsidRDefault="006701A1" w:rsidP="006701A1">
      <w:pPr>
        <w:jc w:val="both"/>
        <w:rPr>
          <w:rFonts w:ascii="Arial" w:hAnsi="Arial" w:cs="Arial"/>
        </w:rPr>
      </w:pPr>
      <w:r>
        <w:rPr>
          <w:rFonts w:ascii="Arial" w:hAnsi="Arial" w:cs="Arial"/>
        </w:rPr>
        <w:t>Po zapoznaniu się ze stanem zaawansowania robót i dokumentacją budowy stwierdza się, co następuje:</w:t>
      </w:r>
    </w:p>
    <w:p w14:paraId="66A2EF8F" w14:textId="77777777" w:rsidR="006701A1" w:rsidRDefault="006701A1" w:rsidP="006701A1">
      <w:pPr>
        <w:widowControl w:val="0"/>
        <w:numPr>
          <w:ilvl w:val="0"/>
          <w:numId w:val="52"/>
        </w:numPr>
        <w:suppressAutoHyphens w:val="0"/>
        <w:overflowPunct/>
        <w:autoSpaceDN w:val="0"/>
        <w:adjustRightInd w:val="0"/>
        <w:ind w:left="426" w:hanging="426"/>
        <w:jc w:val="both"/>
        <w:textAlignment w:val="auto"/>
        <w:rPr>
          <w:rFonts w:ascii="Arial" w:hAnsi="Arial" w:cs="Arial"/>
        </w:rPr>
      </w:pPr>
      <w:r>
        <w:rPr>
          <w:rFonts w:ascii="Arial" w:hAnsi="Arial" w:cs="Arial"/>
        </w:rPr>
        <w:t>Wykonawca wpisem do dziennika budowy* / pismem* w dniu ……………………. powiadomił zamawiającego o zakończeniu robót i zgłosił gotowość do odbioru końcowego.</w:t>
      </w:r>
    </w:p>
    <w:p w14:paraId="13CD3790" w14:textId="77777777" w:rsidR="006701A1" w:rsidRDefault="006701A1" w:rsidP="006701A1">
      <w:pPr>
        <w:ind w:left="426"/>
        <w:jc w:val="both"/>
        <w:rPr>
          <w:rFonts w:ascii="Arial" w:hAnsi="Arial" w:cs="Arial"/>
        </w:rPr>
      </w:pPr>
      <w:r>
        <w:rPr>
          <w:rFonts w:ascii="Arial" w:hAnsi="Arial" w:cs="Arial"/>
        </w:rPr>
        <w:t>Inspektorzy nadzoru wpisem do dziennika budowy* / pismem*  w dniach ……………………………...... potwierdzili gotowość do odbioru.</w:t>
      </w:r>
    </w:p>
    <w:p w14:paraId="42D95765" w14:textId="77777777" w:rsidR="006701A1" w:rsidRDefault="006701A1" w:rsidP="006701A1">
      <w:pPr>
        <w:widowControl w:val="0"/>
        <w:numPr>
          <w:ilvl w:val="0"/>
          <w:numId w:val="52"/>
        </w:numPr>
        <w:suppressAutoHyphens w:val="0"/>
        <w:overflowPunct/>
        <w:autoSpaceDN w:val="0"/>
        <w:adjustRightInd w:val="0"/>
        <w:ind w:left="426" w:hanging="426"/>
        <w:jc w:val="both"/>
        <w:textAlignment w:val="auto"/>
        <w:rPr>
          <w:rFonts w:ascii="Arial" w:hAnsi="Arial" w:cs="Arial"/>
        </w:rPr>
      </w:pPr>
      <w:r>
        <w:rPr>
          <w:rFonts w:ascii="Arial" w:hAnsi="Arial" w:cs="Arial"/>
        </w:rPr>
        <w:t>Roboty będące przedmiotem odbioru zostały wykonane na podstawie umowy zawartej w dniu ………………. pomiędzy …………………………………………………………., a ……………………………………………………….. oraz aneksami nr ………….. z  dnia…………………………. do ww. umowy.</w:t>
      </w:r>
    </w:p>
    <w:p w14:paraId="26FA8D7E" w14:textId="77777777" w:rsidR="006701A1" w:rsidRDefault="006701A1" w:rsidP="006701A1">
      <w:pPr>
        <w:widowControl w:val="0"/>
        <w:numPr>
          <w:ilvl w:val="0"/>
          <w:numId w:val="52"/>
        </w:numPr>
        <w:tabs>
          <w:tab w:val="left" w:pos="284"/>
        </w:tabs>
        <w:suppressAutoHyphens w:val="0"/>
        <w:overflowPunct/>
        <w:autoSpaceDN w:val="0"/>
        <w:adjustRightInd w:val="0"/>
        <w:ind w:left="284" w:hanging="284"/>
        <w:jc w:val="both"/>
        <w:textAlignment w:val="auto"/>
        <w:rPr>
          <w:rFonts w:ascii="Arial" w:hAnsi="Arial" w:cs="Arial"/>
        </w:rPr>
      </w:pPr>
      <w:r>
        <w:rPr>
          <w:rFonts w:ascii="Arial" w:hAnsi="Arial" w:cs="Arial"/>
        </w:rPr>
        <w:t>Roboty zostały wykonane w okresie: od…………………………do…………….., zgodnie z zapisami w dzienniku budowy* / innymi dokumentami*.</w:t>
      </w:r>
    </w:p>
    <w:p w14:paraId="7512DF68" w14:textId="77777777" w:rsidR="006701A1" w:rsidRDefault="006701A1" w:rsidP="006701A1">
      <w:pPr>
        <w:tabs>
          <w:tab w:val="left" w:pos="284"/>
        </w:tabs>
        <w:ind w:left="426" w:hanging="142"/>
        <w:jc w:val="both"/>
        <w:rPr>
          <w:rFonts w:ascii="Arial" w:hAnsi="Arial" w:cs="Arial"/>
        </w:rPr>
      </w:pPr>
      <w:r>
        <w:rPr>
          <w:rFonts w:ascii="Arial" w:hAnsi="Arial" w:cs="Arial"/>
        </w:rPr>
        <w:t>Termin umowy został dotrzymany */ opóźniony o……………………..dni z przyczyn*:</w:t>
      </w:r>
    </w:p>
    <w:p w14:paraId="7011814E" w14:textId="77777777" w:rsidR="006701A1" w:rsidRDefault="006701A1" w:rsidP="006701A1">
      <w:pPr>
        <w:widowControl w:val="0"/>
        <w:numPr>
          <w:ilvl w:val="0"/>
          <w:numId w:val="53"/>
        </w:numPr>
        <w:tabs>
          <w:tab w:val="left" w:pos="284"/>
        </w:tabs>
        <w:suppressAutoHyphens w:val="0"/>
        <w:overflowPunct/>
        <w:autoSpaceDN w:val="0"/>
        <w:adjustRightInd w:val="0"/>
        <w:ind w:left="426" w:hanging="142"/>
        <w:jc w:val="both"/>
        <w:textAlignment w:val="auto"/>
        <w:rPr>
          <w:rFonts w:ascii="Arial" w:hAnsi="Arial" w:cs="Arial"/>
        </w:rPr>
      </w:pPr>
      <w:r>
        <w:rPr>
          <w:rFonts w:ascii="Arial" w:hAnsi="Arial" w:cs="Arial"/>
        </w:rPr>
        <w:t>zależnych od wykonawcy*</w:t>
      </w:r>
    </w:p>
    <w:p w14:paraId="6A9A7629" w14:textId="77777777" w:rsidR="006701A1" w:rsidRDefault="006701A1" w:rsidP="006701A1">
      <w:pPr>
        <w:widowControl w:val="0"/>
        <w:numPr>
          <w:ilvl w:val="0"/>
          <w:numId w:val="53"/>
        </w:numPr>
        <w:tabs>
          <w:tab w:val="left" w:pos="284"/>
        </w:tabs>
        <w:suppressAutoHyphens w:val="0"/>
        <w:overflowPunct/>
        <w:autoSpaceDN w:val="0"/>
        <w:adjustRightInd w:val="0"/>
        <w:ind w:left="426" w:hanging="142"/>
        <w:jc w:val="both"/>
        <w:textAlignment w:val="auto"/>
        <w:rPr>
          <w:rFonts w:ascii="Arial" w:hAnsi="Arial" w:cs="Arial"/>
        </w:rPr>
      </w:pPr>
      <w:r>
        <w:rPr>
          <w:rFonts w:ascii="Arial" w:hAnsi="Arial" w:cs="Arial"/>
        </w:rPr>
        <w:t>zależnych od zamawiającego*</w:t>
      </w:r>
    </w:p>
    <w:p w14:paraId="42B3E13B" w14:textId="77777777" w:rsidR="006701A1" w:rsidRDefault="006701A1" w:rsidP="006701A1">
      <w:pPr>
        <w:widowControl w:val="0"/>
        <w:numPr>
          <w:ilvl w:val="0"/>
          <w:numId w:val="53"/>
        </w:numPr>
        <w:tabs>
          <w:tab w:val="left" w:pos="284"/>
        </w:tabs>
        <w:suppressAutoHyphens w:val="0"/>
        <w:overflowPunct/>
        <w:autoSpaceDN w:val="0"/>
        <w:adjustRightInd w:val="0"/>
        <w:ind w:left="426" w:hanging="142"/>
        <w:jc w:val="both"/>
        <w:textAlignment w:val="auto"/>
        <w:rPr>
          <w:rFonts w:ascii="Arial" w:hAnsi="Arial" w:cs="Arial"/>
        </w:rPr>
      </w:pPr>
      <w:r>
        <w:rPr>
          <w:rFonts w:ascii="Arial" w:hAnsi="Arial" w:cs="Arial"/>
        </w:rPr>
        <w:t>niezależnych od stron umowy*</w:t>
      </w:r>
    </w:p>
    <w:p w14:paraId="09D46236" w14:textId="77777777" w:rsidR="006701A1" w:rsidRDefault="006701A1" w:rsidP="006701A1">
      <w:pPr>
        <w:widowControl w:val="0"/>
        <w:numPr>
          <w:ilvl w:val="0"/>
          <w:numId w:val="53"/>
        </w:numPr>
        <w:tabs>
          <w:tab w:val="left" w:pos="284"/>
          <w:tab w:val="left" w:pos="426"/>
        </w:tabs>
        <w:suppressAutoHyphens w:val="0"/>
        <w:overflowPunct/>
        <w:autoSpaceDN w:val="0"/>
        <w:adjustRightInd w:val="0"/>
        <w:ind w:left="426" w:hanging="142"/>
        <w:jc w:val="both"/>
        <w:textAlignment w:val="auto"/>
        <w:rPr>
          <w:rFonts w:ascii="Arial" w:hAnsi="Arial" w:cs="Arial"/>
        </w:rPr>
      </w:pPr>
      <w:r>
        <w:rPr>
          <w:rFonts w:ascii="Arial" w:hAnsi="Arial" w:cs="Arial"/>
        </w:rPr>
        <w:t>określenie odpowiedzialności niedotrzymania terminu będzie przedmiotem odrębnych ustaleń stron*.</w:t>
      </w:r>
    </w:p>
    <w:p w14:paraId="33C879ED" w14:textId="77777777" w:rsidR="006701A1" w:rsidRDefault="006701A1" w:rsidP="006701A1">
      <w:pPr>
        <w:widowControl w:val="0"/>
        <w:numPr>
          <w:ilvl w:val="0"/>
          <w:numId w:val="52"/>
        </w:numPr>
        <w:suppressAutoHyphens w:val="0"/>
        <w:overflowPunct/>
        <w:autoSpaceDN w:val="0"/>
        <w:adjustRightInd w:val="0"/>
        <w:ind w:left="426" w:hanging="426"/>
        <w:jc w:val="both"/>
        <w:textAlignment w:val="auto"/>
        <w:rPr>
          <w:rFonts w:ascii="Arial" w:hAnsi="Arial" w:cs="Arial"/>
        </w:rPr>
      </w:pPr>
      <w:r>
        <w:rPr>
          <w:rFonts w:ascii="Arial" w:hAnsi="Arial" w:cs="Arial"/>
        </w:rPr>
        <w:t>W przypadku ustalenia odpowiedzialności strony w powstaniu opóźnienia należy podać wysokość kar umownych należnych jednej ze stron oraz z czego zostaną potrącone (………………………………………………………………………………………………………………………………………………………………………………………………………………)*</w:t>
      </w:r>
    </w:p>
    <w:p w14:paraId="2CFA3771" w14:textId="77777777" w:rsidR="006701A1" w:rsidRDefault="006701A1" w:rsidP="006701A1">
      <w:pPr>
        <w:widowControl w:val="0"/>
        <w:numPr>
          <w:ilvl w:val="0"/>
          <w:numId w:val="52"/>
        </w:numPr>
        <w:suppressAutoHyphens w:val="0"/>
        <w:overflowPunct/>
        <w:autoSpaceDN w:val="0"/>
        <w:adjustRightInd w:val="0"/>
        <w:ind w:left="426" w:hanging="426"/>
        <w:jc w:val="both"/>
        <w:textAlignment w:val="auto"/>
        <w:rPr>
          <w:rFonts w:ascii="Arial" w:hAnsi="Arial" w:cs="Arial"/>
        </w:rPr>
      </w:pPr>
      <w:r>
        <w:rPr>
          <w:rFonts w:ascii="Arial" w:hAnsi="Arial" w:cs="Arial"/>
        </w:rPr>
        <w:t>Wykaz dokumentów budowy stanowi załącznik do niniejszego protokołu. Pełna dokumentacja budowy pozostaje do wglądu w siedzibie zamawiającego.</w:t>
      </w:r>
    </w:p>
    <w:p w14:paraId="162DA253" w14:textId="77777777" w:rsidR="006701A1" w:rsidRDefault="006701A1" w:rsidP="006701A1">
      <w:pPr>
        <w:widowControl w:val="0"/>
        <w:numPr>
          <w:ilvl w:val="0"/>
          <w:numId w:val="52"/>
        </w:numPr>
        <w:suppressAutoHyphens w:val="0"/>
        <w:overflowPunct/>
        <w:autoSpaceDN w:val="0"/>
        <w:adjustRightInd w:val="0"/>
        <w:ind w:left="426" w:hanging="426"/>
        <w:jc w:val="both"/>
        <w:textAlignment w:val="auto"/>
        <w:rPr>
          <w:rFonts w:ascii="Arial" w:hAnsi="Arial" w:cs="Arial"/>
        </w:rPr>
      </w:pPr>
      <w:r>
        <w:rPr>
          <w:rFonts w:ascii="Arial" w:hAnsi="Arial" w:cs="Arial"/>
        </w:rPr>
        <w:t xml:space="preserve">Wykonawca przekazuje zamawiającemu dziennik budowy* / dokumenty budowy* oraz w oddzielnie spiętym zbiorze: </w:t>
      </w:r>
    </w:p>
    <w:p w14:paraId="6FB90D6F" w14:textId="77777777" w:rsidR="006701A1" w:rsidRDefault="006701A1" w:rsidP="006701A1">
      <w:pPr>
        <w:widowControl w:val="0"/>
        <w:numPr>
          <w:ilvl w:val="1"/>
          <w:numId w:val="54"/>
        </w:numPr>
        <w:suppressAutoHyphens w:val="0"/>
        <w:overflowPunct/>
        <w:autoSpaceDN w:val="0"/>
        <w:adjustRightInd w:val="0"/>
        <w:ind w:left="709" w:hanging="283"/>
        <w:jc w:val="both"/>
        <w:textAlignment w:val="auto"/>
        <w:rPr>
          <w:rFonts w:ascii="Arial" w:hAnsi="Arial" w:cs="Arial"/>
        </w:rPr>
      </w:pPr>
      <w:r>
        <w:rPr>
          <w:rFonts w:ascii="Arial" w:hAnsi="Arial" w:cs="Arial"/>
        </w:rPr>
        <w:t>kompletną dokumentację powykonawczą, (gdy jest niekompletna należy wymienić brakujące elementy);</w:t>
      </w:r>
    </w:p>
    <w:p w14:paraId="29455FE0" w14:textId="77777777" w:rsidR="006701A1" w:rsidRDefault="006701A1" w:rsidP="006701A1">
      <w:pPr>
        <w:widowControl w:val="0"/>
        <w:numPr>
          <w:ilvl w:val="1"/>
          <w:numId w:val="54"/>
        </w:numPr>
        <w:suppressAutoHyphens w:val="0"/>
        <w:overflowPunct/>
        <w:autoSpaceDN w:val="0"/>
        <w:adjustRightInd w:val="0"/>
        <w:ind w:left="709" w:hanging="283"/>
        <w:jc w:val="both"/>
        <w:textAlignment w:val="auto"/>
        <w:rPr>
          <w:rFonts w:ascii="Arial" w:hAnsi="Arial" w:cs="Arial"/>
        </w:rPr>
      </w:pPr>
      <w:r>
        <w:rPr>
          <w:rFonts w:ascii="Arial" w:hAnsi="Arial" w:cs="Arial"/>
        </w:rPr>
        <w:t>protokoły techniczne odbioru robót  branżowych (wymienić brakujące);</w:t>
      </w:r>
    </w:p>
    <w:p w14:paraId="657BD449" w14:textId="77777777" w:rsidR="006701A1" w:rsidRDefault="006701A1" w:rsidP="006701A1">
      <w:pPr>
        <w:widowControl w:val="0"/>
        <w:numPr>
          <w:ilvl w:val="1"/>
          <w:numId w:val="54"/>
        </w:numPr>
        <w:suppressAutoHyphens w:val="0"/>
        <w:overflowPunct/>
        <w:autoSpaceDN w:val="0"/>
        <w:adjustRightInd w:val="0"/>
        <w:ind w:left="709" w:hanging="283"/>
        <w:jc w:val="both"/>
        <w:textAlignment w:val="auto"/>
        <w:rPr>
          <w:rFonts w:ascii="Arial" w:hAnsi="Arial" w:cs="Arial"/>
        </w:rPr>
      </w:pPr>
      <w:r>
        <w:rPr>
          <w:rFonts w:ascii="Arial" w:hAnsi="Arial" w:cs="Arial"/>
        </w:rPr>
        <w:t>atesty, certyfikaty na wbudowane materiały, armaturę i urządzenia (wymienić brakujące);</w:t>
      </w:r>
    </w:p>
    <w:p w14:paraId="5A8BF266" w14:textId="77777777" w:rsidR="006701A1" w:rsidRDefault="006701A1" w:rsidP="006701A1">
      <w:pPr>
        <w:widowControl w:val="0"/>
        <w:numPr>
          <w:ilvl w:val="1"/>
          <w:numId w:val="54"/>
        </w:numPr>
        <w:suppressAutoHyphens w:val="0"/>
        <w:overflowPunct/>
        <w:autoSpaceDN w:val="0"/>
        <w:adjustRightInd w:val="0"/>
        <w:ind w:left="709" w:hanging="283"/>
        <w:jc w:val="both"/>
        <w:textAlignment w:val="auto"/>
        <w:rPr>
          <w:rFonts w:ascii="Arial" w:hAnsi="Arial" w:cs="Arial"/>
        </w:rPr>
      </w:pPr>
      <w:r>
        <w:rPr>
          <w:rFonts w:ascii="Arial" w:hAnsi="Arial" w:cs="Arial"/>
        </w:rPr>
        <w:t>wymagane przepisami szczegółowymi protokoły i zaświadczenia z przeprowadzonych przez wykonawcę badań i sprawdzeń (wymienić brakujące);</w:t>
      </w:r>
    </w:p>
    <w:p w14:paraId="45DF12E3" w14:textId="77777777" w:rsidR="006701A1" w:rsidRDefault="006701A1" w:rsidP="006701A1">
      <w:pPr>
        <w:widowControl w:val="0"/>
        <w:numPr>
          <w:ilvl w:val="1"/>
          <w:numId w:val="54"/>
        </w:numPr>
        <w:suppressAutoHyphens w:val="0"/>
        <w:overflowPunct/>
        <w:autoSpaceDN w:val="0"/>
        <w:adjustRightInd w:val="0"/>
        <w:ind w:left="709" w:hanging="283"/>
        <w:jc w:val="both"/>
        <w:textAlignment w:val="auto"/>
        <w:rPr>
          <w:rFonts w:ascii="Arial" w:hAnsi="Arial" w:cs="Arial"/>
        </w:rPr>
      </w:pPr>
      <w:r>
        <w:rPr>
          <w:rFonts w:ascii="Arial" w:hAnsi="Arial" w:cs="Arial"/>
        </w:rPr>
        <w:t>inwentaryzację geodezyjną;</w:t>
      </w:r>
    </w:p>
    <w:p w14:paraId="19E47485" w14:textId="77777777" w:rsidR="006701A1" w:rsidRDefault="006701A1" w:rsidP="006701A1">
      <w:pPr>
        <w:widowControl w:val="0"/>
        <w:numPr>
          <w:ilvl w:val="1"/>
          <w:numId w:val="54"/>
        </w:numPr>
        <w:suppressAutoHyphens w:val="0"/>
        <w:overflowPunct/>
        <w:autoSpaceDN w:val="0"/>
        <w:adjustRightInd w:val="0"/>
        <w:ind w:left="709" w:hanging="283"/>
        <w:jc w:val="both"/>
        <w:textAlignment w:val="auto"/>
        <w:rPr>
          <w:rFonts w:ascii="Arial" w:hAnsi="Arial" w:cs="Arial"/>
        </w:rPr>
      </w:pPr>
      <w:r>
        <w:rPr>
          <w:rFonts w:ascii="Arial" w:hAnsi="Arial" w:cs="Arial"/>
        </w:rPr>
        <w:t>instrukcje obsługi, karty gwarancyjne, DTR na wbudowane urządzenia;</w:t>
      </w:r>
    </w:p>
    <w:p w14:paraId="6C56D4ED" w14:textId="77777777" w:rsidR="006701A1" w:rsidRDefault="006701A1" w:rsidP="006701A1">
      <w:pPr>
        <w:widowControl w:val="0"/>
        <w:numPr>
          <w:ilvl w:val="1"/>
          <w:numId w:val="54"/>
        </w:numPr>
        <w:suppressAutoHyphens w:val="0"/>
        <w:overflowPunct/>
        <w:autoSpaceDN w:val="0"/>
        <w:adjustRightInd w:val="0"/>
        <w:ind w:left="709" w:hanging="283"/>
        <w:jc w:val="both"/>
        <w:textAlignment w:val="auto"/>
        <w:rPr>
          <w:rFonts w:ascii="Arial" w:hAnsi="Arial" w:cs="Arial"/>
        </w:rPr>
      </w:pPr>
      <w:r>
        <w:rPr>
          <w:rFonts w:ascii="Arial" w:hAnsi="Arial" w:cs="Arial"/>
        </w:rPr>
        <w:t xml:space="preserve">oświadczenia kierownika budowy o zgodności wykonania robót z projektem budowlanym, </w:t>
      </w:r>
      <w:r>
        <w:rPr>
          <w:rFonts w:ascii="Arial" w:hAnsi="Arial" w:cs="Arial"/>
        </w:rPr>
        <w:lastRenderedPageBreak/>
        <w:t xml:space="preserve">warunkami pozwolenia na budowę, przepisami i obowiązującymi polskimi normami </w:t>
      </w:r>
      <w:r>
        <w:rPr>
          <w:rFonts w:ascii="Arial" w:hAnsi="Arial" w:cs="Arial"/>
          <w:iCs/>
        </w:rPr>
        <w:t>(w przypadku zmian – oświadczenia kierownika budowy powinny być poświadczone przez projektanta i inspektora nadzoru)</w:t>
      </w:r>
      <w:r>
        <w:rPr>
          <w:rFonts w:ascii="Arial" w:hAnsi="Arial" w:cs="Arial"/>
        </w:rPr>
        <w:t>;</w:t>
      </w:r>
    </w:p>
    <w:p w14:paraId="5A33744B" w14:textId="77777777" w:rsidR="006701A1" w:rsidRDefault="006701A1" w:rsidP="006701A1">
      <w:pPr>
        <w:widowControl w:val="0"/>
        <w:numPr>
          <w:ilvl w:val="1"/>
          <w:numId w:val="54"/>
        </w:numPr>
        <w:suppressAutoHyphens w:val="0"/>
        <w:overflowPunct/>
        <w:autoSpaceDN w:val="0"/>
        <w:adjustRightInd w:val="0"/>
        <w:ind w:left="709" w:hanging="283"/>
        <w:jc w:val="both"/>
        <w:textAlignment w:val="auto"/>
        <w:rPr>
          <w:rFonts w:ascii="Arial" w:hAnsi="Arial" w:cs="Arial"/>
        </w:rPr>
      </w:pPr>
      <w:r>
        <w:rPr>
          <w:rFonts w:ascii="Arial" w:hAnsi="Arial" w:cs="Arial"/>
        </w:rPr>
        <w:t>oświadczenie kierownika budowy o doprowadzeniu do należytego stanu i  porządku terenu robót/budowy;</w:t>
      </w:r>
    </w:p>
    <w:p w14:paraId="0301462E" w14:textId="77777777" w:rsidR="006701A1" w:rsidRDefault="006701A1" w:rsidP="006701A1">
      <w:pPr>
        <w:widowControl w:val="0"/>
        <w:numPr>
          <w:ilvl w:val="1"/>
          <w:numId w:val="54"/>
        </w:numPr>
        <w:suppressAutoHyphens w:val="0"/>
        <w:overflowPunct/>
        <w:autoSpaceDN w:val="0"/>
        <w:adjustRightInd w:val="0"/>
        <w:ind w:left="709" w:hanging="283"/>
        <w:jc w:val="both"/>
        <w:textAlignment w:val="auto"/>
        <w:rPr>
          <w:rFonts w:ascii="Arial" w:hAnsi="Arial" w:cs="Arial"/>
        </w:rPr>
      </w:pPr>
      <w:r>
        <w:rPr>
          <w:rFonts w:ascii="Arial" w:hAnsi="Arial" w:cs="Arial"/>
        </w:rPr>
        <w:t>ze względu na zmiany nie odstępujące w sposób istotny od zatwierdzonego projektu i warunków pozwolenia na budowę, wykonawca dołączył kopię rysunków wchodzących</w:t>
      </w:r>
    </w:p>
    <w:p w14:paraId="62EDF986" w14:textId="77777777" w:rsidR="006701A1" w:rsidRDefault="006701A1" w:rsidP="006701A1">
      <w:pPr>
        <w:ind w:left="709"/>
        <w:jc w:val="both"/>
        <w:rPr>
          <w:rFonts w:ascii="Arial" w:hAnsi="Arial" w:cs="Arial"/>
        </w:rPr>
      </w:pPr>
      <w:r>
        <w:rPr>
          <w:rFonts w:ascii="Arial" w:hAnsi="Arial" w:cs="Arial"/>
        </w:rPr>
        <w:t>w skład zatwierdzonego projektu budowlanego z naniesionymi zmianami i uzupełniającym opisem;</w:t>
      </w:r>
    </w:p>
    <w:p w14:paraId="5E8A66F7" w14:textId="77777777" w:rsidR="006701A1" w:rsidRDefault="006701A1" w:rsidP="006701A1">
      <w:pPr>
        <w:widowControl w:val="0"/>
        <w:numPr>
          <w:ilvl w:val="1"/>
          <w:numId w:val="54"/>
        </w:numPr>
        <w:suppressAutoHyphens w:val="0"/>
        <w:overflowPunct/>
        <w:autoSpaceDN w:val="0"/>
        <w:adjustRightInd w:val="0"/>
        <w:ind w:left="709" w:hanging="283"/>
        <w:jc w:val="both"/>
        <w:textAlignment w:val="auto"/>
        <w:rPr>
          <w:rFonts w:ascii="Arial" w:hAnsi="Arial" w:cs="Arial"/>
        </w:rPr>
      </w:pPr>
      <w:r>
        <w:rPr>
          <w:rFonts w:ascii="Arial" w:hAnsi="Arial" w:cs="Arial"/>
        </w:rPr>
        <w:t>pisemną gwarancję jakości na wykonane roboty;</w:t>
      </w:r>
    </w:p>
    <w:p w14:paraId="7E9D080A" w14:textId="77777777" w:rsidR="006701A1" w:rsidRDefault="006701A1" w:rsidP="006701A1">
      <w:pPr>
        <w:widowControl w:val="0"/>
        <w:numPr>
          <w:ilvl w:val="1"/>
          <w:numId w:val="54"/>
        </w:numPr>
        <w:suppressAutoHyphens w:val="0"/>
        <w:overflowPunct/>
        <w:autoSpaceDN w:val="0"/>
        <w:adjustRightInd w:val="0"/>
        <w:ind w:left="709" w:hanging="283"/>
        <w:jc w:val="both"/>
        <w:textAlignment w:val="auto"/>
        <w:rPr>
          <w:rFonts w:ascii="Arial" w:hAnsi="Arial" w:cs="Arial"/>
        </w:rPr>
      </w:pPr>
      <w:r>
        <w:rPr>
          <w:rFonts w:ascii="Arial" w:hAnsi="Arial" w:cs="Arial"/>
        </w:rPr>
        <w:t>inne (wymienić jakie).</w:t>
      </w:r>
    </w:p>
    <w:p w14:paraId="694A6091" w14:textId="77777777" w:rsidR="006701A1" w:rsidRDefault="006701A1" w:rsidP="006701A1">
      <w:pPr>
        <w:ind w:left="426"/>
        <w:jc w:val="both"/>
        <w:rPr>
          <w:rFonts w:ascii="Arial" w:hAnsi="Arial" w:cs="Arial"/>
        </w:rPr>
      </w:pPr>
      <w:r>
        <w:rPr>
          <w:rFonts w:ascii="Arial" w:hAnsi="Arial" w:cs="Arial"/>
        </w:rPr>
        <w:t>Wyżej powołany w lit. a – k zbiór dokumentów opatrzony został szczegółowym wykazem.</w:t>
      </w:r>
    </w:p>
    <w:p w14:paraId="65677B1B" w14:textId="77777777" w:rsidR="006701A1" w:rsidRDefault="006701A1" w:rsidP="006701A1">
      <w:pPr>
        <w:widowControl w:val="0"/>
        <w:numPr>
          <w:ilvl w:val="0"/>
          <w:numId w:val="52"/>
        </w:numPr>
        <w:suppressAutoHyphens w:val="0"/>
        <w:overflowPunct/>
        <w:autoSpaceDN w:val="0"/>
        <w:adjustRightInd w:val="0"/>
        <w:ind w:left="426" w:hanging="426"/>
        <w:jc w:val="both"/>
        <w:textAlignment w:val="auto"/>
        <w:rPr>
          <w:rFonts w:ascii="Arial" w:hAnsi="Arial" w:cs="Arial"/>
        </w:rPr>
      </w:pPr>
      <w:r>
        <w:rPr>
          <w:rFonts w:ascii="Arial" w:hAnsi="Arial" w:cs="Arial"/>
        </w:rPr>
        <w:t>Roboty będące przedmiotem umowy powołanej w pkt 2 zostały całkowicie zakończone, (jeżeli nie należy spisać protokół przerwania czynności odbioru).</w:t>
      </w:r>
    </w:p>
    <w:p w14:paraId="4DEAB23E" w14:textId="77777777" w:rsidR="006701A1" w:rsidRDefault="006701A1" w:rsidP="006701A1">
      <w:pPr>
        <w:widowControl w:val="0"/>
        <w:numPr>
          <w:ilvl w:val="0"/>
          <w:numId w:val="52"/>
        </w:numPr>
        <w:suppressAutoHyphens w:val="0"/>
        <w:overflowPunct/>
        <w:autoSpaceDN w:val="0"/>
        <w:adjustRightInd w:val="0"/>
        <w:ind w:left="426" w:hanging="426"/>
        <w:jc w:val="both"/>
        <w:textAlignment w:val="auto"/>
        <w:rPr>
          <w:rFonts w:ascii="Arial" w:hAnsi="Arial" w:cs="Arial"/>
        </w:rPr>
      </w:pPr>
      <w:r>
        <w:rPr>
          <w:rFonts w:ascii="Arial" w:hAnsi="Arial" w:cs="Arial"/>
        </w:rPr>
        <w:t>Podczas odbioru wykonanych robót nie stwierdzono usterek (jeśli tak, należy wymienić jakie i podać termin ich usunięcia).</w:t>
      </w:r>
    </w:p>
    <w:p w14:paraId="3FC4E2E5" w14:textId="77777777" w:rsidR="006701A1" w:rsidRDefault="006701A1" w:rsidP="006701A1">
      <w:pPr>
        <w:widowControl w:val="0"/>
        <w:numPr>
          <w:ilvl w:val="0"/>
          <w:numId w:val="52"/>
        </w:numPr>
        <w:suppressAutoHyphens w:val="0"/>
        <w:overflowPunct/>
        <w:autoSpaceDN w:val="0"/>
        <w:adjustRightInd w:val="0"/>
        <w:ind w:left="426" w:hanging="426"/>
        <w:jc w:val="both"/>
        <w:textAlignment w:val="auto"/>
        <w:rPr>
          <w:rFonts w:ascii="Arial" w:hAnsi="Arial" w:cs="Arial"/>
        </w:rPr>
      </w:pPr>
      <w:r>
        <w:rPr>
          <w:rFonts w:ascii="Arial" w:hAnsi="Arial" w:cs="Arial"/>
        </w:rPr>
        <w:t>Teren budowy został uporządkowany (jeżeli nie, wymienić sposób i termin uporządkowania terenu budowy zgodnie z protokołem odbioru terenu budowy załączonym do dokumentacji budowy.</w:t>
      </w:r>
    </w:p>
    <w:p w14:paraId="7F413405" w14:textId="77777777" w:rsidR="006701A1" w:rsidRDefault="006701A1" w:rsidP="006701A1">
      <w:pPr>
        <w:widowControl w:val="0"/>
        <w:numPr>
          <w:ilvl w:val="0"/>
          <w:numId w:val="52"/>
        </w:numPr>
        <w:tabs>
          <w:tab w:val="left" w:pos="426"/>
        </w:tabs>
        <w:suppressAutoHyphens w:val="0"/>
        <w:overflowPunct/>
        <w:autoSpaceDN w:val="0"/>
        <w:adjustRightInd w:val="0"/>
        <w:ind w:left="426" w:hanging="426"/>
        <w:jc w:val="both"/>
        <w:textAlignment w:val="auto"/>
        <w:rPr>
          <w:rFonts w:ascii="Arial" w:hAnsi="Arial" w:cs="Arial"/>
        </w:rPr>
      </w:pPr>
      <w:r>
        <w:rPr>
          <w:rFonts w:ascii="Arial" w:hAnsi="Arial" w:cs="Arial"/>
        </w:rPr>
        <w:t>*W związku ze stwierdzeniem, że:</w:t>
      </w:r>
    </w:p>
    <w:p w14:paraId="037592F0" w14:textId="77777777" w:rsidR="006701A1" w:rsidRDefault="006701A1" w:rsidP="006701A1">
      <w:pPr>
        <w:widowControl w:val="0"/>
        <w:numPr>
          <w:ilvl w:val="0"/>
          <w:numId w:val="55"/>
        </w:numPr>
        <w:suppressAutoHyphens w:val="0"/>
        <w:overflowPunct/>
        <w:autoSpaceDN w:val="0"/>
        <w:adjustRightInd w:val="0"/>
        <w:ind w:hanging="294"/>
        <w:jc w:val="both"/>
        <w:textAlignment w:val="auto"/>
        <w:rPr>
          <w:rFonts w:ascii="Arial" w:hAnsi="Arial" w:cs="Arial"/>
        </w:rPr>
      </w:pPr>
      <w:r>
        <w:rPr>
          <w:rFonts w:ascii="Arial" w:hAnsi="Arial" w:cs="Arial"/>
        </w:rPr>
        <w:t>stwierdzono usterki (zgodnie z zapisami w pkt 8 protokołu),</w:t>
      </w:r>
    </w:p>
    <w:p w14:paraId="5092C30C" w14:textId="77777777" w:rsidR="006701A1" w:rsidRDefault="006701A1" w:rsidP="006701A1">
      <w:pPr>
        <w:widowControl w:val="0"/>
        <w:numPr>
          <w:ilvl w:val="0"/>
          <w:numId w:val="55"/>
        </w:numPr>
        <w:suppressAutoHyphens w:val="0"/>
        <w:overflowPunct/>
        <w:autoSpaceDN w:val="0"/>
        <w:adjustRightInd w:val="0"/>
        <w:ind w:hanging="294"/>
        <w:jc w:val="both"/>
        <w:textAlignment w:val="auto"/>
        <w:rPr>
          <w:rFonts w:ascii="Arial" w:hAnsi="Arial" w:cs="Arial"/>
        </w:rPr>
      </w:pPr>
      <w:r>
        <w:rPr>
          <w:rFonts w:ascii="Arial" w:hAnsi="Arial" w:cs="Arial"/>
        </w:rPr>
        <w:t>dokumenty przekazane przez wykonawcę zamawiającemu są niekompletne (zgodnie z zapisami w pkt 6 protokołu)</w:t>
      </w:r>
    </w:p>
    <w:p w14:paraId="2951969A" w14:textId="77777777" w:rsidR="006701A1" w:rsidRDefault="006701A1" w:rsidP="006701A1">
      <w:pPr>
        <w:widowControl w:val="0"/>
        <w:numPr>
          <w:ilvl w:val="0"/>
          <w:numId w:val="55"/>
        </w:numPr>
        <w:suppressAutoHyphens w:val="0"/>
        <w:overflowPunct/>
        <w:autoSpaceDN w:val="0"/>
        <w:adjustRightInd w:val="0"/>
        <w:ind w:hanging="294"/>
        <w:jc w:val="both"/>
        <w:textAlignment w:val="auto"/>
        <w:rPr>
          <w:rFonts w:ascii="Arial" w:hAnsi="Arial" w:cs="Arial"/>
        </w:rPr>
      </w:pPr>
      <w:r>
        <w:rPr>
          <w:rFonts w:ascii="Arial" w:hAnsi="Arial" w:cs="Arial"/>
        </w:rPr>
        <w:t>zamawiający odmawia dokonania odbioru i przerywa spisywanie protokołu końcowego odbioru robót oraz wyznacza nowy termin odbioru na ……………………….....</w:t>
      </w:r>
    </w:p>
    <w:p w14:paraId="3A0B535C" w14:textId="77777777" w:rsidR="006701A1" w:rsidRDefault="006701A1" w:rsidP="006701A1">
      <w:pPr>
        <w:ind w:left="426"/>
        <w:jc w:val="both"/>
        <w:rPr>
          <w:rFonts w:ascii="Arial" w:hAnsi="Arial" w:cs="Arial"/>
        </w:rPr>
      </w:pPr>
      <w:r>
        <w:rPr>
          <w:rFonts w:ascii="Arial" w:hAnsi="Arial" w:cs="Arial"/>
        </w:rPr>
        <w:t>Do tego czasu wykonawca na własny koszt usunie wymienione w punktach …………… braki i usterki.</w:t>
      </w:r>
    </w:p>
    <w:p w14:paraId="5F89B9DA" w14:textId="77777777" w:rsidR="006701A1" w:rsidRDefault="006701A1" w:rsidP="006701A1">
      <w:pPr>
        <w:widowControl w:val="0"/>
        <w:numPr>
          <w:ilvl w:val="0"/>
          <w:numId w:val="52"/>
        </w:numPr>
        <w:tabs>
          <w:tab w:val="left" w:pos="426"/>
        </w:tabs>
        <w:suppressAutoHyphens w:val="0"/>
        <w:overflowPunct/>
        <w:autoSpaceDN w:val="0"/>
        <w:adjustRightInd w:val="0"/>
        <w:ind w:left="426" w:hanging="426"/>
        <w:jc w:val="both"/>
        <w:textAlignment w:val="auto"/>
        <w:rPr>
          <w:rFonts w:ascii="Arial" w:hAnsi="Arial" w:cs="Arial"/>
        </w:rPr>
      </w:pPr>
      <w:r>
        <w:rPr>
          <w:rFonts w:ascii="Arial" w:hAnsi="Arial" w:cs="Arial"/>
        </w:rPr>
        <w:t>*Po ustaleniu, że stwierdzone usterki/wady nie uniemożliwiają użytkowania przedmiotu umowy odstępuje się od ich usunięcia i obniża się wynagrodzenie o kwotę ………...............</w:t>
      </w:r>
    </w:p>
    <w:p w14:paraId="41ABBA56" w14:textId="77777777" w:rsidR="006701A1" w:rsidRDefault="006701A1" w:rsidP="006701A1">
      <w:pPr>
        <w:ind w:left="426"/>
        <w:jc w:val="both"/>
        <w:rPr>
          <w:rFonts w:ascii="Arial" w:hAnsi="Arial" w:cs="Arial"/>
        </w:rPr>
      </w:pPr>
      <w:r>
        <w:rPr>
          <w:rFonts w:ascii="Arial" w:hAnsi="Arial" w:cs="Arial"/>
        </w:rPr>
        <w:t>(podać wysokość kwoty i podstawę jej wyliczenia).</w:t>
      </w:r>
    </w:p>
    <w:p w14:paraId="74183C6C" w14:textId="77777777" w:rsidR="006701A1" w:rsidRDefault="006701A1" w:rsidP="006701A1">
      <w:pPr>
        <w:widowControl w:val="0"/>
        <w:numPr>
          <w:ilvl w:val="0"/>
          <w:numId w:val="52"/>
        </w:numPr>
        <w:tabs>
          <w:tab w:val="left" w:pos="426"/>
        </w:tabs>
        <w:suppressAutoHyphens w:val="0"/>
        <w:overflowPunct/>
        <w:autoSpaceDN w:val="0"/>
        <w:adjustRightInd w:val="0"/>
        <w:ind w:left="426" w:hanging="426"/>
        <w:jc w:val="both"/>
        <w:textAlignment w:val="auto"/>
        <w:rPr>
          <w:rFonts w:ascii="Arial" w:hAnsi="Arial" w:cs="Arial"/>
        </w:rPr>
      </w:pPr>
      <w:r>
        <w:rPr>
          <w:rFonts w:ascii="Arial" w:hAnsi="Arial" w:cs="Arial"/>
        </w:rPr>
        <w:t>W związku ze stwierdzeniem, że:</w:t>
      </w:r>
    </w:p>
    <w:p w14:paraId="60D2EA80" w14:textId="77777777" w:rsidR="006701A1" w:rsidRDefault="006701A1" w:rsidP="006701A1">
      <w:pPr>
        <w:widowControl w:val="0"/>
        <w:numPr>
          <w:ilvl w:val="1"/>
          <w:numId w:val="56"/>
        </w:numPr>
        <w:suppressAutoHyphens w:val="0"/>
        <w:overflowPunct/>
        <w:autoSpaceDN w:val="0"/>
        <w:adjustRightInd w:val="0"/>
        <w:ind w:left="709" w:hanging="283"/>
        <w:jc w:val="both"/>
        <w:textAlignment w:val="auto"/>
        <w:rPr>
          <w:rFonts w:ascii="Arial" w:hAnsi="Arial" w:cs="Arial"/>
        </w:rPr>
      </w:pPr>
      <w:r>
        <w:rPr>
          <w:rFonts w:ascii="Arial" w:hAnsi="Arial" w:cs="Arial"/>
        </w:rPr>
        <w:t>roboty budowlane zostały zakończone</w:t>
      </w:r>
    </w:p>
    <w:p w14:paraId="167B26AA" w14:textId="77777777" w:rsidR="006701A1" w:rsidRDefault="006701A1" w:rsidP="006701A1">
      <w:pPr>
        <w:widowControl w:val="0"/>
        <w:numPr>
          <w:ilvl w:val="1"/>
          <w:numId w:val="56"/>
        </w:numPr>
        <w:suppressAutoHyphens w:val="0"/>
        <w:overflowPunct/>
        <w:autoSpaceDN w:val="0"/>
        <w:adjustRightInd w:val="0"/>
        <w:ind w:left="709" w:hanging="283"/>
        <w:jc w:val="both"/>
        <w:textAlignment w:val="auto"/>
        <w:rPr>
          <w:rFonts w:ascii="Arial" w:hAnsi="Arial" w:cs="Arial"/>
        </w:rPr>
      </w:pPr>
      <w:r>
        <w:rPr>
          <w:rFonts w:ascii="Arial" w:hAnsi="Arial" w:cs="Arial"/>
        </w:rPr>
        <w:t>dokumentacja przekazana przez wykonawcę jest kompletna</w:t>
      </w:r>
    </w:p>
    <w:p w14:paraId="0D870C65" w14:textId="77777777" w:rsidR="006701A1" w:rsidRDefault="006701A1" w:rsidP="006701A1">
      <w:pPr>
        <w:widowControl w:val="0"/>
        <w:numPr>
          <w:ilvl w:val="1"/>
          <w:numId w:val="56"/>
        </w:numPr>
        <w:suppressAutoHyphens w:val="0"/>
        <w:overflowPunct/>
        <w:autoSpaceDN w:val="0"/>
        <w:adjustRightInd w:val="0"/>
        <w:ind w:left="709" w:hanging="283"/>
        <w:jc w:val="both"/>
        <w:textAlignment w:val="auto"/>
        <w:rPr>
          <w:rFonts w:ascii="Arial" w:hAnsi="Arial" w:cs="Arial"/>
        </w:rPr>
      </w:pPr>
      <w:r>
        <w:rPr>
          <w:rFonts w:ascii="Arial" w:hAnsi="Arial" w:cs="Arial"/>
        </w:rPr>
        <w:t>nie stwierdzono usterek wykonanych robót (lub usterki usunięto lub odstąpiono od ich usunięcia za zgodą stron)</w:t>
      </w:r>
    </w:p>
    <w:p w14:paraId="10F340DB" w14:textId="77777777" w:rsidR="006701A1" w:rsidRDefault="006701A1" w:rsidP="006701A1">
      <w:pPr>
        <w:ind w:left="426"/>
        <w:jc w:val="both"/>
        <w:rPr>
          <w:rFonts w:ascii="Arial" w:hAnsi="Arial" w:cs="Arial"/>
        </w:rPr>
      </w:pPr>
      <w:r>
        <w:rPr>
          <w:rFonts w:ascii="Arial" w:hAnsi="Arial" w:cs="Arial"/>
        </w:rPr>
        <w:t>zamawiający dokonuje z dniem ……………… odbioru końcowego przedmiotu umowy powołanej w pkt 2 protokołu.</w:t>
      </w:r>
    </w:p>
    <w:p w14:paraId="5F0BD3F2" w14:textId="77777777" w:rsidR="006701A1" w:rsidRDefault="006701A1" w:rsidP="006701A1">
      <w:pPr>
        <w:widowControl w:val="0"/>
        <w:numPr>
          <w:ilvl w:val="0"/>
          <w:numId w:val="52"/>
        </w:numPr>
        <w:tabs>
          <w:tab w:val="left" w:pos="426"/>
        </w:tabs>
        <w:suppressAutoHyphens w:val="0"/>
        <w:overflowPunct/>
        <w:autoSpaceDN w:val="0"/>
        <w:adjustRightInd w:val="0"/>
        <w:ind w:left="426" w:hanging="426"/>
        <w:jc w:val="both"/>
        <w:textAlignment w:val="auto"/>
        <w:rPr>
          <w:rFonts w:ascii="Arial" w:hAnsi="Arial" w:cs="Arial"/>
        </w:rPr>
      </w:pPr>
      <w:r>
        <w:rPr>
          <w:rFonts w:ascii="Arial" w:hAnsi="Arial" w:cs="Arial"/>
        </w:rPr>
        <w:t>Okres gwarancji jakości wykonywanych robót ustala się na…………m-</w:t>
      </w:r>
      <w:proofErr w:type="spellStart"/>
      <w:r>
        <w:rPr>
          <w:rFonts w:ascii="Arial" w:hAnsi="Arial" w:cs="Arial"/>
        </w:rPr>
        <w:t>cy</w:t>
      </w:r>
      <w:proofErr w:type="spellEnd"/>
      <w:r>
        <w:rPr>
          <w:rFonts w:ascii="Arial" w:hAnsi="Arial" w:cs="Arial"/>
        </w:rPr>
        <w:t xml:space="preserve"> od daty podpisania niniejszego protokołu, czyli do dnia……………………..</w:t>
      </w:r>
    </w:p>
    <w:p w14:paraId="63CEC234" w14:textId="77777777" w:rsidR="006701A1" w:rsidRDefault="006701A1" w:rsidP="006701A1">
      <w:pPr>
        <w:widowControl w:val="0"/>
        <w:numPr>
          <w:ilvl w:val="0"/>
          <w:numId w:val="52"/>
        </w:numPr>
        <w:tabs>
          <w:tab w:val="left" w:pos="426"/>
        </w:tabs>
        <w:suppressAutoHyphens w:val="0"/>
        <w:overflowPunct/>
        <w:autoSpaceDN w:val="0"/>
        <w:adjustRightInd w:val="0"/>
        <w:ind w:left="426" w:hanging="426"/>
        <w:jc w:val="both"/>
        <w:textAlignment w:val="auto"/>
        <w:rPr>
          <w:rFonts w:ascii="Arial" w:hAnsi="Arial" w:cs="Arial"/>
        </w:rPr>
      </w:pPr>
      <w:r>
        <w:rPr>
          <w:rFonts w:ascii="Arial" w:hAnsi="Arial" w:cs="Arial"/>
        </w:rPr>
        <w:t>Całkowita wartość wykonanych i odebranych robót wynosi brutto……………………..zł</w:t>
      </w:r>
    </w:p>
    <w:p w14:paraId="0DFD3630" w14:textId="77777777" w:rsidR="006701A1" w:rsidRDefault="006701A1" w:rsidP="006701A1">
      <w:pPr>
        <w:ind w:left="426"/>
        <w:jc w:val="both"/>
        <w:rPr>
          <w:rFonts w:ascii="Arial" w:hAnsi="Arial" w:cs="Arial"/>
        </w:rPr>
      </w:pPr>
      <w:r>
        <w:rPr>
          <w:rFonts w:ascii="Arial" w:hAnsi="Arial" w:cs="Arial"/>
        </w:rPr>
        <w:t>(słownie…………………………………………………………………………............……)</w:t>
      </w:r>
    </w:p>
    <w:p w14:paraId="46147520" w14:textId="77777777" w:rsidR="006701A1" w:rsidRDefault="006701A1" w:rsidP="006701A1">
      <w:pPr>
        <w:ind w:left="426"/>
        <w:jc w:val="both"/>
        <w:rPr>
          <w:rFonts w:ascii="Arial" w:hAnsi="Arial" w:cs="Arial"/>
        </w:rPr>
      </w:pPr>
      <w:r>
        <w:rPr>
          <w:rFonts w:ascii="Arial" w:hAnsi="Arial" w:cs="Arial"/>
        </w:rPr>
        <w:t>zgodnie z ofertą* / kosztorysem ofertowym* / zamiennym* / powykonawczym*. Do dnia spisania niniejszego protokołu odebrano roboty na kwotę brutto………………….zł (słownie…………………………………………………………………...…………………), zgodnie z protokołami odbiorów częściowych z dnia ..............................................................</w:t>
      </w:r>
    </w:p>
    <w:p w14:paraId="19DE347A" w14:textId="77777777" w:rsidR="006701A1" w:rsidRDefault="006701A1" w:rsidP="006701A1">
      <w:pPr>
        <w:widowControl w:val="0"/>
        <w:numPr>
          <w:ilvl w:val="0"/>
          <w:numId w:val="52"/>
        </w:numPr>
        <w:tabs>
          <w:tab w:val="left" w:pos="426"/>
        </w:tabs>
        <w:suppressAutoHyphens w:val="0"/>
        <w:overflowPunct/>
        <w:autoSpaceDN w:val="0"/>
        <w:adjustRightInd w:val="0"/>
        <w:ind w:left="426" w:hanging="426"/>
        <w:jc w:val="both"/>
        <w:textAlignment w:val="auto"/>
        <w:rPr>
          <w:rFonts w:ascii="Arial" w:hAnsi="Arial" w:cs="Arial"/>
        </w:rPr>
      </w:pPr>
      <w:r>
        <w:rPr>
          <w:rFonts w:ascii="Arial" w:hAnsi="Arial" w:cs="Arial"/>
        </w:rPr>
        <w:t>Niniejszy protokół stanowi podstawę do wystawienia przez Wykonawcę na Zamawiającego faktury opiewającej na kwotę brutto ………................................. zł słownie: ………………………………………………………………………………………...................................................................................................................................................................................)</w:t>
      </w:r>
    </w:p>
    <w:p w14:paraId="7C8FFCB7" w14:textId="77777777" w:rsidR="006701A1" w:rsidRDefault="006701A1" w:rsidP="006701A1">
      <w:pPr>
        <w:widowControl w:val="0"/>
        <w:numPr>
          <w:ilvl w:val="0"/>
          <w:numId w:val="52"/>
        </w:numPr>
        <w:tabs>
          <w:tab w:val="left" w:pos="426"/>
        </w:tabs>
        <w:suppressAutoHyphens w:val="0"/>
        <w:overflowPunct/>
        <w:autoSpaceDN w:val="0"/>
        <w:adjustRightInd w:val="0"/>
        <w:ind w:left="426" w:hanging="426"/>
        <w:jc w:val="both"/>
        <w:textAlignment w:val="auto"/>
        <w:rPr>
          <w:rFonts w:ascii="Arial" w:hAnsi="Arial" w:cs="Arial"/>
        </w:rPr>
      </w:pPr>
      <w:r>
        <w:rPr>
          <w:rFonts w:ascii="Arial" w:hAnsi="Arial" w:cs="Arial"/>
        </w:rPr>
        <w:t>Na tym protokół zakończono i po odczytaniu podpisano.</w:t>
      </w:r>
    </w:p>
    <w:p w14:paraId="3ADEF4DD" w14:textId="77777777" w:rsidR="006701A1" w:rsidRDefault="006701A1" w:rsidP="006701A1">
      <w:pPr>
        <w:jc w:val="both"/>
        <w:rPr>
          <w:rFonts w:ascii="Arial" w:hAnsi="Arial" w:cs="Arial"/>
        </w:rPr>
      </w:pPr>
    </w:p>
    <w:p w14:paraId="166489D8" w14:textId="77777777" w:rsidR="006701A1" w:rsidRDefault="006701A1" w:rsidP="006701A1">
      <w:pPr>
        <w:rPr>
          <w:rFonts w:ascii="Arial" w:hAnsi="Arial" w:cs="Arial"/>
        </w:rPr>
      </w:pPr>
      <w:r>
        <w:rPr>
          <w:rFonts w:ascii="Arial" w:hAnsi="Arial" w:cs="Arial"/>
        </w:rPr>
        <w:t>Przedstawiciele Zamawiającego</w:t>
      </w:r>
    </w:p>
    <w:p w14:paraId="2A08E8DB" w14:textId="77777777" w:rsidR="006701A1" w:rsidRDefault="006701A1" w:rsidP="006701A1">
      <w:pPr>
        <w:rPr>
          <w:rFonts w:ascii="Arial" w:hAnsi="Arial" w:cs="Arial"/>
          <w:sz w:val="6"/>
          <w:szCs w:val="6"/>
        </w:rPr>
      </w:pPr>
    </w:p>
    <w:p w14:paraId="32D9D4AE" w14:textId="77777777" w:rsidR="006701A1" w:rsidRDefault="006701A1" w:rsidP="006701A1">
      <w:pPr>
        <w:numPr>
          <w:ilvl w:val="3"/>
          <w:numId w:val="57"/>
        </w:numPr>
        <w:tabs>
          <w:tab w:val="left" w:pos="284"/>
        </w:tabs>
        <w:suppressAutoHyphens w:val="0"/>
        <w:overflowPunct/>
        <w:autoSpaceDE/>
        <w:autoSpaceDN w:val="0"/>
        <w:ind w:hanging="2880"/>
        <w:textAlignment w:val="auto"/>
        <w:rPr>
          <w:rFonts w:ascii="Arial" w:hAnsi="Arial" w:cs="Arial"/>
        </w:rPr>
      </w:pPr>
      <w:r>
        <w:rPr>
          <w:rFonts w:ascii="Arial" w:hAnsi="Arial" w:cs="Arial"/>
        </w:rPr>
        <w:t>…………………………..</w:t>
      </w:r>
    </w:p>
    <w:p w14:paraId="69C0D6BF" w14:textId="77777777" w:rsidR="006701A1" w:rsidRDefault="006701A1" w:rsidP="006701A1">
      <w:pPr>
        <w:numPr>
          <w:ilvl w:val="3"/>
          <w:numId w:val="57"/>
        </w:numPr>
        <w:tabs>
          <w:tab w:val="left" w:pos="284"/>
        </w:tabs>
        <w:suppressAutoHyphens w:val="0"/>
        <w:overflowPunct/>
        <w:autoSpaceDE/>
        <w:autoSpaceDN w:val="0"/>
        <w:ind w:hanging="2880"/>
        <w:textAlignment w:val="auto"/>
        <w:rPr>
          <w:rFonts w:ascii="Arial" w:hAnsi="Arial" w:cs="Arial"/>
        </w:rPr>
      </w:pPr>
      <w:r>
        <w:rPr>
          <w:rFonts w:ascii="Arial" w:hAnsi="Arial" w:cs="Arial"/>
        </w:rPr>
        <w:t>…………………………..</w:t>
      </w:r>
    </w:p>
    <w:p w14:paraId="25FB5ECA" w14:textId="77777777" w:rsidR="006701A1" w:rsidRDefault="006701A1" w:rsidP="006701A1">
      <w:pPr>
        <w:numPr>
          <w:ilvl w:val="3"/>
          <w:numId w:val="57"/>
        </w:numPr>
        <w:tabs>
          <w:tab w:val="left" w:pos="284"/>
        </w:tabs>
        <w:suppressAutoHyphens w:val="0"/>
        <w:overflowPunct/>
        <w:autoSpaceDE/>
        <w:autoSpaceDN w:val="0"/>
        <w:ind w:hanging="2880"/>
        <w:textAlignment w:val="auto"/>
        <w:rPr>
          <w:rFonts w:ascii="Arial" w:hAnsi="Arial" w:cs="Arial"/>
        </w:rPr>
      </w:pPr>
      <w:r>
        <w:rPr>
          <w:rFonts w:ascii="Arial" w:hAnsi="Arial" w:cs="Arial"/>
        </w:rPr>
        <w:t>…………………………..</w:t>
      </w:r>
    </w:p>
    <w:p w14:paraId="37703975" w14:textId="77777777" w:rsidR="006701A1" w:rsidRDefault="006701A1" w:rsidP="006701A1">
      <w:pPr>
        <w:autoSpaceDE/>
        <w:rPr>
          <w:rFonts w:ascii="Arial" w:hAnsi="Arial" w:cs="Arial"/>
          <w:sz w:val="6"/>
          <w:szCs w:val="6"/>
        </w:rPr>
      </w:pPr>
    </w:p>
    <w:p w14:paraId="675921AE" w14:textId="77777777" w:rsidR="006701A1" w:rsidRDefault="006701A1" w:rsidP="006701A1">
      <w:pPr>
        <w:rPr>
          <w:rFonts w:ascii="Arial" w:hAnsi="Arial" w:cs="Arial"/>
        </w:rPr>
      </w:pPr>
      <w:r>
        <w:rPr>
          <w:rFonts w:ascii="Arial" w:hAnsi="Arial" w:cs="Arial"/>
        </w:rPr>
        <w:t>Inspektorzy nadzoru</w:t>
      </w:r>
    </w:p>
    <w:p w14:paraId="616E0ACB" w14:textId="77777777" w:rsidR="006701A1" w:rsidRDefault="006701A1" w:rsidP="006701A1">
      <w:pPr>
        <w:rPr>
          <w:rFonts w:ascii="Arial" w:hAnsi="Arial" w:cs="Arial"/>
          <w:sz w:val="6"/>
          <w:szCs w:val="6"/>
        </w:rPr>
      </w:pPr>
    </w:p>
    <w:p w14:paraId="55A0EDE1" w14:textId="77777777" w:rsidR="006701A1" w:rsidRDefault="006701A1" w:rsidP="006701A1">
      <w:pPr>
        <w:numPr>
          <w:ilvl w:val="3"/>
          <w:numId w:val="57"/>
        </w:numPr>
        <w:tabs>
          <w:tab w:val="left" w:pos="284"/>
        </w:tabs>
        <w:suppressAutoHyphens w:val="0"/>
        <w:overflowPunct/>
        <w:autoSpaceDE/>
        <w:autoSpaceDN w:val="0"/>
        <w:ind w:hanging="2880"/>
        <w:textAlignment w:val="auto"/>
        <w:rPr>
          <w:rFonts w:ascii="Arial" w:hAnsi="Arial" w:cs="Arial"/>
        </w:rPr>
      </w:pPr>
      <w:r>
        <w:rPr>
          <w:rFonts w:ascii="Arial" w:hAnsi="Arial" w:cs="Arial"/>
        </w:rPr>
        <w:t>…………………………..</w:t>
      </w:r>
    </w:p>
    <w:p w14:paraId="19D2AC4E" w14:textId="77777777" w:rsidR="006701A1" w:rsidRDefault="006701A1" w:rsidP="006701A1">
      <w:pPr>
        <w:numPr>
          <w:ilvl w:val="3"/>
          <w:numId w:val="57"/>
        </w:numPr>
        <w:tabs>
          <w:tab w:val="left" w:pos="284"/>
        </w:tabs>
        <w:suppressAutoHyphens w:val="0"/>
        <w:overflowPunct/>
        <w:autoSpaceDE/>
        <w:autoSpaceDN w:val="0"/>
        <w:ind w:hanging="2880"/>
        <w:textAlignment w:val="auto"/>
        <w:rPr>
          <w:rFonts w:ascii="Arial" w:hAnsi="Arial" w:cs="Arial"/>
        </w:rPr>
      </w:pPr>
      <w:r>
        <w:rPr>
          <w:rFonts w:ascii="Arial" w:hAnsi="Arial" w:cs="Arial"/>
        </w:rPr>
        <w:t>…………………………..</w:t>
      </w:r>
    </w:p>
    <w:p w14:paraId="4228DE77" w14:textId="77777777" w:rsidR="006701A1" w:rsidRDefault="006701A1" w:rsidP="006701A1">
      <w:pPr>
        <w:numPr>
          <w:ilvl w:val="3"/>
          <w:numId w:val="57"/>
        </w:numPr>
        <w:tabs>
          <w:tab w:val="left" w:pos="284"/>
        </w:tabs>
        <w:suppressAutoHyphens w:val="0"/>
        <w:overflowPunct/>
        <w:autoSpaceDE/>
        <w:autoSpaceDN w:val="0"/>
        <w:ind w:hanging="2880"/>
        <w:textAlignment w:val="auto"/>
        <w:rPr>
          <w:rFonts w:ascii="Arial" w:hAnsi="Arial" w:cs="Arial"/>
        </w:rPr>
      </w:pPr>
      <w:r>
        <w:rPr>
          <w:rFonts w:ascii="Arial" w:hAnsi="Arial" w:cs="Arial"/>
        </w:rPr>
        <w:t xml:space="preserve"> …………………………</w:t>
      </w:r>
    </w:p>
    <w:p w14:paraId="34EB4290" w14:textId="77777777" w:rsidR="006701A1" w:rsidRDefault="006701A1" w:rsidP="006701A1">
      <w:pPr>
        <w:rPr>
          <w:rFonts w:ascii="Arial" w:hAnsi="Arial" w:cs="Arial"/>
          <w:sz w:val="6"/>
          <w:szCs w:val="6"/>
        </w:rPr>
      </w:pPr>
    </w:p>
    <w:p w14:paraId="40656528" w14:textId="77777777" w:rsidR="006701A1" w:rsidRDefault="006701A1" w:rsidP="006701A1">
      <w:pPr>
        <w:rPr>
          <w:rFonts w:ascii="Arial" w:hAnsi="Arial" w:cs="Arial"/>
        </w:rPr>
      </w:pPr>
      <w:r>
        <w:rPr>
          <w:rFonts w:ascii="Arial" w:hAnsi="Arial" w:cs="Arial"/>
        </w:rPr>
        <w:lastRenderedPageBreak/>
        <w:t>Przedstawiciele Wykonawcy</w:t>
      </w:r>
    </w:p>
    <w:p w14:paraId="0CE67704" w14:textId="77777777" w:rsidR="006701A1" w:rsidRDefault="006701A1" w:rsidP="006701A1">
      <w:pPr>
        <w:rPr>
          <w:rFonts w:ascii="Arial" w:hAnsi="Arial" w:cs="Arial"/>
          <w:sz w:val="6"/>
          <w:szCs w:val="6"/>
        </w:rPr>
      </w:pPr>
    </w:p>
    <w:p w14:paraId="007092DF" w14:textId="77777777" w:rsidR="006701A1" w:rsidRDefault="006701A1" w:rsidP="006701A1">
      <w:pPr>
        <w:numPr>
          <w:ilvl w:val="3"/>
          <w:numId w:val="57"/>
        </w:numPr>
        <w:tabs>
          <w:tab w:val="left" w:pos="284"/>
        </w:tabs>
        <w:suppressAutoHyphens w:val="0"/>
        <w:overflowPunct/>
        <w:autoSpaceDE/>
        <w:autoSpaceDN w:val="0"/>
        <w:ind w:hanging="2880"/>
        <w:textAlignment w:val="auto"/>
        <w:rPr>
          <w:rFonts w:ascii="Arial" w:hAnsi="Arial" w:cs="Arial"/>
        </w:rPr>
      </w:pPr>
      <w:r>
        <w:rPr>
          <w:rFonts w:ascii="Arial" w:hAnsi="Arial" w:cs="Arial"/>
        </w:rPr>
        <w:t>………………………….</w:t>
      </w:r>
    </w:p>
    <w:p w14:paraId="79BF343F" w14:textId="77777777" w:rsidR="006701A1" w:rsidRDefault="006701A1" w:rsidP="006701A1">
      <w:pPr>
        <w:numPr>
          <w:ilvl w:val="3"/>
          <w:numId w:val="57"/>
        </w:numPr>
        <w:tabs>
          <w:tab w:val="left" w:pos="284"/>
        </w:tabs>
        <w:suppressAutoHyphens w:val="0"/>
        <w:overflowPunct/>
        <w:autoSpaceDE/>
        <w:autoSpaceDN w:val="0"/>
        <w:ind w:hanging="2880"/>
        <w:textAlignment w:val="auto"/>
        <w:rPr>
          <w:rFonts w:ascii="Arial" w:hAnsi="Arial" w:cs="Arial"/>
        </w:rPr>
      </w:pPr>
      <w:r>
        <w:rPr>
          <w:rFonts w:ascii="Arial" w:hAnsi="Arial" w:cs="Arial"/>
        </w:rPr>
        <w:t>………………………….</w:t>
      </w:r>
    </w:p>
    <w:p w14:paraId="374460C8" w14:textId="77777777" w:rsidR="006701A1" w:rsidRDefault="006701A1" w:rsidP="006701A1">
      <w:pPr>
        <w:numPr>
          <w:ilvl w:val="3"/>
          <w:numId w:val="57"/>
        </w:numPr>
        <w:tabs>
          <w:tab w:val="left" w:pos="284"/>
        </w:tabs>
        <w:suppressAutoHyphens w:val="0"/>
        <w:overflowPunct/>
        <w:autoSpaceDE/>
        <w:autoSpaceDN w:val="0"/>
        <w:ind w:hanging="2880"/>
        <w:textAlignment w:val="auto"/>
        <w:rPr>
          <w:rFonts w:ascii="Arial" w:hAnsi="Arial" w:cs="Arial"/>
        </w:rPr>
      </w:pPr>
      <w:r>
        <w:rPr>
          <w:rFonts w:ascii="Arial" w:hAnsi="Arial" w:cs="Arial"/>
        </w:rPr>
        <w:t>…………………………..</w:t>
      </w:r>
    </w:p>
    <w:p w14:paraId="55419C77" w14:textId="77777777" w:rsidR="006701A1" w:rsidRDefault="006701A1" w:rsidP="006701A1">
      <w:pPr>
        <w:tabs>
          <w:tab w:val="left" w:pos="284"/>
        </w:tabs>
        <w:autoSpaceDE/>
        <w:rPr>
          <w:rFonts w:ascii="Arial" w:hAnsi="Arial" w:cs="Arial"/>
        </w:rPr>
      </w:pPr>
      <w:r>
        <w:rPr>
          <w:rFonts w:ascii="Arial" w:hAnsi="Arial" w:cs="Arial"/>
        </w:rPr>
        <w:t>10 ………………………….</w:t>
      </w:r>
    </w:p>
    <w:p w14:paraId="083DCD23" w14:textId="511C69D4" w:rsidR="00984A90" w:rsidRPr="00DB3277" w:rsidRDefault="006701A1" w:rsidP="006701A1">
      <w:pPr>
        <w:spacing w:after="160" w:line="259" w:lineRule="auto"/>
        <w:jc w:val="center"/>
        <w:rPr>
          <w:rFonts w:asciiTheme="minorHAnsi" w:hAnsiTheme="minorHAnsi" w:cstheme="minorHAnsi"/>
          <w:b/>
        </w:rPr>
      </w:pPr>
      <w:r>
        <w:rPr>
          <w:rFonts w:ascii="Arial" w:hAnsi="Arial" w:cs="Arial"/>
          <w:i/>
          <w:sz w:val="14"/>
          <w:szCs w:val="14"/>
        </w:rPr>
        <w:t xml:space="preserve">* niepotrzebne </w:t>
      </w:r>
      <w:proofErr w:type="spellStart"/>
      <w:r>
        <w:rPr>
          <w:rFonts w:ascii="Arial" w:hAnsi="Arial" w:cs="Arial"/>
          <w:i/>
          <w:sz w:val="14"/>
          <w:szCs w:val="14"/>
        </w:rPr>
        <w:t>skre</w:t>
      </w:r>
      <w:bookmarkStart w:id="6" w:name="_GoBack"/>
      <w:bookmarkEnd w:id="6"/>
      <w:proofErr w:type="spellEnd"/>
    </w:p>
    <w:sectPr w:rsidR="00984A90" w:rsidRPr="00DB3277" w:rsidSect="00EC68D2">
      <w:footerReference w:type="default" r:id="rId11"/>
      <w:headerReference w:type="first" r:id="rId12"/>
      <w:footerReference w:type="first" r:id="rId13"/>
      <w:pgSz w:w="11906" w:h="16838"/>
      <w:pgMar w:top="1247" w:right="1418" w:bottom="1247" w:left="1418" w:header="340"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968F1" w14:textId="77777777" w:rsidR="002077AE" w:rsidRDefault="002077AE" w:rsidP="00470793">
      <w:r>
        <w:separator/>
      </w:r>
    </w:p>
  </w:endnote>
  <w:endnote w:type="continuationSeparator" w:id="0">
    <w:p w14:paraId="2602035E" w14:textId="77777777" w:rsidR="002077AE" w:rsidRDefault="002077AE" w:rsidP="00470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 w:name="Andale Sans UI">
    <w:altName w:val="Times New Roman"/>
    <w:charset w:val="EE"/>
    <w:family w:val="auto"/>
    <w:pitch w:val="variable"/>
  </w:font>
  <w:font w:name="Ottawa">
    <w:altName w:val="Times New Roman"/>
    <w:charset w:val="00"/>
    <w:family w:val="auto"/>
    <w:pitch w:val="variable"/>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rebuchetMS,Bold">
    <w:altName w:val="MS Gothic"/>
    <w:panose1 w:val="00000000000000000000"/>
    <w:charset w:val="80"/>
    <w:family w:val="auto"/>
    <w:notTrueType/>
    <w:pitch w:val="default"/>
    <w:sig w:usb0="00000001" w:usb1="08070000" w:usb2="00000010" w:usb3="00000000" w:csb0="00020000" w:csb1="00000000"/>
  </w:font>
  <w:font w:name="TrebuchetMS">
    <w:altName w:val="MS Gothic"/>
    <w:panose1 w:val="00000000000000000000"/>
    <w:charset w:val="80"/>
    <w:family w:val="auto"/>
    <w:notTrueType/>
    <w:pitch w:val="default"/>
    <w:sig w:usb0="00000001" w:usb1="08070000" w:usb2="00000010" w:usb3="00000000" w:csb0="00020000" w:csb1="00000000"/>
  </w:font>
  <w:font w:name="Kochi Mincho">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7A132" w14:textId="77777777" w:rsidR="00254284" w:rsidRDefault="00254284">
    <w:pPr>
      <w:pStyle w:val="Stopka"/>
      <w:jc w:val="right"/>
      <w:rPr>
        <w:rFonts w:ascii="Arial" w:hAnsi="Arial" w:cs="Arial"/>
        <w:sz w:val="22"/>
        <w:szCs w:val="22"/>
      </w:rPr>
    </w:pPr>
    <w:r>
      <w:fldChar w:fldCharType="begin"/>
    </w:r>
    <w:r>
      <w:instrText xml:space="preserve"> PAGE </w:instrText>
    </w:r>
    <w:r>
      <w:fldChar w:fldCharType="separate"/>
    </w:r>
    <w:r>
      <w:rPr>
        <w:noProof/>
      </w:rPr>
      <w:t>1</w:t>
    </w:r>
    <w:r>
      <w:rPr>
        <w:noProof/>
      </w:rPr>
      <w:fldChar w:fldCharType="end"/>
    </w:r>
  </w:p>
  <w:p w14:paraId="467FD9CC" w14:textId="77777777" w:rsidR="00254284" w:rsidRDefault="00254284">
    <w:pPr>
      <w:pStyle w:val="Stopka"/>
      <w:ind w:right="360"/>
      <w:rPr>
        <w:rFonts w:ascii="Arial" w:hAnsi="Arial" w:cs="Arial"/>
        <w:sz w:val="22"/>
        <w:szCs w:val="22"/>
      </w:rPr>
    </w:pPr>
  </w:p>
  <w:p w14:paraId="31D350C2" w14:textId="77777777" w:rsidR="00254284" w:rsidRDefault="00254284"/>
  <w:p w14:paraId="12CE00AA" w14:textId="77777777" w:rsidR="00254284" w:rsidRDefault="0025428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5239108"/>
      <w:docPartObj>
        <w:docPartGallery w:val="Page Numbers (Bottom of Page)"/>
        <w:docPartUnique/>
      </w:docPartObj>
    </w:sdtPr>
    <w:sdtEndPr/>
    <w:sdtContent>
      <w:p w14:paraId="2614AF61" w14:textId="77777777" w:rsidR="00254284" w:rsidRDefault="00254284">
        <w:pPr>
          <w:pStyle w:val="Stopka"/>
          <w:jc w:val="right"/>
        </w:pPr>
        <w:r>
          <w:fldChar w:fldCharType="begin"/>
        </w:r>
        <w:r>
          <w:instrText>PAGE   \* MERGEFORMAT</w:instrText>
        </w:r>
        <w:r>
          <w:fldChar w:fldCharType="separate"/>
        </w:r>
        <w:r>
          <w:rPr>
            <w:noProof/>
          </w:rPr>
          <w:t>1</w:t>
        </w:r>
        <w:r>
          <w:fldChar w:fldCharType="end"/>
        </w:r>
      </w:p>
    </w:sdtContent>
  </w:sdt>
  <w:p w14:paraId="0298F050" w14:textId="77777777" w:rsidR="00254284" w:rsidRDefault="00254284">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76B30" w14:textId="77777777" w:rsidR="002077AE" w:rsidRDefault="002077AE" w:rsidP="00470793">
      <w:r>
        <w:separator/>
      </w:r>
    </w:p>
  </w:footnote>
  <w:footnote w:type="continuationSeparator" w:id="0">
    <w:p w14:paraId="4B83DF0A" w14:textId="77777777" w:rsidR="002077AE" w:rsidRDefault="002077AE" w:rsidP="00470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A7320" w14:textId="2DD61DB4" w:rsidR="00254284" w:rsidRDefault="00254284" w:rsidP="00DF0D49">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B46E83EE"/>
    <w:name w:val="WW8Num2"/>
    <w:lvl w:ilvl="0">
      <w:start w:val="6"/>
      <w:numFmt w:val="decimal"/>
      <w:lvlText w:val="§ %1."/>
      <w:lvlJc w:val="left"/>
      <w:pPr>
        <w:tabs>
          <w:tab w:val="num" w:pos="357"/>
        </w:tabs>
        <w:ind w:left="357" w:hanging="357"/>
      </w:pPr>
      <w:rPr>
        <w:i w:val="0"/>
      </w:rPr>
    </w:lvl>
    <w:lvl w:ilvl="1">
      <w:start w:val="1"/>
      <w:numFmt w:val="decimal"/>
      <w:lvlText w:val="%2."/>
      <w:lvlJc w:val="left"/>
      <w:pPr>
        <w:tabs>
          <w:tab w:val="num" w:pos="363"/>
        </w:tabs>
        <w:ind w:left="363" w:hanging="363"/>
      </w:pPr>
      <w:rPr>
        <w:rFonts w:ascii="Times New Roman" w:hAnsi="Times New Roman" w:cs="Times New Roman" w:hint="default"/>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00000003"/>
    <w:multiLevelType w:val="multilevel"/>
    <w:tmpl w:val="5186E506"/>
    <w:name w:val="WW8Num3"/>
    <w:lvl w:ilvl="0">
      <w:start w:val="1"/>
      <w:numFmt w:val="decimal"/>
      <w:lvlText w:val="§ %1."/>
      <w:lvlJc w:val="left"/>
      <w:pPr>
        <w:tabs>
          <w:tab w:val="num" w:pos="357"/>
        </w:tabs>
        <w:ind w:left="357" w:hanging="357"/>
      </w:pPr>
      <w:rPr>
        <w:b w:val="0"/>
        <w:i w:val="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89"/>
        </w:tabs>
        <w:ind w:left="789" w:hanging="363"/>
      </w:pPr>
      <w:rPr>
        <w:rFonts w:ascii="Times New Roman" w:hAnsi="Times New Roman" w:cs="Times New Roman" w:hint="default"/>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15:restartNumberingAfterBreak="0">
    <w:nsid w:val="00000004"/>
    <w:multiLevelType w:val="multilevel"/>
    <w:tmpl w:val="BA223ED6"/>
    <w:name w:val="WW8Num4"/>
    <w:lvl w:ilvl="0">
      <w:start w:val="5"/>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ascii="Times New Roman" w:eastAsia="Arial" w:hAnsi="Times New Roman" w:cs="Times New Roman" w:hint="default"/>
        <w:b w:val="0"/>
        <w:i w:val="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15:restartNumberingAfterBreak="0">
    <w:nsid w:val="00000005"/>
    <w:multiLevelType w:val="multilevel"/>
    <w:tmpl w:val="8A1CDAC0"/>
    <w:name w:val="WW8Num5"/>
    <w:lvl w:ilvl="0">
      <w:start w:val="1"/>
      <w:numFmt w:val="decimal"/>
      <w:lvlText w:val="%1."/>
      <w:lvlJc w:val="left"/>
      <w:pPr>
        <w:tabs>
          <w:tab w:val="num" w:pos="360"/>
        </w:tabs>
        <w:ind w:left="360" w:hanging="360"/>
      </w:pPr>
      <w:rPr>
        <w:rFonts w:ascii="Times New Roman" w:eastAsia="Arial" w:hAnsi="Times New Roman" w:cs="Times New Roman" w:hint="default"/>
      </w:rPr>
    </w:lvl>
    <w:lvl w:ilvl="1">
      <w:start w:val="1"/>
      <w:numFmt w:val="decimal"/>
      <w:lvlText w:val="%2)"/>
      <w:lvlJc w:val="left"/>
      <w:pPr>
        <w:tabs>
          <w:tab w:val="num" w:pos="1080"/>
        </w:tabs>
        <w:ind w:left="1080" w:hanging="360"/>
      </w:pPr>
      <w:rPr>
        <w:rFonts w:ascii="Times New Roman" w:eastAsia="Arial" w:hAnsi="Times New Roman" w:cs="Times New Roman"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6"/>
    <w:multiLevelType w:val="multilevel"/>
    <w:tmpl w:val="C9EE64CE"/>
    <w:name w:val="WW8Num6"/>
    <w:lvl w:ilvl="0">
      <w:start w:val="1"/>
      <w:numFmt w:val="decimal"/>
      <w:lvlText w:val="%1."/>
      <w:lvlJc w:val="left"/>
      <w:pPr>
        <w:tabs>
          <w:tab w:val="num" w:pos="360"/>
        </w:tabs>
        <w:ind w:left="360" w:hanging="360"/>
      </w:pPr>
      <w:rPr>
        <w:rFonts w:ascii="Times New Roman" w:eastAsia="Arial" w:hAnsi="Times New Roman" w:cs="Times New Roman" w:hint="default"/>
      </w:rPr>
    </w:lvl>
    <w:lvl w:ilvl="1">
      <w:start w:val="1"/>
      <w:numFmt w:val="decimal"/>
      <w:lvlText w:val="%2)"/>
      <w:lvlJc w:val="left"/>
      <w:pPr>
        <w:tabs>
          <w:tab w:val="num" w:pos="1440"/>
        </w:tabs>
        <w:ind w:left="1440" w:hanging="360"/>
      </w:pPr>
      <w:rPr>
        <w:rFonts w:ascii="Times New Roman" w:eastAsia="Arial"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80EA2962"/>
    <w:name w:val="WW8Num7"/>
    <w:lvl w:ilvl="0">
      <w:start w:val="3"/>
      <w:numFmt w:val="decimal"/>
      <w:lvlText w:val="%1."/>
      <w:lvlJc w:val="left"/>
      <w:pPr>
        <w:tabs>
          <w:tab w:val="num" w:pos="720"/>
        </w:tabs>
        <w:ind w:left="720" w:hanging="360"/>
      </w:pPr>
      <w:rPr>
        <w:rFonts w:hint="default"/>
        <w:b/>
        <w:bCs/>
      </w:rPr>
    </w:lvl>
    <w:lvl w:ilvl="1">
      <w:start w:val="1"/>
      <w:numFmt w:val="decimal"/>
      <w:lvlText w:val="%2)"/>
      <w:lvlJc w:val="left"/>
      <w:pPr>
        <w:tabs>
          <w:tab w:val="num" w:pos="-654"/>
        </w:tabs>
        <w:ind w:left="786" w:hanging="360"/>
      </w:pPr>
      <w:rPr>
        <w:rFonts w:cs="Arial" w:hint="default"/>
        <w:b w:val="0"/>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color w:val="000000"/>
      </w:rPr>
    </w:lvl>
  </w:abstractNum>
  <w:abstractNum w:abstractNumId="8" w15:restartNumberingAfterBreak="0">
    <w:nsid w:val="0000000A"/>
    <w:multiLevelType w:val="singleLevel"/>
    <w:tmpl w:val="0000000A"/>
    <w:name w:val="WW8Num10"/>
    <w:lvl w:ilvl="0">
      <w:start w:val="1"/>
      <w:numFmt w:val="lowerLetter"/>
      <w:lvlText w:val="%1)"/>
      <w:lvlJc w:val="left"/>
      <w:pPr>
        <w:tabs>
          <w:tab w:val="num" w:pos="0"/>
        </w:tabs>
        <w:ind w:left="1560" w:hanging="360"/>
      </w:pPr>
      <w:rPr>
        <w:rFonts w:ascii="Tahoma" w:hAnsi="Tahoma" w:cs="Tahoma" w:hint="default"/>
      </w:rPr>
    </w:lvl>
  </w:abstractNum>
  <w:abstractNum w:abstractNumId="9" w15:restartNumberingAfterBreak="0">
    <w:nsid w:val="0000000B"/>
    <w:multiLevelType w:val="singleLevel"/>
    <w:tmpl w:val="24B46E62"/>
    <w:name w:val="WW8Num11"/>
    <w:lvl w:ilvl="0">
      <w:start w:val="2"/>
      <w:numFmt w:val="decimal"/>
      <w:lvlText w:val="%1."/>
      <w:lvlJc w:val="left"/>
      <w:pPr>
        <w:tabs>
          <w:tab w:val="num" w:pos="0"/>
        </w:tabs>
        <w:ind w:left="1287" w:hanging="360"/>
      </w:pPr>
      <w:rPr>
        <w:rFonts w:ascii="Arial" w:hAnsi="Arial" w:cs="Arial" w:hint="default"/>
        <w:color w:val="auto"/>
        <w:sz w:val="20"/>
      </w:rPr>
    </w:lvl>
  </w:abstractNum>
  <w:abstractNum w:abstractNumId="10"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Arial" w:hAnsi="Arial" w:cs="Arial" w:hint="default"/>
      </w:r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360" w:hanging="360"/>
      </w:pPr>
      <w:rPr>
        <w:rFonts w:ascii="Tahoma" w:hAnsi="Tahoma" w:cs="Tahoma" w:hint="default"/>
        <w:color w:val="FF0000"/>
        <w:sz w:val="20"/>
      </w:rPr>
    </w:lvl>
    <w:lvl w:ilvl="1">
      <w:start w:val="1"/>
      <w:numFmt w:val="decimal"/>
      <w:lvlText w:val="%1.%2)"/>
      <w:lvlJc w:val="left"/>
      <w:pPr>
        <w:tabs>
          <w:tab w:val="num" w:pos="0"/>
        </w:tabs>
        <w:ind w:left="1004" w:hanging="720"/>
      </w:pPr>
      <w:rPr>
        <w:rFonts w:ascii="Tahoma" w:hAnsi="Tahoma" w:cs="Tahoma" w:hint="default"/>
        <w:b w:val="0"/>
        <w:color w:val="auto"/>
        <w:sz w:val="20"/>
      </w:rPr>
    </w:lvl>
    <w:lvl w:ilvl="2">
      <w:start w:val="1"/>
      <w:numFmt w:val="decimal"/>
      <w:lvlText w:val="%1.%2.%3."/>
      <w:lvlJc w:val="left"/>
      <w:pPr>
        <w:tabs>
          <w:tab w:val="num" w:pos="0"/>
        </w:tabs>
        <w:ind w:left="1288" w:hanging="720"/>
      </w:pPr>
      <w:rPr>
        <w:rFonts w:ascii="Tahoma" w:hAnsi="Tahoma" w:cs="Tahoma" w:hint="default"/>
        <w:color w:val="FF0000"/>
        <w:sz w:val="20"/>
      </w:rPr>
    </w:lvl>
    <w:lvl w:ilvl="3">
      <w:start w:val="1"/>
      <w:numFmt w:val="decimal"/>
      <w:lvlText w:val="%1.%2.%3.%4."/>
      <w:lvlJc w:val="left"/>
      <w:pPr>
        <w:tabs>
          <w:tab w:val="num" w:pos="0"/>
        </w:tabs>
        <w:ind w:left="1932" w:hanging="1080"/>
      </w:pPr>
      <w:rPr>
        <w:rFonts w:ascii="Tahoma" w:hAnsi="Tahoma" w:cs="Tahoma" w:hint="default"/>
        <w:color w:val="FF0000"/>
        <w:sz w:val="20"/>
      </w:rPr>
    </w:lvl>
    <w:lvl w:ilvl="4">
      <w:start w:val="1"/>
      <w:numFmt w:val="decimal"/>
      <w:lvlText w:val="%1.%2.%3.%4.%5."/>
      <w:lvlJc w:val="left"/>
      <w:pPr>
        <w:tabs>
          <w:tab w:val="num" w:pos="0"/>
        </w:tabs>
        <w:ind w:left="2216" w:hanging="1080"/>
      </w:pPr>
      <w:rPr>
        <w:rFonts w:ascii="Tahoma" w:hAnsi="Tahoma" w:cs="Tahoma" w:hint="default"/>
        <w:color w:val="FF0000"/>
        <w:sz w:val="20"/>
      </w:rPr>
    </w:lvl>
    <w:lvl w:ilvl="5">
      <w:start w:val="1"/>
      <w:numFmt w:val="decimal"/>
      <w:lvlText w:val="%1.%2.%3.%4.%5.%6."/>
      <w:lvlJc w:val="left"/>
      <w:pPr>
        <w:tabs>
          <w:tab w:val="num" w:pos="0"/>
        </w:tabs>
        <w:ind w:left="2860" w:hanging="1440"/>
      </w:pPr>
      <w:rPr>
        <w:rFonts w:ascii="Tahoma" w:hAnsi="Tahoma" w:cs="Tahoma" w:hint="default"/>
        <w:color w:val="FF0000"/>
        <w:sz w:val="20"/>
      </w:rPr>
    </w:lvl>
    <w:lvl w:ilvl="6">
      <w:start w:val="1"/>
      <w:numFmt w:val="decimal"/>
      <w:lvlText w:val="%1.%2.%3.%4.%5.%6.%7."/>
      <w:lvlJc w:val="left"/>
      <w:pPr>
        <w:tabs>
          <w:tab w:val="num" w:pos="0"/>
        </w:tabs>
        <w:ind w:left="3144" w:hanging="1440"/>
      </w:pPr>
      <w:rPr>
        <w:rFonts w:ascii="Tahoma" w:hAnsi="Tahoma" w:cs="Tahoma" w:hint="default"/>
        <w:color w:val="FF0000"/>
        <w:sz w:val="20"/>
      </w:rPr>
    </w:lvl>
    <w:lvl w:ilvl="7">
      <w:start w:val="1"/>
      <w:numFmt w:val="decimal"/>
      <w:lvlText w:val="%1.%2.%3.%4.%5.%6.%7.%8."/>
      <w:lvlJc w:val="left"/>
      <w:pPr>
        <w:tabs>
          <w:tab w:val="num" w:pos="0"/>
        </w:tabs>
        <w:ind w:left="3788" w:hanging="1800"/>
      </w:pPr>
      <w:rPr>
        <w:rFonts w:ascii="Tahoma" w:hAnsi="Tahoma" w:cs="Tahoma" w:hint="default"/>
        <w:color w:val="FF0000"/>
        <w:sz w:val="20"/>
      </w:rPr>
    </w:lvl>
    <w:lvl w:ilvl="8">
      <w:start w:val="1"/>
      <w:numFmt w:val="decimal"/>
      <w:lvlText w:val="%1.%2.%3.%4.%5.%6.%7.%8.%9."/>
      <w:lvlJc w:val="left"/>
      <w:pPr>
        <w:tabs>
          <w:tab w:val="num" w:pos="0"/>
        </w:tabs>
        <w:ind w:left="4432" w:hanging="2160"/>
      </w:pPr>
      <w:rPr>
        <w:rFonts w:ascii="Tahoma" w:hAnsi="Tahoma" w:cs="Tahoma" w:hint="default"/>
        <w:color w:val="FF0000"/>
        <w:sz w:val="20"/>
      </w:rPr>
    </w:lvl>
  </w:abstractNum>
  <w:abstractNum w:abstractNumId="12" w15:restartNumberingAfterBreak="0">
    <w:nsid w:val="0000000E"/>
    <w:multiLevelType w:val="singleLevel"/>
    <w:tmpl w:val="07B4D79C"/>
    <w:name w:val="WW8Num14"/>
    <w:lvl w:ilvl="0">
      <w:start w:val="1"/>
      <w:numFmt w:val="lowerLetter"/>
      <w:lvlText w:val="%1)"/>
      <w:lvlJc w:val="left"/>
      <w:pPr>
        <w:tabs>
          <w:tab w:val="num" w:pos="0"/>
        </w:tabs>
        <w:ind w:left="1560" w:hanging="360"/>
      </w:pPr>
      <w:rPr>
        <w:rFonts w:ascii="Times New Roman" w:hAnsi="Times New Roman" w:cs="Times New Roman" w:hint="default"/>
      </w:r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720" w:hanging="360"/>
      </w:pPr>
      <w:rPr>
        <w:rFonts w:hint="default"/>
      </w:rPr>
    </w:lvl>
  </w:abstractNum>
  <w:abstractNum w:abstractNumId="14" w15:restartNumberingAfterBreak="0">
    <w:nsid w:val="00000010"/>
    <w:multiLevelType w:val="singleLevel"/>
    <w:tmpl w:val="00000010"/>
    <w:name w:val="WW8Num16"/>
    <w:lvl w:ilvl="0">
      <w:start w:val="1"/>
      <w:numFmt w:val="lowerLetter"/>
      <w:lvlText w:val="%1)"/>
      <w:lvlJc w:val="left"/>
      <w:pPr>
        <w:tabs>
          <w:tab w:val="num" w:pos="0"/>
        </w:tabs>
        <w:ind w:left="1560" w:hanging="360"/>
      </w:pPr>
    </w:lvl>
  </w:abstractNum>
  <w:abstractNum w:abstractNumId="15" w15:restartNumberingAfterBreak="0">
    <w:nsid w:val="00000011"/>
    <w:multiLevelType w:val="singleLevel"/>
    <w:tmpl w:val="1A4A0B58"/>
    <w:name w:val="WW8Num17"/>
    <w:lvl w:ilvl="0">
      <w:start w:val="1"/>
      <w:numFmt w:val="decimal"/>
      <w:lvlText w:val="%1)"/>
      <w:lvlJc w:val="left"/>
      <w:pPr>
        <w:tabs>
          <w:tab w:val="num" w:pos="0"/>
        </w:tabs>
        <w:ind w:left="720" w:hanging="360"/>
      </w:pPr>
      <w:rPr>
        <w:rFonts w:ascii="Times New Roman" w:hAnsi="Times New Roman" w:cs="Times New Roman" w:hint="default"/>
        <w:sz w:val="20"/>
      </w:rPr>
    </w:lvl>
  </w:abstractNum>
  <w:abstractNum w:abstractNumId="16" w15:restartNumberingAfterBreak="0">
    <w:nsid w:val="00000012"/>
    <w:multiLevelType w:val="multilevel"/>
    <w:tmpl w:val="98A21518"/>
    <w:name w:val="WW8Num18"/>
    <w:lvl w:ilvl="0">
      <w:start w:val="6"/>
      <w:numFmt w:val="decimal"/>
      <w:lvlText w:val="§ %1."/>
      <w:lvlJc w:val="left"/>
      <w:pPr>
        <w:tabs>
          <w:tab w:val="num" w:pos="357"/>
        </w:tabs>
        <w:ind w:left="357" w:hanging="357"/>
      </w:pPr>
      <w:rPr>
        <w:rFonts w:hint="default"/>
        <w:i w:val="0"/>
      </w:rPr>
    </w:lvl>
    <w:lvl w:ilvl="1">
      <w:start w:val="8"/>
      <w:numFmt w:val="decimal"/>
      <w:lvlText w:val="%2."/>
      <w:lvlJc w:val="left"/>
      <w:pPr>
        <w:tabs>
          <w:tab w:val="num" w:pos="363"/>
        </w:tabs>
        <w:ind w:left="363" w:hanging="363"/>
      </w:pPr>
      <w:rPr>
        <w:rFonts w:ascii="Times New Roman" w:hAnsi="Times New Roman" w:cs="Times New Roman" w:hint="default"/>
        <w:b w:val="0"/>
        <w:i w:val="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 w15:restartNumberingAfterBreak="0">
    <w:nsid w:val="00000013"/>
    <w:multiLevelType w:val="singleLevel"/>
    <w:tmpl w:val="0B505600"/>
    <w:name w:val="WW8Num19"/>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18" w15:restartNumberingAfterBreak="0">
    <w:nsid w:val="00000014"/>
    <w:multiLevelType w:val="singleLevel"/>
    <w:tmpl w:val="00000014"/>
    <w:name w:val="WW8Num20"/>
    <w:lvl w:ilvl="0">
      <w:start w:val="1"/>
      <w:numFmt w:val="decimal"/>
      <w:lvlText w:val="%1)"/>
      <w:lvlJc w:val="left"/>
      <w:pPr>
        <w:tabs>
          <w:tab w:val="num" w:pos="0"/>
        </w:tabs>
        <w:ind w:left="720" w:hanging="360"/>
      </w:pPr>
      <w:rPr>
        <w:rFonts w:hint="default"/>
      </w:rPr>
    </w:lvl>
  </w:abstractNum>
  <w:abstractNum w:abstractNumId="19" w15:restartNumberingAfterBreak="0">
    <w:nsid w:val="00000015"/>
    <w:multiLevelType w:val="singleLevel"/>
    <w:tmpl w:val="E9585B38"/>
    <w:name w:val="WW8Num21"/>
    <w:lvl w:ilvl="0">
      <w:start w:val="1"/>
      <w:numFmt w:val="decimal"/>
      <w:lvlText w:val="%1)"/>
      <w:lvlJc w:val="left"/>
      <w:pPr>
        <w:tabs>
          <w:tab w:val="num" w:pos="0"/>
        </w:tabs>
        <w:ind w:left="644" w:hanging="360"/>
      </w:pPr>
      <w:rPr>
        <w:rFonts w:ascii="Times New Roman" w:hAnsi="Times New Roman" w:cs="Times New Roman" w:hint="default"/>
      </w:rPr>
    </w:lvl>
  </w:abstractNum>
  <w:abstractNum w:abstractNumId="20" w15:restartNumberingAfterBreak="0">
    <w:nsid w:val="00000016"/>
    <w:multiLevelType w:val="singleLevel"/>
    <w:tmpl w:val="A1584244"/>
    <w:name w:val="WW8Num22"/>
    <w:lvl w:ilvl="0">
      <w:start w:val="6"/>
      <w:numFmt w:val="decimal"/>
      <w:lvlText w:val="%1."/>
      <w:lvlJc w:val="left"/>
      <w:pPr>
        <w:tabs>
          <w:tab w:val="num" w:pos="0"/>
        </w:tabs>
        <w:ind w:left="1080" w:hanging="360"/>
      </w:pPr>
      <w:rPr>
        <w:rFonts w:ascii="Times New Roman" w:hAnsi="Times New Roman" w:cs="Times New Roman" w:hint="default"/>
      </w:rPr>
    </w:lvl>
  </w:abstractNum>
  <w:abstractNum w:abstractNumId="21" w15:restartNumberingAfterBreak="0">
    <w:nsid w:val="00000017"/>
    <w:multiLevelType w:val="singleLevel"/>
    <w:tmpl w:val="A614DF4E"/>
    <w:name w:val="WW8Num23"/>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22" w15:restartNumberingAfterBreak="0">
    <w:nsid w:val="00000018"/>
    <w:multiLevelType w:val="singleLevel"/>
    <w:tmpl w:val="D99261FA"/>
    <w:name w:val="WW8Num24"/>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23" w15:restartNumberingAfterBreak="0">
    <w:nsid w:val="00000019"/>
    <w:multiLevelType w:val="singleLevel"/>
    <w:tmpl w:val="50BA54CA"/>
    <w:name w:val="WW8Num25"/>
    <w:lvl w:ilvl="0">
      <w:start w:val="3"/>
      <w:numFmt w:val="decimal"/>
      <w:lvlText w:val="%1)"/>
      <w:lvlJc w:val="left"/>
      <w:pPr>
        <w:tabs>
          <w:tab w:val="num" w:pos="0"/>
        </w:tabs>
        <w:ind w:left="720" w:hanging="360"/>
      </w:pPr>
      <w:rPr>
        <w:rFonts w:hint="default"/>
        <w:b w:val="0"/>
        <w:color w:val="auto"/>
      </w:rPr>
    </w:lvl>
  </w:abstractNum>
  <w:abstractNum w:abstractNumId="24" w15:restartNumberingAfterBreak="0">
    <w:nsid w:val="0000001A"/>
    <w:multiLevelType w:val="singleLevel"/>
    <w:tmpl w:val="0000001A"/>
    <w:name w:val="WW8Num26"/>
    <w:lvl w:ilvl="0">
      <w:start w:val="1"/>
      <w:numFmt w:val="lowerLetter"/>
      <w:lvlText w:val="%1)"/>
      <w:lvlJc w:val="left"/>
      <w:pPr>
        <w:tabs>
          <w:tab w:val="num" w:pos="0"/>
        </w:tabs>
        <w:ind w:left="1560" w:hanging="360"/>
      </w:pPr>
      <w:rPr>
        <w:rFonts w:ascii="Arial" w:eastAsia="Arial" w:hAnsi="Arial" w:cs="Arial"/>
      </w:rPr>
    </w:lvl>
  </w:abstractNum>
  <w:abstractNum w:abstractNumId="25" w15:restartNumberingAfterBreak="0">
    <w:nsid w:val="0000001B"/>
    <w:multiLevelType w:val="singleLevel"/>
    <w:tmpl w:val="0000001B"/>
    <w:name w:val="WW8Num27"/>
    <w:lvl w:ilvl="0">
      <w:start w:val="1"/>
      <w:numFmt w:val="lowerLetter"/>
      <w:lvlText w:val="%1)"/>
      <w:lvlJc w:val="left"/>
      <w:pPr>
        <w:tabs>
          <w:tab w:val="num" w:pos="0"/>
        </w:tabs>
        <w:ind w:left="1560" w:hanging="360"/>
      </w:pPr>
    </w:lvl>
  </w:abstractNum>
  <w:abstractNum w:abstractNumId="26" w15:restartNumberingAfterBreak="0">
    <w:nsid w:val="0000001C"/>
    <w:multiLevelType w:val="singleLevel"/>
    <w:tmpl w:val="0000001C"/>
    <w:name w:val="WW8Num28"/>
    <w:lvl w:ilvl="0">
      <w:start w:val="1"/>
      <w:numFmt w:val="decimal"/>
      <w:lvlText w:val="%1."/>
      <w:lvlJc w:val="left"/>
      <w:pPr>
        <w:tabs>
          <w:tab w:val="num" w:pos="0"/>
        </w:tabs>
        <w:ind w:left="720" w:hanging="360"/>
      </w:pPr>
      <w:rPr>
        <w:rFonts w:ascii="Arial" w:hAnsi="Arial" w:cs="Arial"/>
      </w:rPr>
    </w:lvl>
  </w:abstractNum>
  <w:abstractNum w:abstractNumId="27" w15:restartNumberingAfterBreak="0">
    <w:nsid w:val="0000001D"/>
    <w:multiLevelType w:val="multilevel"/>
    <w:tmpl w:val="1DEC70D8"/>
    <w:name w:val="WW8Num29"/>
    <w:lvl w:ilvl="0">
      <w:start w:val="1"/>
      <w:numFmt w:val="decimal"/>
      <w:lvlText w:val="%1."/>
      <w:lvlJc w:val="left"/>
      <w:pPr>
        <w:tabs>
          <w:tab w:val="num" w:pos="720"/>
        </w:tabs>
        <w:ind w:left="720" w:hanging="360"/>
      </w:pPr>
      <w:rPr>
        <w:rFonts w:ascii="Arial" w:eastAsia="Arial" w:hAnsi="Arial" w:cs="Arial" w:hint="default"/>
      </w:rPr>
    </w:lvl>
    <w:lvl w:ilvl="1">
      <w:start w:val="1"/>
      <w:numFmt w:val="decimal"/>
      <w:lvlText w:val="%2)"/>
      <w:lvlJc w:val="left"/>
      <w:pPr>
        <w:tabs>
          <w:tab w:val="num" w:pos="360"/>
        </w:tabs>
        <w:ind w:left="360" w:hanging="360"/>
      </w:pPr>
      <w:rPr>
        <w:rFonts w:ascii="Times New Roman" w:eastAsia="Arial" w:hAnsi="Times New Roman" w:cs="Times New Roman" w:hint="default"/>
        <w:color w:val="auto"/>
      </w:rPr>
    </w:lvl>
    <w:lvl w:ilvl="2">
      <w:start w:val="5"/>
      <w:numFmt w:val="decimal"/>
      <w:lvlText w:val="%3."/>
      <w:lvlJc w:val="left"/>
      <w:pPr>
        <w:tabs>
          <w:tab w:val="num" w:pos="720"/>
        </w:tabs>
        <w:ind w:left="720" w:hanging="360"/>
      </w:pPr>
      <w:rPr>
        <w:rFonts w:ascii="Arial" w:eastAsia="Arial" w:hAnsi="Arial"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E"/>
    <w:multiLevelType w:val="singleLevel"/>
    <w:tmpl w:val="02D620A8"/>
    <w:name w:val="WW8Num30"/>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29" w15:restartNumberingAfterBreak="0">
    <w:nsid w:val="0000001F"/>
    <w:multiLevelType w:val="singleLevel"/>
    <w:tmpl w:val="01B6E4A4"/>
    <w:name w:val="WW8Num31"/>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30" w15:restartNumberingAfterBreak="0">
    <w:nsid w:val="00000020"/>
    <w:multiLevelType w:val="multilevel"/>
    <w:tmpl w:val="2138B02C"/>
    <w:name w:val="WW8Num32"/>
    <w:lvl w:ilvl="0">
      <w:start w:val="1"/>
      <w:numFmt w:val="decimal"/>
      <w:lvlText w:val="%1)"/>
      <w:lvlJc w:val="left"/>
      <w:pPr>
        <w:tabs>
          <w:tab w:val="num" w:pos="0"/>
        </w:tabs>
        <w:ind w:left="1080" w:hanging="360"/>
      </w:pPr>
      <w:rPr>
        <w:rFonts w:ascii="Arial" w:hAnsi="Arial" w:cs="Arial"/>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rPr>
        <w:rFonts w:ascii="Times New Roman" w:hAnsi="Times New Roman" w:cs="Times New Roman" w:hint="default"/>
      </w:r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1" w15:restartNumberingAfterBreak="0">
    <w:nsid w:val="00000021"/>
    <w:multiLevelType w:val="multilevel"/>
    <w:tmpl w:val="D46495C2"/>
    <w:name w:val="WW8Num33"/>
    <w:lvl w:ilvl="0">
      <w:start w:val="5"/>
      <w:numFmt w:val="lowerLetter"/>
      <w:lvlText w:val="%1)"/>
      <w:lvlJc w:val="left"/>
      <w:pPr>
        <w:tabs>
          <w:tab w:val="num" w:pos="1800"/>
        </w:tabs>
        <w:ind w:left="1800" w:hanging="360"/>
      </w:pPr>
      <w:rPr>
        <w:rFonts w:ascii="Arial" w:hAnsi="Arial" w:cs="Arial" w:hint="default"/>
      </w:rPr>
    </w:lvl>
    <w:lvl w:ilvl="1">
      <w:start w:val="1"/>
      <w:numFmt w:val="bullet"/>
      <w:lvlText w:val=""/>
      <w:lvlJc w:val="left"/>
      <w:pPr>
        <w:tabs>
          <w:tab w:val="num" w:pos="2160"/>
        </w:tabs>
        <w:ind w:left="2160" w:hanging="360"/>
      </w:pPr>
      <w:rPr>
        <w:rFonts w:ascii="Wingdings" w:hAnsi="Wingdings" w:cs="Wingdings" w:hint="default"/>
      </w:rPr>
    </w:lvl>
    <w:lvl w:ilvl="2">
      <w:start w:val="1"/>
      <w:numFmt w:val="decimal"/>
      <w:lvlText w:val="%3."/>
      <w:lvlJc w:val="left"/>
      <w:pPr>
        <w:tabs>
          <w:tab w:val="num" w:pos="-2700"/>
        </w:tabs>
        <w:ind w:left="360" w:hanging="360"/>
      </w:pPr>
      <w:rPr>
        <w:rFonts w:ascii="Times New Roman" w:hAnsi="Times New Roman" w:cs="Times New Roman" w:hint="default"/>
      </w:r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2" w15:restartNumberingAfterBreak="0">
    <w:nsid w:val="00000022"/>
    <w:multiLevelType w:val="singleLevel"/>
    <w:tmpl w:val="3FBC767E"/>
    <w:name w:val="WW8Num34"/>
    <w:lvl w:ilvl="0">
      <w:start w:val="4"/>
      <w:numFmt w:val="decimal"/>
      <w:lvlText w:val="%1."/>
      <w:lvlJc w:val="left"/>
      <w:pPr>
        <w:tabs>
          <w:tab w:val="num" w:pos="720"/>
        </w:tabs>
        <w:ind w:left="720" w:hanging="360"/>
      </w:pPr>
      <w:rPr>
        <w:rFonts w:hint="default"/>
        <w:b/>
      </w:rPr>
    </w:lvl>
  </w:abstractNum>
  <w:abstractNum w:abstractNumId="33" w15:restartNumberingAfterBreak="0">
    <w:nsid w:val="00000023"/>
    <w:multiLevelType w:val="singleLevel"/>
    <w:tmpl w:val="4FD27F38"/>
    <w:name w:val="WW8Num35"/>
    <w:lvl w:ilvl="0">
      <w:start w:val="1"/>
      <w:numFmt w:val="lowerLetter"/>
      <w:lvlText w:val="%1)"/>
      <w:lvlJc w:val="left"/>
      <w:pPr>
        <w:tabs>
          <w:tab w:val="num" w:pos="0"/>
        </w:tabs>
        <w:ind w:left="1560" w:hanging="360"/>
      </w:pPr>
      <w:rPr>
        <w:rFonts w:ascii="Times New Roman" w:hAnsi="Times New Roman" w:cs="Times New Roman" w:hint="default"/>
      </w:rPr>
    </w:lvl>
  </w:abstractNum>
  <w:abstractNum w:abstractNumId="34" w15:restartNumberingAfterBreak="0">
    <w:nsid w:val="00000024"/>
    <w:multiLevelType w:val="multilevel"/>
    <w:tmpl w:val="3F8AFE44"/>
    <w:lvl w:ilvl="0">
      <w:start w:val="1"/>
      <w:numFmt w:val="decimal"/>
      <w:lvlText w:val="%1."/>
      <w:lvlJc w:val="left"/>
      <w:pPr>
        <w:tabs>
          <w:tab w:val="num" w:pos="720"/>
        </w:tabs>
        <w:ind w:left="720" w:hanging="360"/>
      </w:pPr>
      <w:rPr>
        <w:rFonts w:ascii="Times New Roman" w:hAnsi="Times New Roman" w:cs="Times New Roman" w:hint="default"/>
        <w:b w:val="0"/>
        <w:i w:val="0"/>
        <w:color w:val="000000"/>
        <w:u w:val="none"/>
      </w:rPr>
    </w:lvl>
    <w:lvl w:ilvl="1">
      <w:start w:val="1"/>
      <w:numFmt w:val="decimal"/>
      <w:lvlText w:val="%2)"/>
      <w:lvlJc w:val="left"/>
      <w:pPr>
        <w:tabs>
          <w:tab w:val="num" w:pos="360"/>
        </w:tabs>
        <w:ind w:left="36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5"/>
    <w:multiLevelType w:val="singleLevel"/>
    <w:tmpl w:val="93F0DA88"/>
    <w:name w:val="WW8Num37"/>
    <w:lvl w:ilvl="0">
      <w:start w:val="1"/>
      <w:numFmt w:val="decimal"/>
      <w:lvlText w:val="%1."/>
      <w:lvlJc w:val="left"/>
      <w:pPr>
        <w:tabs>
          <w:tab w:val="num" w:pos="0"/>
        </w:tabs>
        <w:ind w:left="1287" w:hanging="360"/>
      </w:pPr>
      <w:rPr>
        <w:rFonts w:ascii="Times New Roman" w:hAnsi="Times New Roman" w:cs="Times New Roman" w:hint="default"/>
        <w:b w:val="0"/>
        <w:bCs w:val="0"/>
        <w:color w:val="auto"/>
        <w:sz w:val="20"/>
        <w:szCs w:val="20"/>
      </w:rPr>
    </w:lvl>
  </w:abstractNum>
  <w:abstractNum w:abstractNumId="36" w15:restartNumberingAfterBreak="0">
    <w:nsid w:val="00000026"/>
    <w:multiLevelType w:val="singleLevel"/>
    <w:tmpl w:val="00000026"/>
    <w:name w:val="WW8Num38"/>
    <w:lvl w:ilvl="0">
      <w:start w:val="1"/>
      <w:numFmt w:val="lowerLetter"/>
      <w:lvlText w:val="%1)"/>
      <w:lvlJc w:val="left"/>
      <w:pPr>
        <w:tabs>
          <w:tab w:val="num" w:pos="0"/>
        </w:tabs>
        <w:ind w:left="720" w:hanging="360"/>
      </w:pPr>
      <w:rPr>
        <w:rFonts w:ascii="Arial" w:hAnsi="Arial" w:cs="Arial" w:hint="default"/>
      </w:rPr>
    </w:lvl>
  </w:abstractNum>
  <w:abstractNum w:abstractNumId="37" w15:restartNumberingAfterBreak="0">
    <w:nsid w:val="00000027"/>
    <w:multiLevelType w:val="singleLevel"/>
    <w:tmpl w:val="79206470"/>
    <w:name w:val="WW8Num39"/>
    <w:lvl w:ilvl="0">
      <w:start w:val="1"/>
      <w:numFmt w:val="decimal"/>
      <w:lvlText w:val="%1)"/>
      <w:lvlJc w:val="left"/>
      <w:pPr>
        <w:tabs>
          <w:tab w:val="num" w:pos="360"/>
        </w:tabs>
        <w:ind w:left="360" w:hanging="360"/>
      </w:pPr>
      <w:rPr>
        <w:rFonts w:ascii="Times New Roman" w:hAnsi="Times New Roman" w:cs="Times New Roman" w:hint="default"/>
        <w:sz w:val="20"/>
      </w:rPr>
    </w:lvl>
  </w:abstractNum>
  <w:abstractNum w:abstractNumId="38" w15:restartNumberingAfterBreak="0">
    <w:nsid w:val="00000028"/>
    <w:multiLevelType w:val="multilevel"/>
    <w:tmpl w:val="00000028"/>
    <w:name w:val="WW8Num40"/>
    <w:lvl w:ilvl="0">
      <w:start w:val="3"/>
      <w:numFmt w:val="decimal"/>
      <w:lvlText w:val="§ %1."/>
      <w:lvlJc w:val="left"/>
      <w:pPr>
        <w:tabs>
          <w:tab w:val="num" w:pos="1077"/>
        </w:tabs>
        <w:ind w:left="1077" w:hanging="357"/>
      </w:pPr>
      <w:rPr>
        <w:rFonts w:ascii="Tahoma" w:hAnsi="Tahoma" w:cs="Tahoma" w:hint="default"/>
        <w:b/>
        <w:bCs/>
        <w:i w:val="0"/>
        <w:iCs w:val="0"/>
        <w:color w:val="auto"/>
        <w:sz w:val="20"/>
        <w:szCs w:val="20"/>
      </w:rPr>
    </w:lvl>
    <w:lvl w:ilvl="1">
      <w:start w:val="2"/>
      <w:numFmt w:val="decimal"/>
      <w:lvlText w:val="%2."/>
      <w:lvlJc w:val="left"/>
      <w:pPr>
        <w:tabs>
          <w:tab w:val="num" w:pos="363"/>
        </w:tabs>
        <w:ind w:left="363" w:hanging="363"/>
      </w:pPr>
      <w:rPr>
        <w:rFonts w:hint="default"/>
        <w:b w:val="0"/>
        <w:bCs w:val="0"/>
        <w:i w:val="0"/>
        <w:iCs w:val="0"/>
      </w:rPr>
    </w:lvl>
    <w:lvl w:ilvl="2">
      <w:start w:val="1"/>
      <w:numFmt w:val="decimal"/>
      <w:lvlText w:val="%3)"/>
      <w:lvlJc w:val="left"/>
      <w:pPr>
        <w:tabs>
          <w:tab w:val="num" w:pos="720"/>
        </w:tabs>
        <w:ind w:left="720" w:hanging="363"/>
      </w:pPr>
      <w:rPr>
        <w:rFonts w:ascii="Arial Narrow" w:eastAsia="Symbol" w:hAnsi="Arial Narrow" w:cs="Tahoma" w:hint="default"/>
        <w:b w:val="0"/>
        <w:bCs w:val="0"/>
        <w:i w:val="0"/>
        <w:iCs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1077"/>
        </w:tabs>
        <w:ind w:left="1077" w:hanging="357"/>
      </w:pPr>
      <w:rPr>
        <w:rFonts w:ascii="Arial Narrow" w:hAnsi="Arial Narrow" w:cs="Verdana" w:hint="default"/>
        <w:b w:val="0"/>
        <w:bCs w:val="0"/>
        <w:i w:val="0"/>
        <w:iCs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9" w15:restartNumberingAfterBreak="0">
    <w:nsid w:val="00000029"/>
    <w:multiLevelType w:val="singleLevel"/>
    <w:tmpl w:val="EBD25ABC"/>
    <w:name w:val="WW8Num41"/>
    <w:lvl w:ilvl="0">
      <w:start w:val="5"/>
      <w:numFmt w:val="decimal"/>
      <w:lvlText w:val="%1)"/>
      <w:lvlJc w:val="left"/>
      <w:pPr>
        <w:tabs>
          <w:tab w:val="num" w:pos="708"/>
        </w:tabs>
        <w:ind w:left="360" w:hanging="360"/>
      </w:pPr>
      <w:rPr>
        <w:rFonts w:ascii="Times New Roman" w:eastAsia="Arial" w:hAnsi="Times New Roman" w:cs="Times New Roman" w:hint="default"/>
      </w:rPr>
    </w:lvl>
  </w:abstractNum>
  <w:abstractNum w:abstractNumId="40" w15:restartNumberingAfterBreak="0">
    <w:nsid w:val="0000002A"/>
    <w:multiLevelType w:val="singleLevel"/>
    <w:tmpl w:val="0000002A"/>
    <w:name w:val="WW8Num42"/>
    <w:lvl w:ilvl="0">
      <w:start w:val="1"/>
      <w:numFmt w:val="lowerLetter"/>
      <w:lvlText w:val="%1)"/>
      <w:lvlJc w:val="left"/>
      <w:pPr>
        <w:tabs>
          <w:tab w:val="num" w:pos="0"/>
        </w:tabs>
        <w:ind w:left="1560" w:hanging="360"/>
      </w:pPr>
    </w:lvl>
  </w:abstractNum>
  <w:abstractNum w:abstractNumId="41" w15:restartNumberingAfterBreak="0">
    <w:nsid w:val="0000002B"/>
    <w:multiLevelType w:val="singleLevel"/>
    <w:tmpl w:val="9A4E1978"/>
    <w:name w:val="WW8Num43"/>
    <w:lvl w:ilvl="0">
      <w:start w:val="1"/>
      <w:numFmt w:val="decimal"/>
      <w:lvlText w:val="%1."/>
      <w:lvlJc w:val="left"/>
      <w:pPr>
        <w:tabs>
          <w:tab w:val="num" w:pos="1440"/>
        </w:tabs>
        <w:ind w:left="1440" w:hanging="360"/>
      </w:pPr>
      <w:rPr>
        <w:rFonts w:ascii="Times New Roman" w:hAnsi="Times New Roman" w:cs="Times New Roman" w:hint="default"/>
        <w:sz w:val="20"/>
        <w:szCs w:val="20"/>
      </w:rPr>
    </w:lvl>
  </w:abstractNum>
  <w:abstractNum w:abstractNumId="42" w15:restartNumberingAfterBreak="0">
    <w:nsid w:val="0000002C"/>
    <w:multiLevelType w:val="singleLevel"/>
    <w:tmpl w:val="196C9D48"/>
    <w:name w:val="WW8Num44"/>
    <w:lvl w:ilvl="0">
      <w:start w:val="1"/>
      <w:numFmt w:val="decimal"/>
      <w:lvlText w:val="%1."/>
      <w:lvlJc w:val="left"/>
      <w:pPr>
        <w:tabs>
          <w:tab w:val="num" w:pos="720"/>
        </w:tabs>
        <w:ind w:left="720" w:hanging="360"/>
      </w:pPr>
      <w:rPr>
        <w:rFonts w:ascii="Times New Roman" w:eastAsia="Arial" w:hAnsi="Times New Roman" w:cs="Times New Roman" w:hint="default"/>
      </w:rPr>
    </w:lvl>
  </w:abstractNum>
  <w:abstractNum w:abstractNumId="43" w15:restartNumberingAfterBreak="0">
    <w:nsid w:val="0000002D"/>
    <w:multiLevelType w:val="singleLevel"/>
    <w:tmpl w:val="D136818A"/>
    <w:name w:val="WW8Num45"/>
    <w:lvl w:ilvl="0">
      <w:start w:val="1"/>
      <w:numFmt w:val="decimal"/>
      <w:lvlText w:val="%1."/>
      <w:lvlJc w:val="left"/>
      <w:pPr>
        <w:tabs>
          <w:tab w:val="num" w:pos="360"/>
        </w:tabs>
        <w:ind w:left="360" w:hanging="360"/>
      </w:pPr>
      <w:rPr>
        <w:rFonts w:ascii="Times New Roman" w:eastAsia="Arial" w:hAnsi="Times New Roman" w:cs="Times New Roman" w:hint="default"/>
        <w:b w:val="0"/>
        <w:i w:val="0"/>
        <w:u w:val="none"/>
      </w:rPr>
    </w:lvl>
  </w:abstractNum>
  <w:abstractNum w:abstractNumId="44" w15:restartNumberingAfterBreak="0">
    <w:nsid w:val="0000002E"/>
    <w:multiLevelType w:val="singleLevel"/>
    <w:tmpl w:val="0000002E"/>
    <w:name w:val="WW8Num46"/>
    <w:lvl w:ilvl="0">
      <w:start w:val="8"/>
      <w:numFmt w:val="decimal"/>
      <w:lvlText w:val="%1."/>
      <w:lvlJc w:val="left"/>
      <w:pPr>
        <w:tabs>
          <w:tab w:val="num" w:pos="0"/>
        </w:tabs>
        <w:ind w:left="1004" w:hanging="360"/>
      </w:pPr>
      <w:rPr>
        <w:rFonts w:ascii="Arial" w:hAnsi="Arial" w:cs="Arial" w:hint="default"/>
      </w:rPr>
    </w:lvl>
  </w:abstractNum>
  <w:abstractNum w:abstractNumId="45" w15:restartNumberingAfterBreak="0">
    <w:nsid w:val="0000002F"/>
    <w:multiLevelType w:val="singleLevel"/>
    <w:tmpl w:val="A49EBEE6"/>
    <w:name w:val="WW8Num47"/>
    <w:lvl w:ilvl="0">
      <w:start w:val="1"/>
      <w:numFmt w:val="decimal"/>
      <w:lvlText w:val="%1."/>
      <w:lvlJc w:val="left"/>
      <w:pPr>
        <w:tabs>
          <w:tab w:val="num" w:pos="720"/>
        </w:tabs>
        <w:ind w:left="720" w:hanging="360"/>
      </w:pPr>
      <w:rPr>
        <w:rFonts w:ascii="Times New Roman" w:hAnsi="Times New Roman" w:cs="Times New Roman" w:hint="default"/>
        <w:b w:val="0"/>
        <w:bCs/>
      </w:rPr>
    </w:lvl>
  </w:abstractNum>
  <w:abstractNum w:abstractNumId="46" w15:restartNumberingAfterBreak="0">
    <w:nsid w:val="00000030"/>
    <w:multiLevelType w:val="singleLevel"/>
    <w:tmpl w:val="00000030"/>
    <w:name w:val="WW8Num48"/>
    <w:lvl w:ilvl="0">
      <w:start w:val="1"/>
      <w:numFmt w:val="decimal"/>
      <w:lvlText w:val="%1."/>
      <w:lvlJc w:val="left"/>
      <w:pPr>
        <w:tabs>
          <w:tab w:val="num" w:pos="720"/>
        </w:tabs>
        <w:ind w:left="720" w:hanging="360"/>
      </w:pPr>
      <w:rPr>
        <w:rFonts w:ascii="Arial" w:eastAsia="Arial" w:hAnsi="Arial" w:cs="Arial" w:hint="default"/>
      </w:rPr>
    </w:lvl>
  </w:abstractNum>
  <w:abstractNum w:abstractNumId="47" w15:restartNumberingAfterBreak="0">
    <w:nsid w:val="00000031"/>
    <w:multiLevelType w:val="multilevel"/>
    <w:tmpl w:val="00000031"/>
    <w:name w:val="WW8Num49"/>
    <w:lvl w:ilvl="0">
      <w:start w:val="14"/>
      <w:numFmt w:val="bullet"/>
      <w:lvlText w:val=""/>
      <w:lvlJc w:val="left"/>
      <w:pPr>
        <w:tabs>
          <w:tab w:val="num" w:pos="0"/>
        </w:tabs>
        <w:ind w:left="720" w:hanging="360"/>
      </w:pPr>
      <w:rPr>
        <w:rFonts w:ascii="Symbol" w:hAnsi="Symbol" w:cs="Times New Roman" w:hint="default"/>
      </w:rPr>
    </w:lvl>
    <w:lvl w:ilvl="1">
      <w:start w:val="1"/>
      <w:numFmt w:val="bullet"/>
      <w:lvlText w:val="-"/>
      <w:lvlJc w:val="left"/>
      <w:pPr>
        <w:tabs>
          <w:tab w:val="num" w:pos="0"/>
        </w:tabs>
        <w:ind w:left="1440" w:hanging="360"/>
      </w:pPr>
      <w:rPr>
        <w:rFonts w:ascii="Arial" w:hAnsi="Arial" w:cs="Aria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8" w15:restartNumberingAfterBreak="0">
    <w:nsid w:val="00000032"/>
    <w:multiLevelType w:val="singleLevel"/>
    <w:tmpl w:val="00000032"/>
    <w:name w:val="WW8Num50"/>
    <w:lvl w:ilvl="0">
      <w:start w:val="4"/>
      <w:numFmt w:val="decimal"/>
      <w:lvlText w:val="%1)"/>
      <w:lvlJc w:val="left"/>
      <w:pPr>
        <w:tabs>
          <w:tab w:val="num" w:pos="708"/>
        </w:tabs>
        <w:ind w:left="1560" w:hanging="360"/>
      </w:pPr>
      <w:rPr>
        <w:rFonts w:hint="default"/>
      </w:rPr>
    </w:lvl>
  </w:abstractNum>
  <w:abstractNum w:abstractNumId="49" w15:restartNumberingAfterBreak="0">
    <w:nsid w:val="00000033"/>
    <w:multiLevelType w:val="singleLevel"/>
    <w:tmpl w:val="00000033"/>
    <w:name w:val="WW8Num51"/>
    <w:lvl w:ilvl="0">
      <w:start w:val="3"/>
      <w:numFmt w:val="decimal"/>
      <w:lvlText w:val="%1)"/>
      <w:lvlJc w:val="left"/>
      <w:pPr>
        <w:tabs>
          <w:tab w:val="num" w:pos="708"/>
        </w:tabs>
        <w:ind w:left="1560" w:hanging="360"/>
      </w:pPr>
      <w:rPr>
        <w:rFonts w:hint="default"/>
      </w:rPr>
    </w:lvl>
  </w:abstractNum>
  <w:abstractNum w:abstractNumId="50" w15:restartNumberingAfterBreak="0">
    <w:nsid w:val="00000034"/>
    <w:multiLevelType w:val="multilevel"/>
    <w:tmpl w:val="2E76BBD2"/>
    <w:name w:val="WW8Num52"/>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b w:val="0"/>
        <w:sz w:val="20"/>
        <w:szCs w:val="20"/>
      </w:rPr>
    </w:lvl>
    <w:lvl w:ilvl="4">
      <w:start w:val="1"/>
      <w:numFmt w:val="bullet"/>
      <w:lvlText w:val=""/>
      <w:lvlJc w:val="left"/>
      <w:pPr>
        <w:tabs>
          <w:tab w:val="num" w:pos="3600"/>
        </w:tabs>
        <w:ind w:left="3600" w:hanging="360"/>
      </w:pPr>
      <w:rPr>
        <w:rFonts w:ascii="Symbol" w:hAnsi="Symbol" w:cs="Symbol" w:hint="default"/>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00000035"/>
    <w:multiLevelType w:val="singleLevel"/>
    <w:tmpl w:val="00000035"/>
    <w:name w:val="WW8Num53"/>
    <w:lvl w:ilvl="0">
      <w:start w:val="1"/>
      <w:numFmt w:val="decimal"/>
      <w:lvlText w:val="%1."/>
      <w:lvlJc w:val="left"/>
      <w:pPr>
        <w:tabs>
          <w:tab w:val="num" w:pos="0"/>
        </w:tabs>
        <w:ind w:left="720" w:hanging="360"/>
      </w:pPr>
    </w:lvl>
  </w:abstractNum>
  <w:abstractNum w:abstractNumId="52" w15:restartNumberingAfterBreak="0">
    <w:nsid w:val="00000036"/>
    <w:multiLevelType w:val="singleLevel"/>
    <w:tmpl w:val="ADCE4992"/>
    <w:name w:val="WW8Num54"/>
    <w:lvl w:ilvl="0">
      <w:start w:val="1"/>
      <w:numFmt w:val="decimal"/>
      <w:lvlText w:val="%1."/>
      <w:lvlJc w:val="left"/>
      <w:pPr>
        <w:tabs>
          <w:tab w:val="num" w:pos="360"/>
        </w:tabs>
        <w:ind w:left="360" w:hanging="360"/>
      </w:pPr>
      <w:rPr>
        <w:rFonts w:ascii="Times New Roman" w:eastAsia="Arial" w:hAnsi="Times New Roman" w:cs="Times New Roman" w:hint="default"/>
      </w:rPr>
    </w:lvl>
  </w:abstractNum>
  <w:abstractNum w:abstractNumId="53" w15:restartNumberingAfterBreak="0">
    <w:nsid w:val="00000037"/>
    <w:multiLevelType w:val="multilevel"/>
    <w:tmpl w:val="A9F8F976"/>
    <w:lvl w:ilvl="0">
      <w:start w:val="1"/>
      <w:numFmt w:val="decimal"/>
      <w:lvlText w:val="%1)"/>
      <w:lvlJc w:val="left"/>
      <w:pPr>
        <w:tabs>
          <w:tab w:val="num" w:pos="1004"/>
        </w:tabs>
        <w:ind w:left="1004" w:hanging="360"/>
      </w:pPr>
      <w:rPr>
        <w:b w:val="0"/>
      </w:rPr>
    </w:lvl>
    <w:lvl w:ilvl="1">
      <w:start w:val="1"/>
      <w:numFmt w:val="lowerLetter"/>
      <w:lvlText w:val="%2)"/>
      <w:lvlJc w:val="left"/>
      <w:pPr>
        <w:tabs>
          <w:tab w:val="num" w:pos="1724"/>
        </w:tabs>
        <w:ind w:left="1724" w:hanging="360"/>
      </w:pPr>
      <w:rPr>
        <w:rFonts w:ascii="Tahoma" w:hAnsi="Tahoma" w:cs="Tahoma" w:hint="default"/>
        <w:b/>
      </w:rPr>
    </w:lvl>
    <w:lvl w:ilvl="2">
      <w:start w:val="1"/>
      <w:numFmt w:val="decimal"/>
      <w:lvlText w:val="%3."/>
      <w:lvlJc w:val="left"/>
      <w:pPr>
        <w:tabs>
          <w:tab w:val="num" w:pos="2444"/>
        </w:tabs>
        <w:ind w:left="2444" w:hanging="360"/>
      </w:pPr>
      <w:rPr>
        <w:rFonts w:ascii="Arial" w:eastAsia="Arial" w:hAnsi="Arial" w:cs="Arial" w:hint="default"/>
        <w:b/>
        <w:sz w:val="20"/>
        <w:szCs w:val="20"/>
      </w:rPr>
    </w:lvl>
    <w:lvl w:ilvl="3">
      <w:start w:val="1"/>
      <w:numFmt w:val="bullet"/>
      <w:lvlText w:val=""/>
      <w:lvlJc w:val="left"/>
      <w:pPr>
        <w:tabs>
          <w:tab w:val="num" w:pos="3164"/>
        </w:tabs>
        <w:ind w:left="3164" w:hanging="360"/>
      </w:pPr>
      <w:rPr>
        <w:rFonts w:ascii="Symbol" w:hAnsi="Symbol" w:cs="Symbol" w:hint="default"/>
      </w:rPr>
    </w:lvl>
    <w:lvl w:ilvl="4">
      <w:start w:val="1"/>
      <w:numFmt w:val="decimal"/>
      <w:lvlText w:val="%5)"/>
      <w:lvlJc w:val="left"/>
      <w:pPr>
        <w:tabs>
          <w:tab w:val="num" w:pos="708"/>
        </w:tabs>
        <w:ind w:left="3884" w:hanging="360"/>
      </w:pPr>
      <w:rPr>
        <w:rFonts w:ascii="Times New Roman" w:eastAsia="Arial" w:hAnsi="Times New Roman" w:cs="Times New Roman" w:hint="default"/>
        <w:b w:val="0"/>
        <w:sz w:val="20"/>
        <w:szCs w:val="20"/>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cs="Wingdings" w:hint="default"/>
      </w:rPr>
    </w:lvl>
  </w:abstractNum>
  <w:abstractNum w:abstractNumId="54" w15:restartNumberingAfterBreak="0">
    <w:nsid w:val="00000038"/>
    <w:multiLevelType w:val="singleLevel"/>
    <w:tmpl w:val="00000038"/>
    <w:name w:val="WW8Num56"/>
    <w:lvl w:ilvl="0">
      <w:start w:val="1"/>
      <w:numFmt w:val="decimal"/>
      <w:lvlText w:val="%1."/>
      <w:lvlJc w:val="left"/>
      <w:pPr>
        <w:tabs>
          <w:tab w:val="num" w:pos="0"/>
        </w:tabs>
        <w:ind w:left="360" w:hanging="360"/>
      </w:pPr>
    </w:lvl>
  </w:abstractNum>
  <w:abstractNum w:abstractNumId="55" w15:restartNumberingAfterBreak="0">
    <w:nsid w:val="0000003C"/>
    <w:multiLevelType w:val="multilevel"/>
    <w:tmpl w:val="0000003C"/>
    <w:name w:val="WW8Num60"/>
    <w:lvl w:ilvl="0">
      <w:start w:val="14"/>
      <w:numFmt w:val="bullet"/>
      <w:lvlText w:val=""/>
      <w:lvlJc w:val="left"/>
      <w:pPr>
        <w:tabs>
          <w:tab w:val="num" w:pos="0"/>
        </w:tabs>
        <w:ind w:left="720" w:hanging="360"/>
      </w:pPr>
      <w:rPr>
        <w:rFonts w:ascii="Symbol" w:hAnsi="Symbol" w:cs="Times New Roman" w:hint="default"/>
      </w:rPr>
    </w:lvl>
    <w:lvl w:ilvl="1">
      <w:start w:val="1"/>
      <w:numFmt w:val="bullet"/>
      <w:lvlText w:val="-"/>
      <w:lvlJc w:val="left"/>
      <w:pPr>
        <w:tabs>
          <w:tab w:val="num" w:pos="0"/>
        </w:tabs>
        <w:ind w:left="1440" w:hanging="360"/>
      </w:pPr>
      <w:rPr>
        <w:rFonts w:ascii="Arial" w:hAnsi="Arial" w:cs="Aria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6" w15:restartNumberingAfterBreak="0">
    <w:nsid w:val="00000041"/>
    <w:multiLevelType w:val="multilevel"/>
    <w:tmpl w:val="00000041"/>
    <w:name w:val="WW8Num65"/>
    <w:lvl w:ilvl="0">
      <w:start w:val="4"/>
      <w:numFmt w:val="decimal"/>
      <w:lvlText w:val="%1."/>
      <w:lvlJc w:val="left"/>
      <w:pPr>
        <w:tabs>
          <w:tab w:val="num" w:pos="709"/>
        </w:tabs>
        <w:ind w:left="720" w:hanging="360"/>
      </w:pPr>
      <w:rPr>
        <w:rFonts w:ascii="Tahoma" w:hAnsi="Tahoma" w:cs="Tahoma" w:hint="default"/>
        <w:b/>
        <w:sz w:val="20"/>
      </w:rPr>
    </w:lvl>
    <w:lvl w:ilvl="1">
      <w:start w:val="1"/>
      <w:numFmt w:val="decimal"/>
      <w:lvlText w:val="%2)"/>
      <w:lvlJc w:val="left"/>
      <w:pPr>
        <w:tabs>
          <w:tab w:val="num" w:pos="0"/>
        </w:tabs>
        <w:ind w:left="1440" w:hanging="360"/>
      </w:pPr>
      <w:rPr>
        <w:rFonts w:ascii="Tahoma" w:hAnsi="Tahoma" w:cs="Tahoma"/>
        <w:b/>
        <w:color w:val="auto"/>
        <w:sz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001563E8"/>
    <w:multiLevelType w:val="hybridMultilevel"/>
    <w:tmpl w:val="3696A80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1693E9C"/>
    <w:multiLevelType w:val="singleLevel"/>
    <w:tmpl w:val="2FBE1122"/>
    <w:lvl w:ilvl="0">
      <w:start w:val="1"/>
      <w:numFmt w:val="lowerLetter"/>
      <w:lvlText w:val="%1)"/>
      <w:legacy w:legacy="1" w:legacySpace="0" w:legacyIndent="221"/>
      <w:lvlJc w:val="left"/>
      <w:rPr>
        <w:rFonts w:ascii="Times New Roman" w:hAnsi="Times New Roman" w:cs="Times New Roman" w:hint="default"/>
      </w:rPr>
    </w:lvl>
  </w:abstractNum>
  <w:abstractNum w:abstractNumId="59" w15:restartNumberingAfterBreak="0">
    <w:nsid w:val="02954DED"/>
    <w:multiLevelType w:val="hybridMultilevel"/>
    <w:tmpl w:val="70CA7FCC"/>
    <w:name w:val="WW8Num72"/>
    <w:lvl w:ilvl="0" w:tplc="0BB444C0">
      <w:start w:val="3"/>
      <w:numFmt w:val="lowerLetter"/>
      <w:lvlText w:val="%1)"/>
      <w:lvlJc w:val="left"/>
      <w:pPr>
        <w:ind w:left="644"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06273499"/>
    <w:multiLevelType w:val="hybridMultilevel"/>
    <w:tmpl w:val="D90E7D64"/>
    <w:lvl w:ilvl="0" w:tplc="070A560C">
      <w:start w:val="1"/>
      <w:numFmt w:val="decimal"/>
      <w:lvlText w:val="%1."/>
      <w:lvlJc w:val="left"/>
      <w:pPr>
        <w:tabs>
          <w:tab w:val="num" w:pos="357"/>
        </w:tabs>
        <w:ind w:left="357" w:hanging="357"/>
      </w:pPr>
      <w:rPr>
        <w:rFonts w:asciiTheme="minorHAnsi" w:hAnsiTheme="minorHAnsi" w:cstheme="minorHAnsi" w:hint="default"/>
        <w:b w:val="0"/>
        <w:i w:val="0"/>
        <w:sz w:val="22"/>
        <w:szCs w:val="22"/>
      </w:rPr>
    </w:lvl>
    <w:lvl w:ilvl="1" w:tplc="FFFFFFFF">
      <w:start w:val="1"/>
      <w:numFmt w:val="decimal"/>
      <w:lvlText w:val="%2)"/>
      <w:lvlJc w:val="left"/>
      <w:pPr>
        <w:tabs>
          <w:tab w:val="num" w:pos="1437"/>
        </w:tabs>
        <w:ind w:left="1437" w:hanging="357"/>
      </w:pPr>
      <w:rPr>
        <w:rFonts w:ascii="Times New Roman" w:hAnsi="Times New Roman" w:hint="default"/>
        <w:b w:val="0"/>
        <w:i w:val="0"/>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0B946D5A"/>
    <w:multiLevelType w:val="hybridMultilevel"/>
    <w:tmpl w:val="E2B278D6"/>
    <w:name w:val="WW8Num442"/>
    <w:lvl w:ilvl="0" w:tplc="47E6904C">
      <w:start w:val="2"/>
      <w:numFmt w:val="decimal"/>
      <w:lvlText w:val="%1."/>
      <w:lvlJc w:val="left"/>
      <w:pPr>
        <w:tabs>
          <w:tab w:val="num" w:pos="720"/>
        </w:tabs>
        <w:ind w:left="720" w:hanging="360"/>
      </w:pPr>
      <w:rPr>
        <w:rFonts w:ascii="Times New Roman" w:eastAsia="Arial"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16D318F"/>
    <w:multiLevelType w:val="hybridMultilevel"/>
    <w:tmpl w:val="CA4C7AEA"/>
    <w:lvl w:ilvl="0" w:tplc="55D89DBE">
      <w:start w:val="1"/>
      <w:numFmt w:val="decimal"/>
      <w:lvlText w:val="%1."/>
      <w:lvlJc w:val="left"/>
      <w:pPr>
        <w:ind w:left="283"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9CF62B6"/>
    <w:multiLevelType w:val="hybridMultilevel"/>
    <w:tmpl w:val="6242D21A"/>
    <w:lvl w:ilvl="0" w:tplc="2E3281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AF02848"/>
    <w:multiLevelType w:val="hybridMultilevel"/>
    <w:tmpl w:val="2B549492"/>
    <w:lvl w:ilvl="0" w:tplc="04150001">
      <w:start w:val="1"/>
      <w:numFmt w:val="bullet"/>
      <w:lvlText w:val=""/>
      <w:lvlJc w:val="left"/>
      <w:pPr>
        <w:ind w:left="1889" w:hanging="360"/>
      </w:pPr>
      <w:rPr>
        <w:rFonts w:ascii="Symbol" w:hAnsi="Symbol" w:hint="default"/>
      </w:rPr>
    </w:lvl>
    <w:lvl w:ilvl="1" w:tplc="04150003" w:tentative="1">
      <w:start w:val="1"/>
      <w:numFmt w:val="bullet"/>
      <w:lvlText w:val="o"/>
      <w:lvlJc w:val="left"/>
      <w:pPr>
        <w:ind w:left="2609" w:hanging="360"/>
      </w:pPr>
      <w:rPr>
        <w:rFonts w:ascii="Courier New" w:hAnsi="Courier New" w:cs="Courier New" w:hint="default"/>
      </w:rPr>
    </w:lvl>
    <w:lvl w:ilvl="2" w:tplc="04150005" w:tentative="1">
      <w:start w:val="1"/>
      <w:numFmt w:val="bullet"/>
      <w:lvlText w:val=""/>
      <w:lvlJc w:val="left"/>
      <w:pPr>
        <w:ind w:left="3329" w:hanging="360"/>
      </w:pPr>
      <w:rPr>
        <w:rFonts w:ascii="Wingdings" w:hAnsi="Wingdings" w:hint="default"/>
      </w:rPr>
    </w:lvl>
    <w:lvl w:ilvl="3" w:tplc="04150001" w:tentative="1">
      <w:start w:val="1"/>
      <w:numFmt w:val="bullet"/>
      <w:lvlText w:val=""/>
      <w:lvlJc w:val="left"/>
      <w:pPr>
        <w:ind w:left="4049" w:hanging="360"/>
      </w:pPr>
      <w:rPr>
        <w:rFonts w:ascii="Symbol" w:hAnsi="Symbol" w:hint="default"/>
      </w:rPr>
    </w:lvl>
    <w:lvl w:ilvl="4" w:tplc="04150003" w:tentative="1">
      <w:start w:val="1"/>
      <w:numFmt w:val="bullet"/>
      <w:lvlText w:val="o"/>
      <w:lvlJc w:val="left"/>
      <w:pPr>
        <w:ind w:left="4769" w:hanging="360"/>
      </w:pPr>
      <w:rPr>
        <w:rFonts w:ascii="Courier New" w:hAnsi="Courier New" w:cs="Courier New" w:hint="default"/>
      </w:rPr>
    </w:lvl>
    <w:lvl w:ilvl="5" w:tplc="04150005" w:tentative="1">
      <w:start w:val="1"/>
      <w:numFmt w:val="bullet"/>
      <w:lvlText w:val=""/>
      <w:lvlJc w:val="left"/>
      <w:pPr>
        <w:ind w:left="5489" w:hanging="360"/>
      </w:pPr>
      <w:rPr>
        <w:rFonts w:ascii="Wingdings" w:hAnsi="Wingdings" w:hint="default"/>
      </w:rPr>
    </w:lvl>
    <w:lvl w:ilvl="6" w:tplc="04150001" w:tentative="1">
      <w:start w:val="1"/>
      <w:numFmt w:val="bullet"/>
      <w:lvlText w:val=""/>
      <w:lvlJc w:val="left"/>
      <w:pPr>
        <w:ind w:left="6209" w:hanging="360"/>
      </w:pPr>
      <w:rPr>
        <w:rFonts w:ascii="Symbol" w:hAnsi="Symbol" w:hint="default"/>
      </w:rPr>
    </w:lvl>
    <w:lvl w:ilvl="7" w:tplc="04150003" w:tentative="1">
      <w:start w:val="1"/>
      <w:numFmt w:val="bullet"/>
      <w:lvlText w:val="o"/>
      <w:lvlJc w:val="left"/>
      <w:pPr>
        <w:ind w:left="6929" w:hanging="360"/>
      </w:pPr>
      <w:rPr>
        <w:rFonts w:ascii="Courier New" w:hAnsi="Courier New" w:cs="Courier New" w:hint="default"/>
      </w:rPr>
    </w:lvl>
    <w:lvl w:ilvl="8" w:tplc="04150005" w:tentative="1">
      <w:start w:val="1"/>
      <w:numFmt w:val="bullet"/>
      <w:lvlText w:val=""/>
      <w:lvlJc w:val="left"/>
      <w:pPr>
        <w:ind w:left="7649" w:hanging="360"/>
      </w:pPr>
      <w:rPr>
        <w:rFonts w:ascii="Wingdings" w:hAnsi="Wingdings" w:hint="default"/>
      </w:rPr>
    </w:lvl>
  </w:abstractNum>
  <w:abstractNum w:abstractNumId="65" w15:restartNumberingAfterBreak="0">
    <w:nsid w:val="1E7B0D51"/>
    <w:multiLevelType w:val="hybridMultilevel"/>
    <w:tmpl w:val="0B0AEDD8"/>
    <w:lvl w:ilvl="0" w:tplc="0415000F">
      <w:start w:val="1"/>
      <w:numFmt w:val="decimal"/>
      <w:lvlText w:val="%1."/>
      <w:lvlJc w:val="left"/>
      <w:pPr>
        <w:ind w:left="737" w:hanging="360"/>
      </w:pPr>
    </w:lvl>
    <w:lvl w:ilvl="1" w:tplc="04150019" w:tentative="1">
      <w:start w:val="1"/>
      <w:numFmt w:val="lowerLetter"/>
      <w:lvlText w:val="%2."/>
      <w:lvlJc w:val="left"/>
      <w:pPr>
        <w:ind w:left="1457" w:hanging="360"/>
      </w:pPr>
    </w:lvl>
    <w:lvl w:ilvl="2" w:tplc="0415001B" w:tentative="1">
      <w:start w:val="1"/>
      <w:numFmt w:val="lowerRoman"/>
      <w:lvlText w:val="%3."/>
      <w:lvlJc w:val="right"/>
      <w:pPr>
        <w:ind w:left="2177" w:hanging="180"/>
      </w:pPr>
    </w:lvl>
    <w:lvl w:ilvl="3" w:tplc="0415000F" w:tentative="1">
      <w:start w:val="1"/>
      <w:numFmt w:val="decimal"/>
      <w:lvlText w:val="%4."/>
      <w:lvlJc w:val="left"/>
      <w:pPr>
        <w:ind w:left="2897" w:hanging="360"/>
      </w:pPr>
    </w:lvl>
    <w:lvl w:ilvl="4" w:tplc="04150019" w:tentative="1">
      <w:start w:val="1"/>
      <w:numFmt w:val="lowerLetter"/>
      <w:lvlText w:val="%5."/>
      <w:lvlJc w:val="left"/>
      <w:pPr>
        <w:ind w:left="3617" w:hanging="360"/>
      </w:pPr>
    </w:lvl>
    <w:lvl w:ilvl="5" w:tplc="0415001B" w:tentative="1">
      <w:start w:val="1"/>
      <w:numFmt w:val="lowerRoman"/>
      <w:lvlText w:val="%6."/>
      <w:lvlJc w:val="right"/>
      <w:pPr>
        <w:ind w:left="4337" w:hanging="180"/>
      </w:pPr>
    </w:lvl>
    <w:lvl w:ilvl="6" w:tplc="0415000F" w:tentative="1">
      <w:start w:val="1"/>
      <w:numFmt w:val="decimal"/>
      <w:lvlText w:val="%7."/>
      <w:lvlJc w:val="left"/>
      <w:pPr>
        <w:ind w:left="5057" w:hanging="360"/>
      </w:pPr>
    </w:lvl>
    <w:lvl w:ilvl="7" w:tplc="04150019" w:tentative="1">
      <w:start w:val="1"/>
      <w:numFmt w:val="lowerLetter"/>
      <w:lvlText w:val="%8."/>
      <w:lvlJc w:val="left"/>
      <w:pPr>
        <w:ind w:left="5777" w:hanging="360"/>
      </w:pPr>
    </w:lvl>
    <w:lvl w:ilvl="8" w:tplc="0415001B" w:tentative="1">
      <w:start w:val="1"/>
      <w:numFmt w:val="lowerRoman"/>
      <w:lvlText w:val="%9."/>
      <w:lvlJc w:val="right"/>
      <w:pPr>
        <w:ind w:left="6497" w:hanging="180"/>
      </w:pPr>
    </w:lvl>
  </w:abstractNum>
  <w:abstractNum w:abstractNumId="66" w15:restartNumberingAfterBreak="0">
    <w:nsid w:val="1EDD4AB0"/>
    <w:multiLevelType w:val="hybridMultilevel"/>
    <w:tmpl w:val="D8A4C274"/>
    <w:lvl w:ilvl="0" w:tplc="D8A0236E">
      <w:start w:val="1"/>
      <w:numFmt w:val="lowerLetter"/>
      <w:lvlText w:val="%1)"/>
      <w:lvlJc w:val="left"/>
      <w:pPr>
        <w:ind w:left="1068" w:hanging="360"/>
      </w:pPr>
      <w:rPr>
        <w:strike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15:restartNumberingAfterBreak="0">
    <w:nsid w:val="210B53AE"/>
    <w:multiLevelType w:val="hybridMultilevel"/>
    <w:tmpl w:val="B860C81E"/>
    <w:lvl w:ilvl="0" w:tplc="FFFFFFFF">
      <w:start w:val="1"/>
      <w:numFmt w:val="decimal"/>
      <w:lvlText w:val="%1."/>
      <w:lvlJc w:val="left"/>
      <w:pPr>
        <w:tabs>
          <w:tab w:val="num" w:pos="360"/>
        </w:tabs>
        <w:ind w:left="360" w:hanging="360"/>
      </w:pPr>
      <w:rPr>
        <w:rFonts w:ascii="Times New Roman" w:hAnsi="Times New Roman" w:hint="default"/>
        <w:b w:val="0"/>
        <w:i w:val="0"/>
      </w:rPr>
    </w:lvl>
    <w:lvl w:ilvl="1" w:tplc="FFFFFFFF">
      <w:start w:val="1"/>
      <w:numFmt w:val="decimal"/>
      <w:lvlText w:val="%2)"/>
      <w:lvlJc w:val="left"/>
      <w:pPr>
        <w:tabs>
          <w:tab w:val="num" w:pos="1437"/>
        </w:tabs>
        <w:ind w:left="1437" w:hanging="357"/>
      </w:pPr>
      <w:rPr>
        <w:rFonts w:ascii="Times New Roman" w:hAnsi="Times New Roman" w:hint="default"/>
        <w:b w:val="0"/>
        <w:i w:val="0"/>
        <w:sz w:val="20"/>
      </w:rPr>
    </w:lvl>
    <w:lvl w:ilvl="2" w:tplc="9B7C4CBA">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15:restartNumberingAfterBreak="0">
    <w:nsid w:val="21DB1687"/>
    <w:multiLevelType w:val="hybridMultilevel"/>
    <w:tmpl w:val="8BDCF708"/>
    <w:lvl w:ilvl="0" w:tplc="0415000F">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69" w15:restartNumberingAfterBreak="0">
    <w:nsid w:val="221F2C6E"/>
    <w:multiLevelType w:val="singleLevel"/>
    <w:tmpl w:val="7428ADDE"/>
    <w:name w:val="WW8Num44"/>
    <w:lvl w:ilvl="0">
      <w:start w:val="1"/>
      <w:numFmt w:val="lowerLetter"/>
      <w:lvlText w:val="%1."/>
      <w:lvlJc w:val="left"/>
      <w:pPr>
        <w:tabs>
          <w:tab w:val="num" w:pos="720"/>
        </w:tabs>
        <w:ind w:left="720" w:hanging="360"/>
      </w:pPr>
      <w:rPr>
        <w:rFonts w:ascii="Times New Roman" w:eastAsia="Arial" w:hAnsi="Times New Roman" w:cs="Times New Roman" w:hint="default"/>
      </w:rPr>
    </w:lvl>
  </w:abstractNum>
  <w:abstractNum w:abstractNumId="70" w15:restartNumberingAfterBreak="0">
    <w:nsid w:val="226C4546"/>
    <w:multiLevelType w:val="multilevel"/>
    <w:tmpl w:val="90707ADA"/>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ascii="Times New Roman" w:eastAsia="Arial" w:hAnsi="Times New Roman" w:cs="Times New Roman"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1" w15:restartNumberingAfterBreak="0">
    <w:nsid w:val="23566050"/>
    <w:multiLevelType w:val="hybridMultilevel"/>
    <w:tmpl w:val="5F8AB1D4"/>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2" w15:restartNumberingAfterBreak="0">
    <w:nsid w:val="2A7B68D6"/>
    <w:multiLevelType w:val="hybridMultilevel"/>
    <w:tmpl w:val="4E8014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B580F4A"/>
    <w:multiLevelType w:val="hybridMultilevel"/>
    <w:tmpl w:val="993AC80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2C1310AA"/>
    <w:multiLevelType w:val="hybridMultilevel"/>
    <w:tmpl w:val="1702051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5" w15:restartNumberingAfterBreak="0">
    <w:nsid w:val="2D717DF2"/>
    <w:multiLevelType w:val="multilevel"/>
    <w:tmpl w:val="08ECC6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ascii="Times New Roman" w:eastAsia="Arial" w:hAnsi="Times New Roman" w:cs="Times New Roman"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6" w15:restartNumberingAfterBreak="0">
    <w:nsid w:val="3D2D2B05"/>
    <w:multiLevelType w:val="hybridMultilevel"/>
    <w:tmpl w:val="1438FBBA"/>
    <w:name w:val="WW8Num543"/>
    <w:lvl w:ilvl="0" w:tplc="ADCE4992">
      <w:start w:val="1"/>
      <w:numFmt w:val="decimal"/>
      <w:lvlText w:val="%1."/>
      <w:lvlJc w:val="left"/>
      <w:pPr>
        <w:tabs>
          <w:tab w:val="num" w:pos="360"/>
        </w:tabs>
        <w:ind w:left="360" w:hanging="360"/>
      </w:pPr>
      <w:rPr>
        <w:rFonts w:ascii="Times New Roman" w:eastAsia="Arial"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D355184"/>
    <w:multiLevelType w:val="hybridMultilevel"/>
    <w:tmpl w:val="0EB24284"/>
    <w:numStyleLink w:val="Zaimportowanystyl1"/>
  </w:abstractNum>
  <w:abstractNum w:abstractNumId="78" w15:restartNumberingAfterBreak="0">
    <w:nsid w:val="40985925"/>
    <w:multiLevelType w:val="hybridMultilevel"/>
    <w:tmpl w:val="5D2843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40BF2E11"/>
    <w:multiLevelType w:val="hybridMultilevel"/>
    <w:tmpl w:val="BF34D53A"/>
    <w:lvl w:ilvl="0" w:tplc="04150011">
      <w:start w:val="1"/>
      <w:numFmt w:val="decimal"/>
      <w:lvlText w:val="%1)"/>
      <w:lvlJc w:val="left"/>
      <w:pPr>
        <w:ind w:left="720" w:hanging="360"/>
      </w:pPr>
    </w:lvl>
    <w:lvl w:ilvl="1" w:tplc="9398966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12C7168"/>
    <w:multiLevelType w:val="hybridMultilevel"/>
    <w:tmpl w:val="F0126A6E"/>
    <w:name w:val="WW8Num562"/>
    <w:lvl w:ilvl="0" w:tplc="8570B252">
      <w:start w:val="4"/>
      <w:numFmt w:val="decimal"/>
      <w:lvlText w:val="%1."/>
      <w:lvlJc w:val="left"/>
      <w:pPr>
        <w:tabs>
          <w:tab w:val="num" w:pos="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1F05D89"/>
    <w:multiLevelType w:val="hybridMultilevel"/>
    <w:tmpl w:val="B3A43E14"/>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2" w15:restartNumberingAfterBreak="0">
    <w:nsid w:val="42C37BD7"/>
    <w:multiLevelType w:val="hybridMultilevel"/>
    <w:tmpl w:val="6F661124"/>
    <w:lvl w:ilvl="0" w:tplc="47E6904C">
      <w:start w:val="2"/>
      <w:numFmt w:val="decimal"/>
      <w:lvlText w:val="%1."/>
      <w:lvlJc w:val="left"/>
      <w:pPr>
        <w:tabs>
          <w:tab w:val="num" w:pos="720"/>
        </w:tabs>
        <w:ind w:left="720" w:hanging="360"/>
      </w:pPr>
      <w:rPr>
        <w:rFonts w:ascii="Times New Roman" w:eastAsia="Arial" w:hAnsi="Times New Roman" w:cs="Times New Roman"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2F318A3"/>
    <w:multiLevelType w:val="hybridMultilevel"/>
    <w:tmpl w:val="B14676E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432C22FB"/>
    <w:multiLevelType w:val="multilevel"/>
    <w:tmpl w:val="43C2E4E6"/>
    <w:lvl w:ilvl="0">
      <w:start w:val="1"/>
      <w:numFmt w:val="decimal"/>
      <w:lvlText w:val="%1)"/>
      <w:lvlJc w:val="left"/>
      <w:pPr>
        <w:tabs>
          <w:tab w:val="num" w:pos="-720"/>
        </w:tabs>
        <w:ind w:left="360" w:hanging="360"/>
      </w:pPr>
      <w:rPr>
        <w:rFonts w:ascii="Arial" w:hAnsi="Arial" w:cs="Arial" w:hint="default"/>
      </w:rPr>
    </w:lvl>
    <w:lvl w:ilvl="1">
      <w:start w:val="1"/>
      <w:numFmt w:val="lowerLetter"/>
      <w:lvlText w:val="%2."/>
      <w:lvlJc w:val="left"/>
      <w:pPr>
        <w:tabs>
          <w:tab w:val="num" w:pos="-720"/>
        </w:tabs>
        <w:ind w:left="1080" w:hanging="360"/>
      </w:pPr>
      <w:rPr>
        <w:rFonts w:hint="default"/>
      </w:rPr>
    </w:lvl>
    <w:lvl w:ilvl="2">
      <w:start w:val="1"/>
      <w:numFmt w:val="lowerRoman"/>
      <w:lvlText w:val="%3."/>
      <w:lvlJc w:val="right"/>
      <w:pPr>
        <w:tabs>
          <w:tab w:val="num" w:pos="-720"/>
        </w:tabs>
        <w:ind w:left="1800" w:hanging="180"/>
      </w:pPr>
      <w:rPr>
        <w:rFonts w:hint="default"/>
      </w:rPr>
    </w:lvl>
    <w:lvl w:ilvl="3">
      <w:start w:val="1"/>
      <w:numFmt w:val="decimal"/>
      <w:lvlText w:val="%4."/>
      <w:lvlJc w:val="left"/>
      <w:pPr>
        <w:tabs>
          <w:tab w:val="num" w:pos="-720"/>
        </w:tabs>
        <w:ind w:left="2520" w:hanging="360"/>
      </w:pPr>
      <w:rPr>
        <w:rFonts w:hint="default"/>
      </w:rPr>
    </w:lvl>
    <w:lvl w:ilvl="4">
      <w:start w:val="1"/>
      <w:numFmt w:val="lowerLetter"/>
      <w:lvlText w:val="%5."/>
      <w:lvlJc w:val="left"/>
      <w:pPr>
        <w:tabs>
          <w:tab w:val="num" w:pos="-720"/>
        </w:tabs>
        <w:ind w:left="3240" w:hanging="360"/>
      </w:pPr>
      <w:rPr>
        <w:rFonts w:hint="default"/>
      </w:rPr>
    </w:lvl>
    <w:lvl w:ilvl="5">
      <w:start w:val="1"/>
      <w:numFmt w:val="lowerRoman"/>
      <w:lvlText w:val="%6."/>
      <w:lvlJc w:val="right"/>
      <w:pPr>
        <w:tabs>
          <w:tab w:val="num" w:pos="-720"/>
        </w:tabs>
        <w:ind w:left="3960" w:hanging="180"/>
      </w:pPr>
      <w:rPr>
        <w:rFonts w:hint="default"/>
      </w:rPr>
    </w:lvl>
    <w:lvl w:ilvl="6">
      <w:start w:val="5"/>
      <w:numFmt w:val="decimal"/>
      <w:lvlText w:val="%7."/>
      <w:lvlJc w:val="left"/>
      <w:pPr>
        <w:tabs>
          <w:tab w:val="num" w:pos="-720"/>
        </w:tabs>
        <w:ind w:left="4680" w:hanging="360"/>
      </w:pPr>
      <w:rPr>
        <w:rFonts w:ascii="Times New Roman" w:hAnsi="Times New Roman" w:cs="Times New Roman" w:hint="default"/>
      </w:rPr>
    </w:lvl>
    <w:lvl w:ilvl="7">
      <w:start w:val="1"/>
      <w:numFmt w:val="lowerLetter"/>
      <w:lvlText w:val="%8."/>
      <w:lvlJc w:val="left"/>
      <w:pPr>
        <w:tabs>
          <w:tab w:val="num" w:pos="-720"/>
        </w:tabs>
        <w:ind w:left="5400" w:hanging="360"/>
      </w:pPr>
      <w:rPr>
        <w:rFonts w:hint="default"/>
      </w:rPr>
    </w:lvl>
    <w:lvl w:ilvl="8">
      <w:start w:val="1"/>
      <w:numFmt w:val="lowerRoman"/>
      <w:lvlText w:val="%9."/>
      <w:lvlJc w:val="right"/>
      <w:pPr>
        <w:tabs>
          <w:tab w:val="num" w:pos="-720"/>
        </w:tabs>
        <w:ind w:left="6120" w:hanging="180"/>
      </w:pPr>
      <w:rPr>
        <w:rFonts w:hint="default"/>
      </w:rPr>
    </w:lvl>
  </w:abstractNum>
  <w:abstractNum w:abstractNumId="85" w15:restartNumberingAfterBreak="0">
    <w:nsid w:val="47C74DFB"/>
    <w:multiLevelType w:val="hybridMultilevel"/>
    <w:tmpl w:val="B7608082"/>
    <w:name w:val="WW8Num44232"/>
    <w:lvl w:ilvl="0" w:tplc="F0F0D9EA">
      <w:start w:val="3"/>
      <w:numFmt w:val="decimal"/>
      <w:lvlText w:val="%1."/>
      <w:lvlJc w:val="left"/>
      <w:pPr>
        <w:ind w:left="0" w:firstLine="0"/>
      </w:pPr>
      <w:rPr>
        <w:rFonts w:ascii="Times New Roman" w:eastAsia="Arial" w:hAnsi="Times New Roman"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4A253C04"/>
    <w:multiLevelType w:val="hybridMultilevel"/>
    <w:tmpl w:val="6B341748"/>
    <w:name w:val="WW8Num4423"/>
    <w:lvl w:ilvl="0" w:tplc="D332AF54">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7FA55B3"/>
    <w:multiLevelType w:val="hybridMultilevel"/>
    <w:tmpl w:val="17D23180"/>
    <w:name w:val="WW8Num542"/>
    <w:lvl w:ilvl="0" w:tplc="3F0C20CC">
      <w:start w:val="5"/>
      <w:numFmt w:val="decimal"/>
      <w:lvlText w:val="%1."/>
      <w:lvlJc w:val="left"/>
      <w:pPr>
        <w:tabs>
          <w:tab w:val="num" w:pos="360"/>
        </w:tabs>
        <w:ind w:left="360" w:hanging="360"/>
      </w:pPr>
      <w:rPr>
        <w:rFonts w:ascii="Times New Roman" w:eastAsia="Arial"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C2F4712"/>
    <w:multiLevelType w:val="hybridMultilevel"/>
    <w:tmpl w:val="7A5C8FC4"/>
    <w:lvl w:ilvl="0" w:tplc="E94468A6">
      <w:start w:val="1"/>
      <w:numFmt w:val="decimal"/>
      <w:lvlText w:val="%1."/>
      <w:lvlJc w:val="left"/>
      <w:pPr>
        <w:ind w:left="720" w:hanging="360"/>
      </w:pPr>
      <w:rPr>
        <w:rFonts w:ascii="Arial" w:eastAsia="Times New Roman" w:hAnsi="Arial" w:cs="Arial" w:hint="default"/>
      </w:rPr>
    </w:lvl>
    <w:lvl w:ilvl="1" w:tplc="EDAED1C0">
      <w:start w:val="10"/>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DE43F86"/>
    <w:multiLevelType w:val="hybridMultilevel"/>
    <w:tmpl w:val="639AA27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606B367F"/>
    <w:multiLevelType w:val="hybridMultilevel"/>
    <w:tmpl w:val="3AF06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5040E83"/>
    <w:multiLevelType w:val="hybridMultilevel"/>
    <w:tmpl w:val="F966650E"/>
    <w:lvl w:ilvl="0" w:tplc="2E3281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ACD065E"/>
    <w:multiLevelType w:val="hybridMultilevel"/>
    <w:tmpl w:val="0EB24284"/>
    <w:styleLink w:val="Zaimportowanystyl1"/>
    <w:lvl w:ilvl="0" w:tplc="2BC2F54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CAEDE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E05EC2">
      <w:start w:val="1"/>
      <w:numFmt w:val="lowerRoman"/>
      <w:lvlText w:val="%3."/>
      <w:lvlJc w:val="left"/>
      <w:pPr>
        <w:ind w:left="216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4850C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F6B78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1E2A82">
      <w:start w:val="1"/>
      <w:numFmt w:val="lowerRoman"/>
      <w:lvlText w:val="%6."/>
      <w:lvlJc w:val="left"/>
      <w:pPr>
        <w:ind w:left="432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E6CC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5C506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BEC319A">
      <w:start w:val="1"/>
      <w:numFmt w:val="lowerRoman"/>
      <w:lvlText w:val="%9."/>
      <w:lvlJc w:val="left"/>
      <w:pPr>
        <w:ind w:left="648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6C1F297B"/>
    <w:multiLevelType w:val="hybridMultilevel"/>
    <w:tmpl w:val="1C7C303A"/>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4" w15:restartNumberingAfterBreak="0">
    <w:nsid w:val="6C9E2BE4"/>
    <w:multiLevelType w:val="multilevel"/>
    <w:tmpl w:val="1E2ABAF2"/>
    <w:lvl w:ilvl="0">
      <w:start w:val="5"/>
      <w:numFmt w:val="lowerLetter"/>
      <w:lvlText w:val="%1)"/>
      <w:lvlJc w:val="left"/>
      <w:pPr>
        <w:tabs>
          <w:tab w:val="num" w:pos="1800"/>
        </w:tabs>
        <w:ind w:left="1800" w:hanging="360"/>
      </w:pPr>
      <w:rPr>
        <w:rFonts w:ascii="Arial" w:hAnsi="Arial" w:cs="Arial" w:hint="default"/>
      </w:rPr>
    </w:lvl>
    <w:lvl w:ilvl="1">
      <w:start w:val="1"/>
      <w:numFmt w:val="bullet"/>
      <w:lvlText w:val=""/>
      <w:lvlJc w:val="left"/>
      <w:pPr>
        <w:tabs>
          <w:tab w:val="num" w:pos="2160"/>
        </w:tabs>
        <w:ind w:left="2160" w:hanging="360"/>
      </w:pPr>
      <w:rPr>
        <w:rFonts w:ascii="Wingdings" w:hAnsi="Wingdings" w:cs="Wingdings" w:hint="default"/>
      </w:rPr>
    </w:lvl>
    <w:lvl w:ilvl="2">
      <w:start w:val="1"/>
      <w:numFmt w:val="decimal"/>
      <w:lvlText w:val="%3)"/>
      <w:lvlJc w:val="left"/>
      <w:pPr>
        <w:tabs>
          <w:tab w:val="num" w:pos="0"/>
        </w:tabs>
        <w:ind w:left="3060" w:hanging="360"/>
      </w:pPr>
      <w:rPr>
        <w:rFonts w:hint="default"/>
      </w:r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5" w15:restartNumberingAfterBreak="0">
    <w:nsid w:val="725338A3"/>
    <w:multiLevelType w:val="hybridMultilevel"/>
    <w:tmpl w:val="DC3A31DE"/>
    <w:name w:val="WW8Num4422"/>
    <w:lvl w:ilvl="0" w:tplc="04150019">
      <w:start w:val="1"/>
      <w:numFmt w:val="decimal"/>
      <w:lvlText w:val="%1."/>
      <w:lvlJc w:val="left"/>
      <w:pPr>
        <w:ind w:left="720" w:hanging="360"/>
      </w:pPr>
      <w:rPr>
        <w:rFonts w:cs="Times New Roman"/>
      </w:rPr>
    </w:lvl>
    <w:lvl w:ilvl="1" w:tplc="709C9F5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B77A40B6">
      <w:start w:val="4"/>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5DC57A6"/>
    <w:multiLevelType w:val="hybridMultilevel"/>
    <w:tmpl w:val="6EAC534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FA40CAC"/>
    <w:multiLevelType w:val="multilevel"/>
    <w:tmpl w:val="AACAB02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ascii="Times New Roman" w:eastAsia="Arial" w:hAnsi="Times New Roman" w:cs="Times New Roman"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num>
  <w:num w:numId="2">
    <w:abstractNumId w:val="4"/>
  </w:num>
  <w:num w:numId="3">
    <w:abstractNumId w:val="5"/>
  </w:num>
  <w:num w:numId="4">
    <w:abstractNumId w:val="15"/>
  </w:num>
  <w:num w:numId="5">
    <w:abstractNumId w:val="17"/>
  </w:num>
  <w:num w:numId="6">
    <w:abstractNumId w:val="20"/>
  </w:num>
  <w:num w:numId="7">
    <w:abstractNumId w:val="28"/>
  </w:num>
  <w:num w:numId="8">
    <w:abstractNumId w:val="31"/>
  </w:num>
  <w:num w:numId="9">
    <w:abstractNumId w:val="34"/>
  </w:num>
  <w:num w:numId="10">
    <w:abstractNumId w:val="41"/>
  </w:num>
  <w:num w:numId="11">
    <w:abstractNumId w:val="42"/>
  </w:num>
  <w:num w:numId="12">
    <w:abstractNumId w:val="43"/>
  </w:num>
  <w:num w:numId="13">
    <w:abstractNumId w:val="45"/>
  </w:num>
  <w:num w:numId="14">
    <w:abstractNumId w:val="53"/>
  </w:num>
  <w:num w:numId="15">
    <w:abstractNumId w:val="58"/>
  </w:num>
  <w:num w:numId="16">
    <w:abstractNumId w:val="81"/>
  </w:num>
  <w:num w:numId="17">
    <w:abstractNumId w:val="78"/>
  </w:num>
  <w:num w:numId="18">
    <w:abstractNumId w:val="64"/>
  </w:num>
  <w:num w:numId="19">
    <w:abstractNumId w:val="61"/>
  </w:num>
  <w:num w:numId="20">
    <w:abstractNumId w:val="60"/>
  </w:num>
  <w:num w:numId="21">
    <w:abstractNumId w:val="67"/>
  </w:num>
  <w:num w:numId="22">
    <w:abstractNumId w:val="69"/>
  </w:num>
  <w:num w:numId="23">
    <w:abstractNumId w:val="82"/>
  </w:num>
  <w:num w:numId="24">
    <w:abstractNumId w:val="65"/>
  </w:num>
  <w:num w:numId="25">
    <w:abstractNumId w:val="68"/>
  </w:num>
  <w:num w:numId="26">
    <w:abstractNumId w:val="83"/>
  </w:num>
  <w:num w:numId="27">
    <w:abstractNumId w:val="30"/>
  </w:num>
  <w:num w:numId="28">
    <w:abstractNumId w:val="93"/>
  </w:num>
  <w:num w:numId="29">
    <w:abstractNumId w:val="66"/>
  </w:num>
  <w:num w:numId="30">
    <w:abstractNumId w:val="85"/>
  </w:num>
  <w:num w:numId="31">
    <w:abstractNumId w:val="84"/>
  </w:num>
  <w:num w:numId="32">
    <w:abstractNumId w:val="90"/>
  </w:num>
  <w:num w:numId="33">
    <w:abstractNumId w:val="89"/>
  </w:num>
  <w:num w:numId="34">
    <w:abstractNumId w:val="73"/>
  </w:num>
  <w:num w:numId="35">
    <w:abstractNumId w:val="97"/>
  </w:num>
  <w:num w:numId="36">
    <w:abstractNumId w:val="75"/>
  </w:num>
  <w:num w:numId="37">
    <w:abstractNumId w:val="70"/>
  </w:num>
  <w:num w:numId="38">
    <w:abstractNumId w:val="74"/>
  </w:num>
  <w:num w:numId="39">
    <w:abstractNumId w:val="94"/>
  </w:num>
  <w:num w:numId="40">
    <w:abstractNumId w:val="72"/>
  </w:num>
  <w:num w:numId="41">
    <w:abstractNumId w:val="92"/>
  </w:num>
  <w:num w:numId="42">
    <w:abstractNumId w:val="77"/>
    <w:lvlOverride w:ilvl="0">
      <w:lvl w:ilvl="0" w:tplc="D6CC0466">
        <w:numFmt w:val="decimal"/>
        <w:lvlText w:val=""/>
        <w:lvlJc w:val="left"/>
      </w:lvl>
    </w:lvlOverride>
    <w:lvlOverride w:ilvl="1">
      <w:lvl w:ilvl="1" w:tplc="3A54F580">
        <w:start w:val="1"/>
        <w:numFmt w:val="lowerLetter"/>
        <w:lvlText w:val="%2."/>
        <w:lvlJc w:val="left"/>
        <w:pPr>
          <w:ind w:left="1353" w:hanging="360"/>
        </w:pPr>
        <w:rPr>
          <w:rFonts w:hAnsi="Arial Unicode MS"/>
          <w:i w:val="0"/>
          <w:caps w:val="0"/>
          <w:smallCaps w:val="0"/>
          <w:strike w:val="0"/>
          <w:dstrike w:val="0"/>
          <w:outline w:val="0"/>
          <w:emboss w:val="0"/>
          <w:imprint w:val="0"/>
          <w:color w:val="auto"/>
          <w:spacing w:val="0"/>
          <w:w w:val="100"/>
          <w:kern w:val="0"/>
          <w:position w:val="0"/>
          <w:highlight w:val="none"/>
          <w:vertAlign w:val="baseline"/>
        </w:rPr>
      </w:lvl>
    </w:lvlOverride>
  </w:num>
  <w:num w:numId="43">
    <w:abstractNumId w:val="88"/>
  </w:num>
  <w:num w:numId="44">
    <w:abstractNumId w:val="79"/>
  </w:num>
  <w:num w:numId="45">
    <w:abstractNumId w:val="91"/>
  </w:num>
  <w:num w:numId="46">
    <w:abstractNumId w:val="57"/>
  </w:num>
  <w:num w:numId="47">
    <w:abstractNumId w:val="63"/>
  </w:num>
  <w:num w:numId="48">
    <w:abstractNumId w:val="96"/>
  </w:num>
  <w:num w:numId="49">
    <w:abstractNumId w:val="62"/>
  </w:num>
  <w:num w:numId="50">
    <w:abstractNumId w:val="71"/>
  </w:num>
  <w:num w:numId="51">
    <w:abstractNumId w:val="88"/>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1"/>
    <w:lvlOverride w:ilvl="0"/>
    <w:lvlOverride w:ilvl="1"/>
    <w:lvlOverride w:ilvl="2"/>
    <w:lvlOverride w:ilvl="3"/>
    <w:lvlOverride w:ilvl="4"/>
    <w:lvlOverride w:ilvl="5"/>
    <w:lvlOverride w:ilvl="6"/>
    <w:lvlOverride w:ilvl="7"/>
    <w:lvlOverride w:ilvl="8"/>
  </w:num>
  <w:num w:numId="5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3"/>
    <w:lvlOverride w:ilvl="0"/>
    <w:lvlOverride w:ilvl="1"/>
    <w:lvlOverride w:ilvl="2"/>
    <w:lvlOverride w:ilvl="3"/>
    <w:lvlOverride w:ilvl="4"/>
    <w:lvlOverride w:ilvl="5"/>
    <w:lvlOverride w:ilvl="6"/>
    <w:lvlOverride w:ilvl="7"/>
    <w:lvlOverride w:ilvl="8"/>
  </w:num>
  <w:num w:numId="5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7"/>
    <w:lvlOverride w:ilvl="0">
      <w:lvl w:ilvl="0" w:tplc="D6CC0466">
        <w:start w:val="1"/>
        <w:numFmt w:val="decimal"/>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3A54F580">
        <w:start w:val="1"/>
        <w:numFmt w:val="decimal"/>
        <w:lvlText w:val="%2."/>
        <w:lvlJc w:val="left"/>
        <w:pPr>
          <w:ind w:left="1353" w:hanging="360"/>
        </w:pPr>
        <w:rPr>
          <w:rFonts w:hAnsi="Arial Unicode MS"/>
          <w:i w:val="0"/>
          <w:caps w:val="0"/>
          <w:smallCaps w:val="0"/>
          <w:strike w:val="0"/>
          <w:dstrike w:val="0"/>
          <w:outline w:val="0"/>
          <w:shadow w:val="0"/>
          <w:emboss w:val="0"/>
          <w:imprint w:val="0"/>
          <w:color w:val="auto"/>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5F6"/>
    <w:rsid w:val="00001CF4"/>
    <w:rsid w:val="0001203F"/>
    <w:rsid w:val="00024089"/>
    <w:rsid w:val="000319CF"/>
    <w:rsid w:val="0004428E"/>
    <w:rsid w:val="000451E3"/>
    <w:rsid w:val="0005125C"/>
    <w:rsid w:val="00055693"/>
    <w:rsid w:val="000558A2"/>
    <w:rsid w:val="000558F7"/>
    <w:rsid w:val="0006074A"/>
    <w:rsid w:val="00061C13"/>
    <w:rsid w:val="00070045"/>
    <w:rsid w:val="00082AD8"/>
    <w:rsid w:val="000875F2"/>
    <w:rsid w:val="0009132E"/>
    <w:rsid w:val="00095DF5"/>
    <w:rsid w:val="000A0DFB"/>
    <w:rsid w:val="000A5D26"/>
    <w:rsid w:val="000A6C54"/>
    <w:rsid w:val="000C3F2F"/>
    <w:rsid w:val="000D7D41"/>
    <w:rsid w:val="000E16C5"/>
    <w:rsid w:val="000E3695"/>
    <w:rsid w:val="000F0F87"/>
    <w:rsid w:val="000F795D"/>
    <w:rsid w:val="001030B2"/>
    <w:rsid w:val="00103218"/>
    <w:rsid w:val="00110372"/>
    <w:rsid w:val="00122E3D"/>
    <w:rsid w:val="00127137"/>
    <w:rsid w:val="00145B28"/>
    <w:rsid w:val="00147CF0"/>
    <w:rsid w:val="001515C4"/>
    <w:rsid w:val="00162403"/>
    <w:rsid w:val="0018424C"/>
    <w:rsid w:val="00192B5F"/>
    <w:rsid w:val="001A5D5E"/>
    <w:rsid w:val="001B132C"/>
    <w:rsid w:val="001C18F3"/>
    <w:rsid w:val="001C2552"/>
    <w:rsid w:val="001C3361"/>
    <w:rsid w:val="001C45F6"/>
    <w:rsid w:val="001C53C9"/>
    <w:rsid w:val="001D4E6F"/>
    <w:rsid w:val="001E587F"/>
    <w:rsid w:val="001F5EA4"/>
    <w:rsid w:val="0020476A"/>
    <w:rsid w:val="002077AE"/>
    <w:rsid w:val="00210186"/>
    <w:rsid w:val="00210BAD"/>
    <w:rsid w:val="002130A0"/>
    <w:rsid w:val="00214368"/>
    <w:rsid w:val="00215065"/>
    <w:rsid w:val="002260EA"/>
    <w:rsid w:val="0022660D"/>
    <w:rsid w:val="00244D53"/>
    <w:rsid w:val="00247D4A"/>
    <w:rsid w:val="00254284"/>
    <w:rsid w:val="00286FD3"/>
    <w:rsid w:val="00292DA4"/>
    <w:rsid w:val="00293FCD"/>
    <w:rsid w:val="00297663"/>
    <w:rsid w:val="002A44D5"/>
    <w:rsid w:val="002A5D24"/>
    <w:rsid w:val="002B0FF8"/>
    <w:rsid w:val="002B63E8"/>
    <w:rsid w:val="002B68A6"/>
    <w:rsid w:val="002C1D91"/>
    <w:rsid w:val="002D7231"/>
    <w:rsid w:val="002F46FD"/>
    <w:rsid w:val="00300274"/>
    <w:rsid w:val="00301ABA"/>
    <w:rsid w:val="00311ACE"/>
    <w:rsid w:val="00312B09"/>
    <w:rsid w:val="0032041B"/>
    <w:rsid w:val="00326794"/>
    <w:rsid w:val="00337640"/>
    <w:rsid w:val="00342BF3"/>
    <w:rsid w:val="003435DC"/>
    <w:rsid w:val="00346D17"/>
    <w:rsid w:val="00346DE4"/>
    <w:rsid w:val="0035143D"/>
    <w:rsid w:val="00353BEB"/>
    <w:rsid w:val="00354F5C"/>
    <w:rsid w:val="00364870"/>
    <w:rsid w:val="00372297"/>
    <w:rsid w:val="00376856"/>
    <w:rsid w:val="00382D3E"/>
    <w:rsid w:val="003A3111"/>
    <w:rsid w:val="003A5420"/>
    <w:rsid w:val="003B4D9F"/>
    <w:rsid w:val="003E2485"/>
    <w:rsid w:val="003E3CEC"/>
    <w:rsid w:val="003F0E80"/>
    <w:rsid w:val="003F31AD"/>
    <w:rsid w:val="00404FF7"/>
    <w:rsid w:val="0041016B"/>
    <w:rsid w:val="00416957"/>
    <w:rsid w:val="004365B0"/>
    <w:rsid w:val="00436B71"/>
    <w:rsid w:val="004401C9"/>
    <w:rsid w:val="00441AE0"/>
    <w:rsid w:val="004457C1"/>
    <w:rsid w:val="00453295"/>
    <w:rsid w:val="0046077A"/>
    <w:rsid w:val="004625A2"/>
    <w:rsid w:val="004631F2"/>
    <w:rsid w:val="00470793"/>
    <w:rsid w:val="00474E00"/>
    <w:rsid w:val="004802C4"/>
    <w:rsid w:val="00491C55"/>
    <w:rsid w:val="00493DC8"/>
    <w:rsid w:val="00495051"/>
    <w:rsid w:val="004963D9"/>
    <w:rsid w:val="004A2E27"/>
    <w:rsid w:val="004A4D37"/>
    <w:rsid w:val="004B5493"/>
    <w:rsid w:val="004C4E65"/>
    <w:rsid w:val="004C77F0"/>
    <w:rsid w:val="004E5F60"/>
    <w:rsid w:val="00505ED9"/>
    <w:rsid w:val="00507219"/>
    <w:rsid w:val="0051217F"/>
    <w:rsid w:val="00517152"/>
    <w:rsid w:val="00523F1D"/>
    <w:rsid w:val="00536B21"/>
    <w:rsid w:val="00542907"/>
    <w:rsid w:val="005502F3"/>
    <w:rsid w:val="00556635"/>
    <w:rsid w:val="005600E4"/>
    <w:rsid w:val="00561626"/>
    <w:rsid w:val="00561F53"/>
    <w:rsid w:val="005668DD"/>
    <w:rsid w:val="0057649C"/>
    <w:rsid w:val="00585CB3"/>
    <w:rsid w:val="005864AE"/>
    <w:rsid w:val="005864E2"/>
    <w:rsid w:val="00591CCB"/>
    <w:rsid w:val="005A51D7"/>
    <w:rsid w:val="005B436A"/>
    <w:rsid w:val="005B49D6"/>
    <w:rsid w:val="005B6F61"/>
    <w:rsid w:val="005C0F21"/>
    <w:rsid w:val="005C3F86"/>
    <w:rsid w:val="005D17A1"/>
    <w:rsid w:val="005D314D"/>
    <w:rsid w:val="005D39E4"/>
    <w:rsid w:val="005E1EC1"/>
    <w:rsid w:val="005E284A"/>
    <w:rsid w:val="005E305D"/>
    <w:rsid w:val="005E327F"/>
    <w:rsid w:val="005E67BA"/>
    <w:rsid w:val="005F74BC"/>
    <w:rsid w:val="00601F8E"/>
    <w:rsid w:val="0060648B"/>
    <w:rsid w:val="00610CA5"/>
    <w:rsid w:val="00610D70"/>
    <w:rsid w:val="0061551A"/>
    <w:rsid w:val="00617849"/>
    <w:rsid w:val="00623955"/>
    <w:rsid w:val="00631CA2"/>
    <w:rsid w:val="00632E9D"/>
    <w:rsid w:val="00650C5D"/>
    <w:rsid w:val="00653868"/>
    <w:rsid w:val="00653E54"/>
    <w:rsid w:val="00660268"/>
    <w:rsid w:val="006656E7"/>
    <w:rsid w:val="006701A1"/>
    <w:rsid w:val="00683C24"/>
    <w:rsid w:val="00684A6A"/>
    <w:rsid w:val="0068517C"/>
    <w:rsid w:val="00691569"/>
    <w:rsid w:val="00697DA4"/>
    <w:rsid w:val="006A05D1"/>
    <w:rsid w:val="006A3D90"/>
    <w:rsid w:val="006B045D"/>
    <w:rsid w:val="006B0D3B"/>
    <w:rsid w:val="006B54C3"/>
    <w:rsid w:val="006B5E6A"/>
    <w:rsid w:val="006B7368"/>
    <w:rsid w:val="006C181F"/>
    <w:rsid w:val="006C5863"/>
    <w:rsid w:val="006D0E45"/>
    <w:rsid w:val="006D5517"/>
    <w:rsid w:val="006D6B29"/>
    <w:rsid w:val="006E6E31"/>
    <w:rsid w:val="006F1249"/>
    <w:rsid w:val="00701017"/>
    <w:rsid w:val="00706613"/>
    <w:rsid w:val="00706C86"/>
    <w:rsid w:val="007073F3"/>
    <w:rsid w:val="0071213F"/>
    <w:rsid w:val="0071654A"/>
    <w:rsid w:val="00745A69"/>
    <w:rsid w:val="0075119A"/>
    <w:rsid w:val="0075494A"/>
    <w:rsid w:val="00754989"/>
    <w:rsid w:val="00772B8A"/>
    <w:rsid w:val="00781F4E"/>
    <w:rsid w:val="00795423"/>
    <w:rsid w:val="007A29BA"/>
    <w:rsid w:val="007B4CE4"/>
    <w:rsid w:val="007C480D"/>
    <w:rsid w:val="007E1AF1"/>
    <w:rsid w:val="007E4CEC"/>
    <w:rsid w:val="007F060B"/>
    <w:rsid w:val="007F2A46"/>
    <w:rsid w:val="00802B16"/>
    <w:rsid w:val="00810E72"/>
    <w:rsid w:val="008203C2"/>
    <w:rsid w:val="00824426"/>
    <w:rsid w:val="008255D5"/>
    <w:rsid w:val="00826D8D"/>
    <w:rsid w:val="0082725E"/>
    <w:rsid w:val="00831C5B"/>
    <w:rsid w:val="00833CE8"/>
    <w:rsid w:val="00842CA1"/>
    <w:rsid w:val="0086272C"/>
    <w:rsid w:val="00864FD7"/>
    <w:rsid w:val="00877786"/>
    <w:rsid w:val="00892770"/>
    <w:rsid w:val="008A2ED4"/>
    <w:rsid w:val="008A31B7"/>
    <w:rsid w:val="008A3C32"/>
    <w:rsid w:val="008B2A2E"/>
    <w:rsid w:val="008B5A8F"/>
    <w:rsid w:val="008C4F0B"/>
    <w:rsid w:val="008C5EFD"/>
    <w:rsid w:val="008C64DB"/>
    <w:rsid w:val="008D095D"/>
    <w:rsid w:val="008D43A5"/>
    <w:rsid w:val="008D4EDF"/>
    <w:rsid w:val="008D5B53"/>
    <w:rsid w:val="008E07A8"/>
    <w:rsid w:val="008E7F7A"/>
    <w:rsid w:val="008F361A"/>
    <w:rsid w:val="0090312B"/>
    <w:rsid w:val="00911BAD"/>
    <w:rsid w:val="00915275"/>
    <w:rsid w:val="009251A3"/>
    <w:rsid w:val="0093309B"/>
    <w:rsid w:val="00936A69"/>
    <w:rsid w:val="0093787D"/>
    <w:rsid w:val="009553BF"/>
    <w:rsid w:val="00955FC1"/>
    <w:rsid w:val="00956087"/>
    <w:rsid w:val="009619C9"/>
    <w:rsid w:val="0097200C"/>
    <w:rsid w:val="0098171F"/>
    <w:rsid w:val="00984A90"/>
    <w:rsid w:val="00990D63"/>
    <w:rsid w:val="009A0EDE"/>
    <w:rsid w:val="009A1803"/>
    <w:rsid w:val="009A31DF"/>
    <w:rsid w:val="009B1EFD"/>
    <w:rsid w:val="009C610C"/>
    <w:rsid w:val="009D2064"/>
    <w:rsid w:val="009D34F4"/>
    <w:rsid w:val="009D4619"/>
    <w:rsid w:val="00A02AE5"/>
    <w:rsid w:val="00A17755"/>
    <w:rsid w:val="00A264F7"/>
    <w:rsid w:val="00A3528C"/>
    <w:rsid w:val="00A43407"/>
    <w:rsid w:val="00A46330"/>
    <w:rsid w:val="00A47FC3"/>
    <w:rsid w:val="00A51B88"/>
    <w:rsid w:val="00A65656"/>
    <w:rsid w:val="00A84133"/>
    <w:rsid w:val="00A90602"/>
    <w:rsid w:val="00A91F07"/>
    <w:rsid w:val="00A92E56"/>
    <w:rsid w:val="00AA4E06"/>
    <w:rsid w:val="00AA52BF"/>
    <w:rsid w:val="00AA5889"/>
    <w:rsid w:val="00AB160A"/>
    <w:rsid w:val="00AB1E01"/>
    <w:rsid w:val="00AC0C76"/>
    <w:rsid w:val="00AC17B9"/>
    <w:rsid w:val="00AC7FE6"/>
    <w:rsid w:val="00AD2B9F"/>
    <w:rsid w:val="00AE1E2E"/>
    <w:rsid w:val="00AE34E9"/>
    <w:rsid w:val="00AE423A"/>
    <w:rsid w:val="00AE61FE"/>
    <w:rsid w:val="00AE6CF5"/>
    <w:rsid w:val="00AF1DCC"/>
    <w:rsid w:val="00AF6104"/>
    <w:rsid w:val="00AF7299"/>
    <w:rsid w:val="00B0597F"/>
    <w:rsid w:val="00B1213F"/>
    <w:rsid w:val="00B16DAA"/>
    <w:rsid w:val="00B177FF"/>
    <w:rsid w:val="00B21950"/>
    <w:rsid w:val="00B236E0"/>
    <w:rsid w:val="00B43FA5"/>
    <w:rsid w:val="00B46178"/>
    <w:rsid w:val="00B562AD"/>
    <w:rsid w:val="00B62F4A"/>
    <w:rsid w:val="00B70FFB"/>
    <w:rsid w:val="00B8033B"/>
    <w:rsid w:val="00B948F2"/>
    <w:rsid w:val="00B95B0D"/>
    <w:rsid w:val="00B9719D"/>
    <w:rsid w:val="00BB2E5B"/>
    <w:rsid w:val="00BB4068"/>
    <w:rsid w:val="00BB764A"/>
    <w:rsid w:val="00BC04AF"/>
    <w:rsid w:val="00BC21ED"/>
    <w:rsid w:val="00BC3B40"/>
    <w:rsid w:val="00BD400E"/>
    <w:rsid w:val="00BD72F7"/>
    <w:rsid w:val="00BD77A9"/>
    <w:rsid w:val="00BE23D2"/>
    <w:rsid w:val="00BE64C2"/>
    <w:rsid w:val="00BF6D1A"/>
    <w:rsid w:val="00C02791"/>
    <w:rsid w:val="00C052AE"/>
    <w:rsid w:val="00C117A3"/>
    <w:rsid w:val="00C15FBF"/>
    <w:rsid w:val="00C41EF9"/>
    <w:rsid w:val="00C4533E"/>
    <w:rsid w:val="00C47E64"/>
    <w:rsid w:val="00C5209D"/>
    <w:rsid w:val="00C733D2"/>
    <w:rsid w:val="00C74F95"/>
    <w:rsid w:val="00C853BA"/>
    <w:rsid w:val="00C87656"/>
    <w:rsid w:val="00C87FE7"/>
    <w:rsid w:val="00C90E88"/>
    <w:rsid w:val="00C9273A"/>
    <w:rsid w:val="00CA23C9"/>
    <w:rsid w:val="00CA5BDE"/>
    <w:rsid w:val="00CA5C73"/>
    <w:rsid w:val="00CA705F"/>
    <w:rsid w:val="00CB1F23"/>
    <w:rsid w:val="00CB670B"/>
    <w:rsid w:val="00CC2F6B"/>
    <w:rsid w:val="00CC6207"/>
    <w:rsid w:val="00CC6A71"/>
    <w:rsid w:val="00CD2B10"/>
    <w:rsid w:val="00CD6A60"/>
    <w:rsid w:val="00CE29BD"/>
    <w:rsid w:val="00CE32EF"/>
    <w:rsid w:val="00D00A2D"/>
    <w:rsid w:val="00D03F9E"/>
    <w:rsid w:val="00D13F10"/>
    <w:rsid w:val="00D202E3"/>
    <w:rsid w:val="00D22D7C"/>
    <w:rsid w:val="00D43703"/>
    <w:rsid w:val="00D47ECA"/>
    <w:rsid w:val="00D5391F"/>
    <w:rsid w:val="00D611F6"/>
    <w:rsid w:val="00D640DE"/>
    <w:rsid w:val="00D75345"/>
    <w:rsid w:val="00D802FA"/>
    <w:rsid w:val="00D82CCA"/>
    <w:rsid w:val="00D841EA"/>
    <w:rsid w:val="00D84212"/>
    <w:rsid w:val="00DA53C4"/>
    <w:rsid w:val="00DA6EB9"/>
    <w:rsid w:val="00DB29F0"/>
    <w:rsid w:val="00DB3277"/>
    <w:rsid w:val="00DB53DE"/>
    <w:rsid w:val="00DC497A"/>
    <w:rsid w:val="00DC55A2"/>
    <w:rsid w:val="00DD30DE"/>
    <w:rsid w:val="00DD3D16"/>
    <w:rsid w:val="00DD5A9E"/>
    <w:rsid w:val="00DD6B35"/>
    <w:rsid w:val="00DE4559"/>
    <w:rsid w:val="00DE48E1"/>
    <w:rsid w:val="00DE5A37"/>
    <w:rsid w:val="00DF05DB"/>
    <w:rsid w:val="00DF0D49"/>
    <w:rsid w:val="00E041C4"/>
    <w:rsid w:val="00E25629"/>
    <w:rsid w:val="00E3586D"/>
    <w:rsid w:val="00E37239"/>
    <w:rsid w:val="00E374EE"/>
    <w:rsid w:val="00E37FA4"/>
    <w:rsid w:val="00E40581"/>
    <w:rsid w:val="00E47CE6"/>
    <w:rsid w:val="00E56440"/>
    <w:rsid w:val="00E6012C"/>
    <w:rsid w:val="00E703EC"/>
    <w:rsid w:val="00E70F9C"/>
    <w:rsid w:val="00E82823"/>
    <w:rsid w:val="00E84644"/>
    <w:rsid w:val="00E85EDC"/>
    <w:rsid w:val="00E86617"/>
    <w:rsid w:val="00E90AA2"/>
    <w:rsid w:val="00E94E28"/>
    <w:rsid w:val="00E95569"/>
    <w:rsid w:val="00E97672"/>
    <w:rsid w:val="00EA219A"/>
    <w:rsid w:val="00EA63E0"/>
    <w:rsid w:val="00EC68D2"/>
    <w:rsid w:val="00ED4C59"/>
    <w:rsid w:val="00ED501C"/>
    <w:rsid w:val="00EF34A8"/>
    <w:rsid w:val="00F06746"/>
    <w:rsid w:val="00F10806"/>
    <w:rsid w:val="00F10FB0"/>
    <w:rsid w:val="00F14841"/>
    <w:rsid w:val="00F21381"/>
    <w:rsid w:val="00F3796E"/>
    <w:rsid w:val="00F41E24"/>
    <w:rsid w:val="00F4326D"/>
    <w:rsid w:val="00F55832"/>
    <w:rsid w:val="00F63B56"/>
    <w:rsid w:val="00F64971"/>
    <w:rsid w:val="00F654C0"/>
    <w:rsid w:val="00F676E4"/>
    <w:rsid w:val="00F74C28"/>
    <w:rsid w:val="00F81475"/>
    <w:rsid w:val="00F81C14"/>
    <w:rsid w:val="00F8293A"/>
    <w:rsid w:val="00F837CA"/>
    <w:rsid w:val="00F8672A"/>
    <w:rsid w:val="00F911DB"/>
    <w:rsid w:val="00F915BF"/>
    <w:rsid w:val="00FA6E7C"/>
    <w:rsid w:val="00FB30C4"/>
    <w:rsid w:val="00FB3A21"/>
    <w:rsid w:val="00FB3AAC"/>
    <w:rsid w:val="00FB5E14"/>
    <w:rsid w:val="00FB6F1B"/>
    <w:rsid w:val="00FC50BF"/>
    <w:rsid w:val="00FC5A30"/>
    <w:rsid w:val="00FC60A5"/>
    <w:rsid w:val="00FD3F29"/>
    <w:rsid w:val="00FE04C3"/>
    <w:rsid w:val="00FE29D7"/>
    <w:rsid w:val="00FE4C6C"/>
    <w:rsid w:val="00FE5123"/>
    <w:rsid w:val="00FE52E8"/>
    <w:rsid w:val="00FE7A12"/>
    <w:rsid w:val="00FF1AD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C5DB28D"/>
  <w15:docId w15:val="{2C426E06-54B7-4436-AC71-D4AC7D6AF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795D"/>
    <w:pPr>
      <w:suppressAutoHyphens/>
      <w:overflowPunct w:val="0"/>
      <w:autoSpaceDE w:val="0"/>
      <w:textAlignment w:val="baseline"/>
    </w:pPr>
    <w:rPr>
      <w:lang w:eastAsia="zh-CN"/>
    </w:rPr>
  </w:style>
  <w:style w:type="paragraph" w:styleId="Nagwek1">
    <w:name w:val="heading 1"/>
    <w:basedOn w:val="Normalny"/>
    <w:next w:val="Normalny"/>
    <w:link w:val="Nagwek1Znak"/>
    <w:uiPriority w:val="9"/>
    <w:qFormat/>
    <w:rsid w:val="00984A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qFormat/>
    <w:rsid w:val="0075494A"/>
    <w:pPr>
      <w:keepNext/>
      <w:numPr>
        <w:ilvl w:val="2"/>
        <w:numId w:val="1"/>
      </w:numPr>
      <w:spacing w:before="240" w:after="60"/>
      <w:outlineLvl w:val="2"/>
    </w:pPr>
    <w:rPr>
      <w:rFonts w:ascii="Cambria" w:hAnsi="Cambria"/>
      <w:b/>
      <w:bCs/>
      <w:sz w:val="26"/>
      <w:szCs w:val="26"/>
    </w:rPr>
  </w:style>
  <w:style w:type="paragraph" w:styleId="Nagwek4">
    <w:name w:val="heading 4"/>
    <w:basedOn w:val="Normalny"/>
    <w:next w:val="Normalny"/>
    <w:qFormat/>
    <w:rsid w:val="0075494A"/>
    <w:pPr>
      <w:keepNext/>
      <w:widowControl w:val="0"/>
      <w:numPr>
        <w:ilvl w:val="3"/>
        <w:numId w:val="1"/>
      </w:numPr>
      <w:overflowPunct/>
      <w:autoSpaceDE/>
      <w:spacing w:before="240" w:after="60"/>
      <w:textAlignment w:val="auto"/>
      <w:outlineLvl w:val="3"/>
    </w:pPr>
    <w:rPr>
      <w:rFonts w:eastAsia="Andale Sans UI"/>
      <w:b/>
      <w:bCs/>
      <w:kern w:val="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75494A"/>
  </w:style>
  <w:style w:type="character" w:customStyle="1" w:styleId="WW8Num1z1">
    <w:name w:val="WW8Num1z1"/>
    <w:rsid w:val="0075494A"/>
  </w:style>
  <w:style w:type="character" w:customStyle="1" w:styleId="WW8Num1z2">
    <w:name w:val="WW8Num1z2"/>
    <w:rsid w:val="0075494A"/>
  </w:style>
  <w:style w:type="character" w:customStyle="1" w:styleId="WW8Num1z3">
    <w:name w:val="WW8Num1z3"/>
    <w:rsid w:val="0075494A"/>
  </w:style>
  <w:style w:type="character" w:customStyle="1" w:styleId="WW8Num1z4">
    <w:name w:val="WW8Num1z4"/>
    <w:rsid w:val="0075494A"/>
  </w:style>
  <w:style w:type="character" w:customStyle="1" w:styleId="WW8Num1z5">
    <w:name w:val="WW8Num1z5"/>
    <w:rsid w:val="0075494A"/>
  </w:style>
  <w:style w:type="character" w:customStyle="1" w:styleId="WW8Num1z6">
    <w:name w:val="WW8Num1z6"/>
    <w:rsid w:val="0075494A"/>
  </w:style>
  <w:style w:type="character" w:customStyle="1" w:styleId="WW8Num1z7">
    <w:name w:val="WW8Num1z7"/>
    <w:rsid w:val="0075494A"/>
  </w:style>
  <w:style w:type="character" w:customStyle="1" w:styleId="WW8Num1z8">
    <w:name w:val="WW8Num1z8"/>
    <w:rsid w:val="0075494A"/>
  </w:style>
  <w:style w:type="character" w:customStyle="1" w:styleId="WW8Num2z0">
    <w:name w:val="WW8Num2z0"/>
    <w:rsid w:val="0075494A"/>
    <w:rPr>
      <w:i w:val="0"/>
    </w:rPr>
  </w:style>
  <w:style w:type="character" w:customStyle="1" w:styleId="WW8Num2z1">
    <w:name w:val="WW8Num2z1"/>
    <w:rsid w:val="0075494A"/>
    <w:rPr>
      <w:rFonts w:ascii="Arial" w:hAnsi="Arial" w:cs="Arial"/>
      <w:b w:val="0"/>
      <w:i w:val="0"/>
    </w:rPr>
  </w:style>
  <w:style w:type="character" w:customStyle="1" w:styleId="WW8Num2z2">
    <w:name w:val="WW8Num2z2"/>
    <w:rsid w:val="0075494A"/>
  </w:style>
  <w:style w:type="character" w:customStyle="1" w:styleId="WW8Num2z3">
    <w:name w:val="WW8Num2z3"/>
    <w:rsid w:val="0075494A"/>
  </w:style>
  <w:style w:type="character" w:customStyle="1" w:styleId="WW8Num2z4">
    <w:name w:val="WW8Num2z4"/>
    <w:rsid w:val="0075494A"/>
  </w:style>
  <w:style w:type="character" w:customStyle="1" w:styleId="WW8Num2z5">
    <w:name w:val="WW8Num2z5"/>
    <w:rsid w:val="0075494A"/>
  </w:style>
  <w:style w:type="character" w:customStyle="1" w:styleId="WW8Num2z6">
    <w:name w:val="WW8Num2z6"/>
    <w:rsid w:val="0075494A"/>
  </w:style>
  <w:style w:type="character" w:customStyle="1" w:styleId="WW8Num2z7">
    <w:name w:val="WW8Num2z7"/>
    <w:rsid w:val="0075494A"/>
  </w:style>
  <w:style w:type="character" w:customStyle="1" w:styleId="WW8Num2z8">
    <w:name w:val="WW8Num2z8"/>
    <w:rsid w:val="0075494A"/>
  </w:style>
  <w:style w:type="character" w:customStyle="1" w:styleId="WW8Num3z0">
    <w:name w:val="WW8Num3z0"/>
    <w:rsid w:val="0075494A"/>
    <w:rPr>
      <w:b w:val="0"/>
      <w:i w:val="0"/>
    </w:rPr>
  </w:style>
  <w:style w:type="character" w:customStyle="1" w:styleId="WW8Num3z2">
    <w:name w:val="WW8Num3z2"/>
    <w:rsid w:val="0075494A"/>
    <w:rPr>
      <w:rFonts w:ascii="Arial" w:hAnsi="Arial" w:cs="Arial"/>
      <w:i w:val="0"/>
      <w:sz w:val="20"/>
      <w:szCs w:val="20"/>
    </w:rPr>
  </w:style>
  <w:style w:type="character" w:customStyle="1" w:styleId="WW8Num3z3">
    <w:name w:val="WW8Num3z3"/>
    <w:rsid w:val="0075494A"/>
  </w:style>
  <w:style w:type="character" w:customStyle="1" w:styleId="WW8Num3z4">
    <w:name w:val="WW8Num3z4"/>
    <w:rsid w:val="0075494A"/>
  </w:style>
  <w:style w:type="character" w:customStyle="1" w:styleId="WW8Num3z5">
    <w:name w:val="WW8Num3z5"/>
    <w:rsid w:val="0075494A"/>
  </w:style>
  <w:style w:type="character" w:customStyle="1" w:styleId="WW8Num3z6">
    <w:name w:val="WW8Num3z6"/>
    <w:rsid w:val="0075494A"/>
  </w:style>
  <w:style w:type="character" w:customStyle="1" w:styleId="WW8Num3z7">
    <w:name w:val="WW8Num3z7"/>
    <w:rsid w:val="0075494A"/>
  </w:style>
  <w:style w:type="character" w:customStyle="1" w:styleId="WW8Num3z8">
    <w:name w:val="WW8Num3z8"/>
    <w:rsid w:val="0075494A"/>
  </w:style>
  <w:style w:type="character" w:customStyle="1" w:styleId="WW8Num4z0">
    <w:name w:val="WW8Num4z0"/>
    <w:rsid w:val="0075494A"/>
    <w:rPr>
      <w:rFonts w:hint="default"/>
      <w:b/>
      <w:i w:val="0"/>
    </w:rPr>
  </w:style>
  <w:style w:type="character" w:customStyle="1" w:styleId="WW8Num4z1">
    <w:name w:val="WW8Num4z1"/>
    <w:rsid w:val="0075494A"/>
    <w:rPr>
      <w:rFonts w:ascii="Arial" w:eastAsia="Arial" w:hAnsi="Arial" w:cs="Arial" w:hint="default"/>
      <w:b w:val="0"/>
      <w:i w:val="0"/>
    </w:rPr>
  </w:style>
  <w:style w:type="character" w:customStyle="1" w:styleId="WW8Num4z2">
    <w:name w:val="WW8Num4z2"/>
    <w:rsid w:val="0075494A"/>
    <w:rPr>
      <w:rFonts w:hint="default"/>
    </w:rPr>
  </w:style>
  <w:style w:type="character" w:customStyle="1" w:styleId="WW8Num5z0">
    <w:name w:val="WW8Num5z0"/>
    <w:rsid w:val="0075494A"/>
    <w:rPr>
      <w:rFonts w:ascii="Arial" w:eastAsia="Arial" w:hAnsi="Arial" w:cs="Arial" w:hint="default"/>
    </w:rPr>
  </w:style>
  <w:style w:type="character" w:customStyle="1" w:styleId="WW8Num5z2">
    <w:name w:val="WW8Num5z2"/>
    <w:rsid w:val="0075494A"/>
  </w:style>
  <w:style w:type="character" w:customStyle="1" w:styleId="WW8Num5z3">
    <w:name w:val="WW8Num5z3"/>
    <w:rsid w:val="0075494A"/>
  </w:style>
  <w:style w:type="character" w:customStyle="1" w:styleId="WW8Num5z4">
    <w:name w:val="WW8Num5z4"/>
    <w:rsid w:val="0075494A"/>
  </w:style>
  <w:style w:type="character" w:customStyle="1" w:styleId="WW8Num5z5">
    <w:name w:val="WW8Num5z5"/>
    <w:rsid w:val="0075494A"/>
  </w:style>
  <w:style w:type="character" w:customStyle="1" w:styleId="WW8Num5z6">
    <w:name w:val="WW8Num5z6"/>
    <w:rsid w:val="0075494A"/>
  </w:style>
  <w:style w:type="character" w:customStyle="1" w:styleId="WW8Num5z7">
    <w:name w:val="WW8Num5z7"/>
    <w:rsid w:val="0075494A"/>
  </w:style>
  <w:style w:type="character" w:customStyle="1" w:styleId="WW8Num5z8">
    <w:name w:val="WW8Num5z8"/>
    <w:rsid w:val="0075494A"/>
  </w:style>
  <w:style w:type="character" w:customStyle="1" w:styleId="WW8Num6z0">
    <w:name w:val="WW8Num6z0"/>
    <w:rsid w:val="0075494A"/>
    <w:rPr>
      <w:rFonts w:ascii="Arial" w:eastAsia="Arial" w:hAnsi="Arial" w:cs="Arial" w:hint="default"/>
    </w:rPr>
  </w:style>
  <w:style w:type="character" w:customStyle="1" w:styleId="WW8Num6z2">
    <w:name w:val="WW8Num6z2"/>
    <w:rsid w:val="0075494A"/>
  </w:style>
  <w:style w:type="character" w:customStyle="1" w:styleId="WW8Num6z3">
    <w:name w:val="WW8Num6z3"/>
    <w:rsid w:val="0075494A"/>
  </w:style>
  <w:style w:type="character" w:customStyle="1" w:styleId="WW8Num6z4">
    <w:name w:val="WW8Num6z4"/>
    <w:rsid w:val="0075494A"/>
  </w:style>
  <w:style w:type="character" w:customStyle="1" w:styleId="WW8Num6z5">
    <w:name w:val="WW8Num6z5"/>
    <w:rsid w:val="0075494A"/>
  </w:style>
  <w:style w:type="character" w:customStyle="1" w:styleId="WW8Num6z6">
    <w:name w:val="WW8Num6z6"/>
    <w:rsid w:val="0075494A"/>
  </w:style>
  <w:style w:type="character" w:customStyle="1" w:styleId="WW8Num6z7">
    <w:name w:val="WW8Num6z7"/>
    <w:rsid w:val="0075494A"/>
  </w:style>
  <w:style w:type="character" w:customStyle="1" w:styleId="WW8Num6z8">
    <w:name w:val="WW8Num6z8"/>
    <w:rsid w:val="0075494A"/>
  </w:style>
  <w:style w:type="character" w:customStyle="1" w:styleId="WW8Num7z0">
    <w:name w:val="WW8Num7z0"/>
    <w:rsid w:val="0075494A"/>
    <w:rPr>
      <w:rFonts w:hint="default"/>
      <w:b w:val="0"/>
      <w:bCs/>
    </w:rPr>
  </w:style>
  <w:style w:type="character" w:customStyle="1" w:styleId="WW8Num7z1">
    <w:name w:val="WW8Num7z1"/>
    <w:rsid w:val="0075494A"/>
    <w:rPr>
      <w:rFonts w:cs="Arial" w:hint="default"/>
    </w:rPr>
  </w:style>
  <w:style w:type="character" w:customStyle="1" w:styleId="WW8Num7z2">
    <w:name w:val="WW8Num7z2"/>
    <w:rsid w:val="0075494A"/>
  </w:style>
  <w:style w:type="character" w:customStyle="1" w:styleId="WW8Num7z3">
    <w:name w:val="WW8Num7z3"/>
    <w:rsid w:val="0075494A"/>
  </w:style>
  <w:style w:type="character" w:customStyle="1" w:styleId="WW8Num7z4">
    <w:name w:val="WW8Num7z4"/>
    <w:rsid w:val="0075494A"/>
  </w:style>
  <w:style w:type="character" w:customStyle="1" w:styleId="WW8Num7z5">
    <w:name w:val="WW8Num7z5"/>
    <w:rsid w:val="0075494A"/>
  </w:style>
  <w:style w:type="character" w:customStyle="1" w:styleId="WW8Num7z6">
    <w:name w:val="WW8Num7z6"/>
    <w:rsid w:val="0075494A"/>
  </w:style>
  <w:style w:type="character" w:customStyle="1" w:styleId="WW8Num7z7">
    <w:name w:val="WW8Num7z7"/>
    <w:rsid w:val="0075494A"/>
  </w:style>
  <w:style w:type="character" w:customStyle="1" w:styleId="WW8Num7z8">
    <w:name w:val="WW8Num7z8"/>
    <w:rsid w:val="0075494A"/>
  </w:style>
  <w:style w:type="character" w:customStyle="1" w:styleId="WW8Num8z0">
    <w:name w:val="WW8Num8z0"/>
    <w:rsid w:val="0075494A"/>
    <w:rPr>
      <w:rFonts w:ascii="Symbol" w:hAnsi="Symbol" w:cs="Symbol" w:hint="default"/>
      <w:color w:val="000000"/>
    </w:rPr>
  </w:style>
  <w:style w:type="character" w:customStyle="1" w:styleId="WW8Num9z0">
    <w:name w:val="WW8Num9z0"/>
    <w:rsid w:val="0075494A"/>
    <w:rPr>
      <w:rFonts w:ascii="Arial" w:eastAsia="Arial" w:hAnsi="Arial" w:cs="Arial"/>
      <w:i w:val="0"/>
    </w:rPr>
  </w:style>
  <w:style w:type="character" w:customStyle="1" w:styleId="WW8Num10z0">
    <w:name w:val="WW8Num10z0"/>
    <w:rsid w:val="0075494A"/>
    <w:rPr>
      <w:rFonts w:ascii="Tahoma" w:hAnsi="Tahoma" w:cs="Tahoma" w:hint="default"/>
    </w:rPr>
  </w:style>
  <w:style w:type="character" w:customStyle="1" w:styleId="WW8Num11z0">
    <w:name w:val="WW8Num11z0"/>
    <w:rsid w:val="0075494A"/>
    <w:rPr>
      <w:rFonts w:ascii="Arial" w:hAnsi="Arial" w:cs="Arial" w:hint="default"/>
      <w:color w:val="auto"/>
      <w:sz w:val="20"/>
    </w:rPr>
  </w:style>
  <w:style w:type="character" w:customStyle="1" w:styleId="WW8Num12z0">
    <w:name w:val="WW8Num12z0"/>
    <w:rsid w:val="0075494A"/>
    <w:rPr>
      <w:rFonts w:ascii="Arial" w:hAnsi="Arial" w:cs="Arial" w:hint="default"/>
    </w:rPr>
  </w:style>
  <w:style w:type="character" w:customStyle="1" w:styleId="WW8Num13z0">
    <w:name w:val="WW8Num13z0"/>
    <w:rsid w:val="0075494A"/>
    <w:rPr>
      <w:rFonts w:ascii="Tahoma" w:hAnsi="Tahoma" w:cs="Tahoma" w:hint="default"/>
      <w:color w:val="FF0000"/>
      <w:sz w:val="20"/>
    </w:rPr>
  </w:style>
  <w:style w:type="character" w:customStyle="1" w:styleId="WW8Num13z1">
    <w:name w:val="WW8Num13z1"/>
    <w:rsid w:val="0075494A"/>
    <w:rPr>
      <w:rFonts w:ascii="Tahoma" w:hAnsi="Tahoma" w:cs="Tahoma" w:hint="default"/>
      <w:b w:val="0"/>
      <w:color w:val="auto"/>
      <w:sz w:val="20"/>
    </w:rPr>
  </w:style>
  <w:style w:type="character" w:customStyle="1" w:styleId="WW8Num14z0">
    <w:name w:val="WW8Num14z0"/>
    <w:rsid w:val="0075494A"/>
    <w:rPr>
      <w:rFonts w:ascii="Arial" w:hAnsi="Arial" w:cs="Arial"/>
    </w:rPr>
  </w:style>
  <w:style w:type="character" w:customStyle="1" w:styleId="WW8Num15z0">
    <w:name w:val="WW8Num15z0"/>
    <w:rsid w:val="0075494A"/>
    <w:rPr>
      <w:rFonts w:hint="default"/>
    </w:rPr>
  </w:style>
  <w:style w:type="character" w:customStyle="1" w:styleId="WW8Num16z0">
    <w:name w:val="WW8Num16z0"/>
    <w:rsid w:val="0075494A"/>
  </w:style>
  <w:style w:type="character" w:customStyle="1" w:styleId="WW8Num17z0">
    <w:name w:val="WW8Num17z0"/>
    <w:rsid w:val="0075494A"/>
    <w:rPr>
      <w:rFonts w:ascii="Arial" w:hAnsi="Arial" w:cs="Arial" w:hint="default"/>
      <w:sz w:val="20"/>
    </w:rPr>
  </w:style>
  <w:style w:type="character" w:customStyle="1" w:styleId="WW8Num18z0">
    <w:name w:val="WW8Num18z0"/>
    <w:rsid w:val="0075494A"/>
    <w:rPr>
      <w:rFonts w:hint="default"/>
      <w:i w:val="0"/>
    </w:rPr>
  </w:style>
  <w:style w:type="character" w:customStyle="1" w:styleId="WW8Num18z1">
    <w:name w:val="WW8Num18z1"/>
    <w:rsid w:val="0075494A"/>
    <w:rPr>
      <w:rFonts w:ascii="Arial" w:hAnsi="Arial" w:cs="Arial" w:hint="default"/>
      <w:b w:val="0"/>
      <w:i w:val="0"/>
    </w:rPr>
  </w:style>
  <w:style w:type="character" w:customStyle="1" w:styleId="WW8Num18z2">
    <w:name w:val="WW8Num18z2"/>
    <w:rsid w:val="0075494A"/>
    <w:rPr>
      <w:rFonts w:hint="default"/>
    </w:rPr>
  </w:style>
  <w:style w:type="character" w:customStyle="1" w:styleId="WW8Num19z0">
    <w:name w:val="WW8Num19z0"/>
    <w:rsid w:val="0075494A"/>
    <w:rPr>
      <w:rFonts w:ascii="Arial" w:hAnsi="Arial" w:cs="Arial"/>
    </w:rPr>
  </w:style>
  <w:style w:type="character" w:customStyle="1" w:styleId="WW8Num20z0">
    <w:name w:val="WW8Num20z0"/>
    <w:rsid w:val="0075494A"/>
    <w:rPr>
      <w:rFonts w:hint="default"/>
    </w:rPr>
  </w:style>
  <w:style w:type="character" w:customStyle="1" w:styleId="WW8Num21z0">
    <w:name w:val="WW8Num21z0"/>
    <w:rsid w:val="0075494A"/>
    <w:rPr>
      <w:rFonts w:ascii="Arial" w:hAnsi="Arial" w:cs="Arial" w:hint="default"/>
    </w:rPr>
  </w:style>
  <w:style w:type="character" w:customStyle="1" w:styleId="WW8Num22z0">
    <w:name w:val="WW8Num22z0"/>
    <w:rsid w:val="0075494A"/>
    <w:rPr>
      <w:rFonts w:ascii="Arial" w:hAnsi="Arial" w:cs="Arial" w:hint="default"/>
    </w:rPr>
  </w:style>
  <w:style w:type="character" w:customStyle="1" w:styleId="WW8Num23z0">
    <w:name w:val="WW8Num23z0"/>
    <w:rsid w:val="0075494A"/>
    <w:rPr>
      <w:rFonts w:ascii="Arial" w:hAnsi="Arial" w:cs="Arial"/>
    </w:rPr>
  </w:style>
  <w:style w:type="character" w:customStyle="1" w:styleId="WW8Num24z0">
    <w:name w:val="WW8Num24z0"/>
    <w:rsid w:val="0075494A"/>
    <w:rPr>
      <w:rFonts w:ascii="Arial" w:hAnsi="Arial" w:cs="Arial"/>
    </w:rPr>
  </w:style>
  <w:style w:type="character" w:customStyle="1" w:styleId="WW8Num25z0">
    <w:name w:val="WW8Num25z0"/>
    <w:rsid w:val="0075494A"/>
    <w:rPr>
      <w:rFonts w:hint="default"/>
      <w:b/>
      <w:color w:val="auto"/>
    </w:rPr>
  </w:style>
  <w:style w:type="character" w:customStyle="1" w:styleId="WW8Num26z0">
    <w:name w:val="WW8Num26z0"/>
    <w:rsid w:val="0075494A"/>
    <w:rPr>
      <w:rFonts w:ascii="Arial" w:eastAsia="Arial" w:hAnsi="Arial" w:cs="Arial"/>
    </w:rPr>
  </w:style>
  <w:style w:type="character" w:customStyle="1" w:styleId="WW8Num27z0">
    <w:name w:val="WW8Num27z0"/>
    <w:rsid w:val="0075494A"/>
  </w:style>
  <w:style w:type="character" w:customStyle="1" w:styleId="WW8Num28z0">
    <w:name w:val="WW8Num28z0"/>
    <w:rsid w:val="0075494A"/>
    <w:rPr>
      <w:rFonts w:ascii="Arial" w:hAnsi="Arial" w:cs="Arial"/>
    </w:rPr>
  </w:style>
  <w:style w:type="character" w:customStyle="1" w:styleId="WW8Num29z0">
    <w:name w:val="WW8Num29z0"/>
    <w:rsid w:val="0075494A"/>
    <w:rPr>
      <w:rFonts w:ascii="Arial" w:eastAsia="Arial" w:hAnsi="Arial" w:cs="Arial" w:hint="default"/>
    </w:rPr>
  </w:style>
  <w:style w:type="character" w:customStyle="1" w:styleId="WW8Num29z3">
    <w:name w:val="WW8Num29z3"/>
    <w:rsid w:val="0075494A"/>
  </w:style>
  <w:style w:type="character" w:customStyle="1" w:styleId="WW8Num29z4">
    <w:name w:val="WW8Num29z4"/>
    <w:rsid w:val="0075494A"/>
  </w:style>
  <w:style w:type="character" w:customStyle="1" w:styleId="WW8Num29z5">
    <w:name w:val="WW8Num29z5"/>
    <w:rsid w:val="0075494A"/>
  </w:style>
  <w:style w:type="character" w:customStyle="1" w:styleId="WW8Num29z6">
    <w:name w:val="WW8Num29z6"/>
    <w:rsid w:val="0075494A"/>
  </w:style>
  <w:style w:type="character" w:customStyle="1" w:styleId="WW8Num29z7">
    <w:name w:val="WW8Num29z7"/>
    <w:rsid w:val="0075494A"/>
  </w:style>
  <w:style w:type="character" w:customStyle="1" w:styleId="WW8Num29z8">
    <w:name w:val="WW8Num29z8"/>
    <w:rsid w:val="0075494A"/>
  </w:style>
  <w:style w:type="character" w:customStyle="1" w:styleId="WW8Num30z0">
    <w:name w:val="WW8Num30z0"/>
    <w:rsid w:val="0075494A"/>
    <w:rPr>
      <w:rFonts w:ascii="Arial" w:hAnsi="Arial" w:cs="Arial" w:hint="default"/>
    </w:rPr>
  </w:style>
  <w:style w:type="character" w:customStyle="1" w:styleId="WW8Num31z0">
    <w:name w:val="WW8Num31z0"/>
    <w:rsid w:val="0075494A"/>
    <w:rPr>
      <w:rFonts w:ascii="Arial" w:hAnsi="Arial" w:cs="Arial"/>
    </w:rPr>
  </w:style>
  <w:style w:type="character" w:customStyle="1" w:styleId="WW8Num32z0">
    <w:name w:val="WW8Num32z0"/>
    <w:rsid w:val="0075494A"/>
    <w:rPr>
      <w:rFonts w:ascii="Arial" w:hAnsi="Arial" w:cs="Arial"/>
    </w:rPr>
  </w:style>
  <w:style w:type="character" w:customStyle="1" w:styleId="WW8Num32z1">
    <w:name w:val="WW8Num32z1"/>
    <w:rsid w:val="0075494A"/>
  </w:style>
  <w:style w:type="character" w:customStyle="1" w:styleId="WW8Num32z2">
    <w:name w:val="WW8Num32z2"/>
    <w:rsid w:val="0075494A"/>
  </w:style>
  <w:style w:type="character" w:customStyle="1" w:styleId="WW8Num32z3">
    <w:name w:val="WW8Num32z3"/>
    <w:rsid w:val="0075494A"/>
  </w:style>
  <w:style w:type="character" w:customStyle="1" w:styleId="WW8Num32z4">
    <w:name w:val="WW8Num32z4"/>
    <w:rsid w:val="0075494A"/>
  </w:style>
  <w:style w:type="character" w:customStyle="1" w:styleId="WW8Num32z5">
    <w:name w:val="WW8Num32z5"/>
    <w:rsid w:val="0075494A"/>
  </w:style>
  <w:style w:type="character" w:customStyle="1" w:styleId="WW8Num32z7">
    <w:name w:val="WW8Num32z7"/>
    <w:rsid w:val="0075494A"/>
  </w:style>
  <w:style w:type="character" w:customStyle="1" w:styleId="WW8Num32z8">
    <w:name w:val="WW8Num32z8"/>
    <w:rsid w:val="0075494A"/>
  </w:style>
  <w:style w:type="character" w:customStyle="1" w:styleId="WW8Num33z0">
    <w:name w:val="WW8Num33z0"/>
    <w:rsid w:val="0075494A"/>
    <w:rPr>
      <w:rFonts w:ascii="Arial" w:hAnsi="Arial" w:cs="Arial" w:hint="default"/>
    </w:rPr>
  </w:style>
  <w:style w:type="character" w:customStyle="1" w:styleId="WW8Num33z1">
    <w:name w:val="WW8Num33z1"/>
    <w:rsid w:val="0075494A"/>
    <w:rPr>
      <w:rFonts w:ascii="Wingdings" w:hAnsi="Wingdings" w:cs="Wingdings" w:hint="default"/>
    </w:rPr>
  </w:style>
  <w:style w:type="character" w:customStyle="1" w:styleId="WW8Num33z3">
    <w:name w:val="WW8Num33z3"/>
    <w:rsid w:val="0075494A"/>
  </w:style>
  <w:style w:type="character" w:customStyle="1" w:styleId="WW8Num33z4">
    <w:name w:val="WW8Num33z4"/>
    <w:rsid w:val="0075494A"/>
  </w:style>
  <w:style w:type="character" w:customStyle="1" w:styleId="WW8Num33z5">
    <w:name w:val="WW8Num33z5"/>
    <w:rsid w:val="0075494A"/>
  </w:style>
  <w:style w:type="character" w:customStyle="1" w:styleId="WW8Num33z6">
    <w:name w:val="WW8Num33z6"/>
    <w:rsid w:val="0075494A"/>
  </w:style>
  <w:style w:type="character" w:customStyle="1" w:styleId="WW8Num33z7">
    <w:name w:val="WW8Num33z7"/>
    <w:rsid w:val="0075494A"/>
  </w:style>
  <w:style w:type="character" w:customStyle="1" w:styleId="WW8Num33z8">
    <w:name w:val="WW8Num33z8"/>
    <w:rsid w:val="0075494A"/>
  </w:style>
  <w:style w:type="character" w:customStyle="1" w:styleId="WW8Num34z0">
    <w:name w:val="WW8Num34z0"/>
    <w:rsid w:val="0075494A"/>
    <w:rPr>
      <w:rFonts w:hint="default"/>
    </w:rPr>
  </w:style>
  <w:style w:type="character" w:customStyle="1" w:styleId="WW8Num35z0">
    <w:name w:val="WW8Num35z0"/>
    <w:rsid w:val="0075494A"/>
    <w:rPr>
      <w:rFonts w:ascii="Arial" w:hAnsi="Arial" w:cs="Arial" w:hint="default"/>
    </w:rPr>
  </w:style>
  <w:style w:type="character" w:customStyle="1" w:styleId="WW8Num36z0">
    <w:name w:val="WW8Num36z0"/>
    <w:rsid w:val="0075494A"/>
    <w:rPr>
      <w:rFonts w:ascii="Arial" w:hAnsi="Arial" w:cs="Arial"/>
      <w:i/>
      <w:color w:val="000000"/>
    </w:rPr>
  </w:style>
  <w:style w:type="character" w:customStyle="1" w:styleId="WW8Num36z1">
    <w:name w:val="WW8Num36z1"/>
    <w:rsid w:val="0075494A"/>
    <w:rPr>
      <w:rFonts w:ascii="Arial" w:hAnsi="Arial" w:cs="Arial" w:hint="default"/>
    </w:rPr>
  </w:style>
  <w:style w:type="character" w:customStyle="1" w:styleId="WW8Num36z2">
    <w:name w:val="WW8Num36z2"/>
    <w:rsid w:val="0075494A"/>
  </w:style>
  <w:style w:type="character" w:customStyle="1" w:styleId="WW8Num36z3">
    <w:name w:val="WW8Num36z3"/>
    <w:rsid w:val="0075494A"/>
  </w:style>
  <w:style w:type="character" w:customStyle="1" w:styleId="WW8Num36z4">
    <w:name w:val="WW8Num36z4"/>
    <w:rsid w:val="0075494A"/>
  </w:style>
  <w:style w:type="character" w:customStyle="1" w:styleId="WW8Num36z5">
    <w:name w:val="WW8Num36z5"/>
    <w:rsid w:val="0075494A"/>
  </w:style>
  <w:style w:type="character" w:customStyle="1" w:styleId="WW8Num36z6">
    <w:name w:val="WW8Num36z6"/>
    <w:rsid w:val="0075494A"/>
  </w:style>
  <w:style w:type="character" w:customStyle="1" w:styleId="WW8Num36z7">
    <w:name w:val="WW8Num36z7"/>
    <w:rsid w:val="0075494A"/>
  </w:style>
  <w:style w:type="character" w:customStyle="1" w:styleId="WW8Num36z8">
    <w:name w:val="WW8Num36z8"/>
    <w:rsid w:val="0075494A"/>
  </w:style>
  <w:style w:type="character" w:customStyle="1" w:styleId="WW8Num37z0">
    <w:name w:val="WW8Num37z0"/>
    <w:rsid w:val="0075494A"/>
    <w:rPr>
      <w:rFonts w:ascii="Arial" w:hAnsi="Arial" w:cs="Arial"/>
      <w:b w:val="0"/>
      <w:bCs w:val="0"/>
      <w:color w:val="auto"/>
      <w:sz w:val="20"/>
      <w:szCs w:val="20"/>
    </w:rPr>
  </w:style>
  <w:style w:type="character" w:customStyle="1" w:styleId="WW8Num38z0">
    <w:name w:val="WW8Num38z0"/>
    <w:rsid w:val="0075494A"/>
    <w:rPr>
      <w:rFonts w:ascii="Arial" w:hAnsi="Arial" w:cs="Arial" w:hint="default"/>
    </w:rPr>
  </w:style>
  <w:style w:type="character" w:customStyle="1" w:styleId="WW8Num39z0">
    <w:name w:val="WW8Num39z0"/>
    <w:rsid w:val="0075494A"/>
    <w:rPr>
      <w:rFonts w:ascii="Arial" w:hAnsi="Arial" w:cs="Arial" w:hint="default"/>
      <w:sz w:val="20"/>
    </w:rPr>
  </w:style>
  <w:style w:type="character" w:customStyle="1" w:styleId="WW8Num40z0">
    <w:name w:val="WW8Num40z0"/>
    <w:rsid w:val="0075494A"/>
    <w:rPr>
      <w:rFonts w:ascii="Tahoma" w:hAnsi="Tahoma" w:cs="Tahoma" w:hint="default"/>
      <w:b/>
      <w:bCs/>
      <w:i w:val="0"/>
      <w:iCs w:val="0"/>
      <w:color w:val="auto"/>
      <w:sz w:val="20"/>
      <w:szCs w:val="20"/>
    </w:rPr>
  </w:style>
  <w:style w:type="character" w:customStyle="1" w:styleId="WW8Num40z1">
    <w:name w:val="WW8Num40z1"/>
    <w:rsid w:val="0075494A"/>
    <w:rPr>
      <w:rFonts w:hint="default"/>
      <w:b w:val="0"/>
      <w:bCs w:val="0"/>
      <w:i w:val="0"/>
      <w:iCs w:val="0"/>
    </w:rPr>
  </w:style>
  <w:style w:type="character" w:customStyle="1" w:styleId="WW8Num40z2">
    <w:name w:val="WW8Num40z2"/>
    <w:rsid w:val="0075494A"/>
    <w:rPr>
      <w:rFonts w:ascii="Arial Narrow" w:eastAsia="Symbol" w:hAnsi="Arial Narrow" w:cs="Tahoma" w:hint="default"/>
      <w:b w:val="0"/>
      <w:bCs w:val="0"/>
      <w:i w:val="0"/>
      <w:iCs w:val="0"/>
      <w:sz w:val="20"/>
      <w:szCs w:val="20"/>
    </w:rPr>
  </w:style>
  <w:style w:type="character" w:customStyle="1" w:styleId="WW8Num40z3">
    <w:name w:val="WW8Num40z3"/>
    <w:rsid w:val="0075494A"/>
    <w:rPr>
      <w:rFonts w:hint="default"/>
    </w:rPr>
  </w:style>
  <w:style w:type="character" w:customStyle="1" w:styleId="WW8Num40z5">
    <w:name w:val="WW8Num40z5"/>
    <w:rsid w:val="0075494A"/>
    <w:rPr>
      <w:rFonts w:ascii="Arial Narrow" w:hAnsi="Arial Narrow" w:cs="Verdana" w:hint="default"/>
      <w:b w:val="0"/>
      <w:bCs w:val="0"/>
      <w:i w:val="0"/>
      <w:iCs w:val="0"/>
      <w:sz w:val="20"/>
      <w:szCs w:val="20"/>
    </w:rPr>
  </w:style>
  <w:style w:type="character" w:customStyle="1" w:styleId="WW8Num41z0">
    <w:name w:val="WW8Num41z0"/>
    <w:rsid w:val="0075494A"/>
    <w:rPr>
      <w:rFonts w:ascii="Arial" w:eastAsia="Arial" w:hAnsi="Arial" w:cs="Arial" w:hint="default"/>
    </w:rPr>
  </w:style>
  <w:style w:type="character" w:customStyle="1" w:styleId="WW8Num42z0">
    <w:name w:val="WW8Num42z0"/>
    <w:rsid w:val="0075494A"/>
  </w:style>
  <w:style w:type="character" w:customStyle="1" w:styleId="WW8Num43z0">
    <w:name w:val="WW8Num43z0"/>
    <w:rsid w:val="0075494A"/>
    <w:rPr>
      <w:rFonts w:ascii="Arial" w:hAnsi="Arial" w:cs="Arial" w:hint="default"/>
    </w:rPr>
  </w:style>
  <w:style w:type="character" w:customStyle="1" w:styleId="WW8Num44z0">
    <w:name w:val="WW8Num44z0"/>
    <w:rsid w:val="0075494A"/>
    <w:rPr>
      <w:rFonts w:ascii="Arial" w:eastAsia="Arial" w:hAnsi="Arial" w:cs="Arial" w:hint="default"/>
    </w:rPr>
  </w:style>
  <w:style w:type="character" w:customStyle="1" w:styleId="WW8Num45z0">
    <w:name w:val="WW8Num45z0"/>
    <w:rsid w:val="0075494A"/>
    <w:rPr>
      <w:rFonts w:ascii="Arial" w:eastAsia="Arial" w:hAnsi="Arial" w:cs="Arial" w:hint="default"/>
      <w:b/>
    </w:rPr>
  </w:style>
  <w:style w:type="character" w:customStyle="1" w:styleId="WW8Num46z0">
    <w:name w:val="WW8Num46z0"/>
    <w:rsid w:val="0075494A"/>
    <w:rPr>
      <w:rFonts w:ascii="Arial" w:hAnsi="Arial" w:cs="Arial" w:hint="default"/>
    </w:rPr>
  </w:style>
  <w:style w:type="character" w:customStyle="1" w:styleId="WW8Num47z0">
    <w:name w:val="WW8Num47z0"/>
    <w:rsid w:val="0075494A"/>
    <w:rPr>
      <w:rFonts w:ascii="Arial" w:hAnsi="Arial" w:cs="Arial" w:hint="default"/>
      <w:b/>
      <w:bCs/>
    </w:rPr>
  </w:style>
  <w:style w:type="character" w:customStyle="1" w:styleId="WW8Num48z0">
    <w:name w:val="WW8Num48z0"/>
    <w:rsid w:val="0075494A"/>
    <w:rPr>
      <w:rFonts w:ascii="Arial" w:eastAsia="Arial" w:hAnsi="Arial" w:cs="Arial" w:hint="default"/>
    </w:rPr>
  </w:style>
  <w:style w:type="character" w:customStyle="1" w:styleId="WW8Num49z0">
    <w:name w:val="WW8Num49z0"/>
    <w:rsid w:val="0075494A"/>
    <w:rPr>
      <w:rFonts w:ascii="Symbol" w:hAnsi="Symbol" w:cs="Times New Roman" w:hint="default"/>
    </w:rPr>
  </w:style>
  <w:style w:type="character" w:customStyle="1" w:styleId="WW8Num49z1">
    <w:name w:val="WW8Num49z1"/>
    <w:rsid w:val="0075494A"/>
    <w:rPr>
      <w:rFonts w:ascii="Arial" w:hAnsi="Arial" w:cs="Arial" w:hint="default"/>
    </w:rPr>
  </w:style>
  <w:style w:type="character" w:customStyle="1" w:styleId="WW8Num49z2">
    <w:name w:val="WW8Num49z2"/>
    <w:rsid w:val="0075494A"/>
    <w:rPr>
      <w:rFonts w:ascii="Wingdings" w:hAnsi="Wingdings" w:cs="Wingdings" w:hint="default"/>
    </w:rPr>
  </w:style>
  <w:style w:type="character" w:customStyle="1" w:styleId="WW8Num49z3">
    <w:name w:val="WW8Num49z3"/>
    <w:rsid w:val="0075494A"/>
    <w:rPr>
      <w:rFonts w:ascii="Symbol" w:hAnsi="Symbol" w:cs="Symbol" w:hint="default"/>
    </w:rPr>
  </w:style>
  <w:style w:type="character" w:customStyle="1" w:styleId="WW8Num49z4">
    <w:name w:val="WW8Num49z4"/>
    <w:rsid w:val="0075494A"/>
    <w:rPr>
      <w:rFonts w:ascii="Courier New" w:hAnsi="Courier New" w:cs="Courier New" w:hint="default"/>
    </w:rPr>
  </w:style>
  <w:style w:type="character" w:customStyle="1" w:styleId="WW8Num50z0">
    <w:name w:val="WW8Num50z0"/>
    <w:rsid w:val="0075494A"/>
    <w:rPr>
      <w:rFonts w:hint="default"/>
    </w:rPr>
  </w:style>
  <w:style w:type="character" w:customStyle="1" w:styleId="WW8Num51z0">
    <w:name w:val="WW8Num51z0"/>
    <w:rsid w:val="0075494A"/>
    <w:rPr>
      <w:rFonts w:hint="default"/>
    </w:rPr>
  </w:style>
  <w:style w:type="character" w:customStyle="1" w:styleId="WW8Num52z0">
    <w:name w:val="WW8Num52z0"/>
    <w:rsid w:val="0075494A"/>
    <w:rPr>
      <w:rFonts w:hint="default"/>
      <w:b w:val="0"/>
    </w:rPr>
  </w:style>
  <w:style w:type="character" w:customStyle="1" w:styleId="WW8Num52z4">
    <w:name w:val="WW8Num52z4"/>
    <w:rsid w:val="0075494A"/>
    <w:rPr>
      <w:rFonts w:ascii="Symbol" w:hAnsi="Symbol" w:cs="Symbol" w:hint="default"/>
      <w:b w:val="0"/>
    </w:rPr>
  </w:style>
  <w:style w:type="character" w:customStyle="1" w:styleId="WW8Num52z5">
    <w:name w:val="WW8Num52z5"/>
    <w:rsid w:val="0075494A"/>
  </w:style>
  <w:style w:type="character" w:customStyle="1" w:styleId="WW8Num52z6">
    <w:name w:val="WW8Num52z6"/>
    <w:rsid w:val="0075494A"/>
  </w:style>
  <w:style w:type="character" w:customStyle="1" w:styleId="WW8Num52z7">
    <w:name w:val="WW8Num52z7"/>
    <w:rsid w:val="0075494A"/>
  </w:style>
  <w:style w:type="character" w:customStyle="1" w:styleId="WW8Num52z8">
    <w:name w:val="WW8Num52z8"/>
    <w:rsid w:val="0075494A"/>
  </w:style>
  <w:style w:type="character" w:customStyle="1" w:styleId="WW8Num53z0">
    <w:name w:val="WW8Num53z0"/>
    <w:rsid w:val="0075494A"/>
  </w:style>
  <w:style w:type="character" w:customStyle="1" w:styleId="WW8Num54z0">
    <w:name w:val="WW8Num54z0"/>
    <w:rsid w:val="0075494A"/>
    <w:rPr>
      <w:rFonts w:ascii="Arial" w:eastAsia="Arial" w:hAnsi="Arial" w:cs="Arial" w:hint="default"/>
    </w:rPr>
  </w:style>
  <w:style w:type="character" w:customStyle="1" w:styleId="WW8Num55z0">
    <w:name w:val="WW8Num55z0"/>
    <w:rsid w:val="0075494A"/>
    <w:rPr>
      <w:b w:val="0"/>
    </w:rPr>
  </w:style>
  <w:style w:type="character" w:customStyle="1" w:styleId="WW8Num55z1">
    <w:name w:val="WW8Num55z1"/>
    <w:rsid w:val="0075494A"/>
    <w:rPr>
      <w:rFonts w:ascii="Tahoma" w:hAnsi="Tahoma" w:cs="Tahoma" w:hint="default"/>
      <w:b/>
    </w:rPr>
  </w:style>
  <w:style w:type="character" w:customStyle="1" w:styleId="WW8Num55z2">
    <w:name w:val="WW8Num55z2"/>
    <w:rsid w:val="0075494A"/>
    <w:rPr>
      <w:rFonts w:ascii="Arial" w:eastAsia="Arial" w:hAnsi="Arial" w:cs="Arial" w:hint="default"/>
      <w:b/>
      <w:sz w:val="20"/>
      <w:szCs w:val="20"/>
    </w:rPr>
  </w:style>
  <w:style w:type="character" w:customStyle="1" w:styleId="WW8Num55z3">
    <w:name w:val="WW8Num55z3"/>
    <w:rsid w:val="0075494A"/>
    <w:rPr>
      <w:rFonts w:ascii="Symbol" w:hAnsi="Symbol" w:cs="Symbol" w:hint="default"/>
    </w:rPr>
  </w:style>
  <w:style w:type="character" w:customStyle="1" w:styleId="WW8Num55z5">
    <w:name w:val="WW8Num55z5"/>
    <w:rsid w:val="0075494A"/>
    <w:rPr>
      <w:rFonts w:ascii="Wingdings" w:hAnsi="Wingdings" w:cs="Wingdings" w:hint="default"/>
    </w:rPr>
  </w:style>
  <w:style w:type="character" w:customStyle="1" w:styleId="WW8Num55z7">
    <w:name w:val="WW8Num55z7"/>
    <w:rsid w:val="0075494A"/>
    <w:rPr>
      <w:rFonts w:ascii="Courier New" w:hAnsi="Courier New" w:cs="Courier New" w:hint="default"/>
    </w:rPr>
  </w:style>
  <w:style w:type="character" w:customStyle="1" w:styleId="WW8Num56z0">
    <w:name w:val="WW8Num56z0"/>
    <w:rsid w:val="0075494A"/>
  </w:style>
  <w:style w:type="character" w:customStyle="1" w:styleId="WW8Num27z1">
    <w:name w:val="WW8Num27z1"/>
    <w:rsid w:val="0075494A"/>
    <w:rPr>
      <w:rFonts w:hint="default"/>
      <w:b w:val="0"/>
      <w:bCs w:val="0"/>
      <w:i w:val="0"/>
      <w:iCs w:val="0"/>
    </w:rPr>
  </w:style>
  <w:style w:type="character" w:customStyle="1" w:styleId="WW8Num27z2">
    <w:name w:val="WW8Num27z2"/>
    <w:rsid w:val="0075494A"/>
    <w:rPr>
      <w:rFonts w:hint="default"/>
      <w:b w:val="0"/>
      <w:bCs w:val="0"/>
      <w:i w:val="0"/>
      <w:iCs w:val="0"/>
      <w:sz w:val="20"/>
      <w:szCs w:val="20"/>
    </w:rPr>
  </w:style>
  <w:style w:type="character" w:customStyle="1" w:styleId="WW8Num27z3">
    <w:name w:val="WW8Num27z3"/>
    <w:rsid w:val="0075494A"/>
    <w:rPr>
      <w:rFonts w:hint="default"/>
    </w:rPr>
  </w:style>
  <w:style w:type="character" w:customStyle="1" w:styleId="WW8Num27z5">
    <w:name w:val="WW8Num27z5"/>
    <w:rsid w:val="0075494A"/>
    <w:rPr>
      <w:rFonts w:ascii="Arial Narrow" w:hAnsi="Arial Narrow" w:cs="Verdana" w:hint="default"/>
      <w:b w:val="0"/>
      <w:bCs w:val="0"/>
      <w:i w:val="0"/>
      <w:iCs w:val="0"/>
      <w:sz w:val="20"/>
      <w:szCs w:val="20"/>
    </w:rPr>
  </w:style>
  <w:style w:type="character" w:customStyle="1" w:styleId="WW8Num30z3">
    <w:name w:val="WW8Num30z3"/>
    <w:rsid w:val="0075494A"/>
  </w:style>
  <w:style w:type="character" w:customStyle="1" w:styleId="WW8Num30z4">
    <w:name w:val="WW8Num30z4"/>
    <w:rsid w:val="0075494A"/>
  </w:style>
  <w:style w:type="character" w:customStyle="1" w:styleId="WW8Num30z5">
    <w:name w:val="WW8Num30z5"/>
    <w:rsid w:val="0075494A"/>
  </w:style>
  <w:style w:type="character" w:customStyle="1" w:styleId="WW8Num30z6">
    <w:name w:val="WW8Num30z6"/>
    <w:rsid w:val="0075494A"/>
  </w:style>
  <w:style w:type="character" w:customStyle="1" w:styleId="WW8Num30z7">
    <w:name w:val="WW8Num30z7"/>
    <w:rsid w:val="0075494A"/>
  </w:style>
  <w:style w:type="character" w:customStyle="1" w:styleId="WW8Num30z8">
    <w:name w:val="WW8Num30z8"/>
    <w:rsid w:val="0075494A"/>
  </w:style>
  <w:style w:type="character" w:customStyle="1" w:styleId="WW8Num33z2">
    <w:name w:val="WW8Num33z2"/>
    <w:rsid w:val="0075494A"/>
  </w:style>
  <w:style w:type="character" w:customStyle="1" w:styleId="WW8Num34z1">
    <w:name w:val="WW8Num34z1"/>
    <w:rsid w:val="0075494A"/>
    <w:rPr>
      <w:rFonts w:ascii="Wingdings" w:hAnsi="Wingdings" w:cs="Wingdings" w:hint="default"/>
    </w:rPr>
  </w:style>
  <w:style w:type="character" w:customStyle="1" w:styleId="WW8Num34z3">
    <w:name w:val="WW8Num34z3"/>
    <w:rsid w:val="0075494A"/>
  </w:style>
  <w:style w:type="character" w:customStyle="1" w:styleId="WW8Num34z4">
    <w:name w:val="WW8Num34z4"/>
    <w:rsid w:val="0075494A"/>
  </w:style>
  <w:style w:type="character" w:customStyle="1" w:styleId="WW8Num34z5">
    <w:name w:val="WW8Num34z5"/>
    <w:rsid w:val="0075494A"/>
  </w:style>
  <w:style w:type="character" w:customStyle="1" w:styleId="WW8Num34z6">
    <w:name w:val="WW8Num34z6"/>
    <w:rsid w:val="0075494A"/>
  </w:style>
  <w:style w:type="character" w:customStyle="1" w:styleId="WW8Num34z7">
    <w:name w:val="WW8Num34z7"/>
    <w:rsid w:val="0075494A"/>
  </w:style>
  <w:style w:type="character" w:customStyle="1" w:styleId="WW8Num34z8">
    <w:name w:val="WW8Num34z8"/>
    <w:rsid w:val="0075494A"/>
  </w:style>
  <w:style w:type="character" w:customStyle="1" w:styleId="WW8Num37z1">
    <w:name w:val="WW8Num37z1"/>
    <w:rsid w:val="0075494A"/>
    <w:rPr>
      <w:rFonts w:ascii="Arial" w:hAnsi="Arial" w:cs="Arial" w:hint="default"/>
    </w:rPr>
  </w:style>
  <w:style w:type="character" w:customStyle="1" w:styleId="WW8Num37z2">
    <w:name w:val="WW8Num37z2"/>
    <w:rsid w:val="0075494A"/>
  </w:style>
  <w:style w:type="character" w:customStyle="1" w:styleId="WW8Num37z3">
    <w:name w:val="WW8Num37z3"/>
    <w:rsid w:val="0075494A"/>
  </w:style>
  <w:style w:type="character" w:customStyle="1" w:styleId="WW8Num37z4">
    <w:name w:val="WW8Num37z4"/>
    <w:rsid w:val="0075494A"/>
  </w:style>
  <w:style w:type="character" w:customStyle="1" w:styleId="WW8Num37z5">
    <w:name w:val="WW8Num37z5"/>
    <w:rsid w:val="0075494A"/>
  </w:style>
  <w:style w:type="character" w:customStyle="1" w:styleId="WW8Num37z6">
    <w:name w:val="WW8Num37z6"/>
    <w:rsid w:val="0075494A"/>
  </w:style>
  <w:style w:type="character" w:customStyle="1" w:styleId="WW8Num37z7">
    <w:name w:val="WW8Num37z7"/>
    <w:rsid w:val="0075494A"/>
  </w:style>
  <w:style w:type="character" w:customStyle="1" w:styleId="WW8Num37z8">
    <w:name w:val="WW8Num37z8"/>
    <w:rsid w:val="0075494A"/>
  </w:style>
  <w:style w:type="character" w:customStyle="1" w:styleId="WW8Num41z1">
    <w:name w:val="WW8Num41z1"/>
    <w:rsid w:val="0075494A"/>
    <w:rPr>
      <w:rFonts w:hint="default"/>
      <w:b w:val="0"/>
      <w:bCs w:val="0"/>
      <w:i w:val="0"/>
      <w:iCs w:val="0"/>
    </w:rPr>
  </w:style>
  <w:style w:type="character" w:customStyle="1" w:styleId="WW8Num41z2">
    <w:name w:val="WW8Num41z2"/>
    <w:rsid w:val="0075494A"/>
    <w:rPr>
      <w:rFonts w:ascii="Arial Narrow" w:eastAsia="Symbol" w:hAnsi="Arial Narrow" w:cs="Tahoma" w:hint="default"/>
      <w:b w:val="0"/>
      <w:bCs w:val="0"/>
      <w:i w:val="0"/>
      <w:iCs w:val="0"/>
      <w:sz w:val="20"/>
      <w:szCs w:val="20"/>
    </w:rPr>
  </w:style>
  <w:style w:type="character" w:customStyle="1" w:styleId="WW8Num41z3">
    <w:name w:val="WW8Num41z3"/>
    <w:rsid w:val="0075494A"/>
    <w:rPr>
      <w:rFonts w:hint="default"/>
    </w:rPr>
  </w:style>
  <w:style w:type="character" w:customStyle="1" w:styleId="WW8Num41z5">
    <w:name w:val="WW8Num41z5"/>
    <w:rsid w:val="0075494A"/>
    <w:rPr>
      <w:rFonts w:ascii="Arial Narrow" w:hAnsi="Arial Narrow" w:cs="Verdana" w:hint="default"/>
      <w:b w:val="0"/>
      <w:bCs w:val="0"/>
      <w:i w:val="0"/>
      <w:iCs w:val="0"/>
      <w:sz w:val="20"/>
      <w:szCs w:val="20"/>
    </w:rPr>
  </w:style>
  <w:style w:type="character" w:customStyle="1" w:styleId="WW8Num50z1">
    <w:name w:val="WW8Num50z1"/>
    <w:rsid w:val="0075494A"/>
    <w:rPr>
      <w:rFonts w:ascii="Arial" w:hAnsi="Arial" w:cs="Arial" w:hint="default"/>
    </w:rPr>
  </w:style>
  <w:style w:type="character" w:customStyle="1" w:styleId="WW8Num50z2">
    <w:name w:val="WW8Num50z2"/>
    <w:rsid w:val="0075494A"/>
    <w:rPr>
      <w:rFonts w:ascii="Wingdings" w:hAnsi="Wingdings" w:cs="Wingdings" w:hint="default"/>
    </w:rPr>
  </w:style>
  <w:style w:type="character" w:customStyle="1" w:styleId="WW8Num50z3">
    <w:name w:val="WW8Num50z3"/>
    <w:rsid w:val="0075494A"/>
    <w:rPr>
      <w:rFonts w:ascii="Symbol" w:hAnsi="Symbol" w:cs="Symbol" w:hint="default"/>
    </w:rPr>
  </w:style>
  <w:style w:type="character" w:customStyle="1" w:styleId="WW8Num50z4">
    <w:name w:val="WW8Num50z4"/>
    <w:rsid w:val="0075494A"/>
    <w:rPr>
      <w:rFonts w:ascii="Courier New" w:hAnsi="Courier New" w:cs="Courier New" w:hint="default"/>
    </w:rPr>
  </w:style>
  <w:style w:type="character" w:customStyle="1" w:styleId="WW8Num53z4">
    <w:name w:val="WW8Num53z4"/>
    <w:rsid w:val="0075494A"/>
    <w:rPr>
      <w:rFonts w:ascii="Symbol" w:hAnsi="Symbol" w:cs="Symbol" w:hint="default"/>
      <w:b w:val="0"/>
    </w:rPr>
  </w:style>
  <w:style w:type="character" w:customStyle="1" w:styleId="WW8Num53z5">
    <w:name w:val="WW8Num53z5"/>
    <w:rsid w:val="0075494A"/>
  </w:style>
  <w:style w:type="character" w:customStyle="1" w:styleId="WW8Num53z6">
    <w:name w:val="WW8Num53z6"/>
    <w:rsid w:val="0075494A"/>
  </w:style>
  <w:style w:type="character" w:customStyle="1" w:styleId="WW8Num53z7">
    <w:name w:val="WW8Num53z7"/>
    <w:rsid w:val="0075494A"/>
  </w:style>
  <w:style w:type="character" w:customStyle="1" w:styleId="WW8Num53z8">
    <w:name w:val="WW8Num53z8"/>
    <w:rsid w:val="0075494A"/>
  </w:style>
  <w:style w:type="character" w:customStyle="1" w:styleId="WW8Num56z1">
    <w:name w:val="WW8Num56z1"/>
    <w:rsid w:val="0075494A"/>
    <w:rPr>
      <w:rFonts w:ascii="Tahoma" w:hAnsi="Tahoma" w:cs="Tahoma" w:hint="default"/>
      <w:b/>
    </w:rPr>
  </w:style>
  <w:style w:type="character" w:customStyle="1" w:styleId="WW8Num56z2">
    <w:name w:val="WW8Num56z2"/>
    <w:rsid w:val="0075494A"/>
    <w:rPr>
      <w:rFonts w:ascii="Arial" w:eastAsia="Arial" w:hAnsi="Arial" w:cs="Arial" w:hint="default"/>
      <w:b/>
      <w:sz w:val="20"/>
      <w:szCs w:val="20"/>
    </w:rPr>
  </w:style>
  <w:style w:type="character" w:customStyle="1" w:styleId="WW8Num56z3">
    <w:name w:val="WW8Num56z3"/>
    <w:rsid w:val="0075494A"/>
    <w:rPr>
      <w:rFonts w:ascii="Symbol" w:hAnsi="Symbol" w:cs="Symbol" w:hint="default"/>
    </w:rPr>
  </w:style>
  <w:style w:type="character" w:customStyle="1" w:styleId="WW8Num56z5">
    <w:name w:val="WW8Num56z5"/>
    <w:rsid w:val="0075494A"/>
    <w:rPr>
      <w:rFonts w:ascii="Wingdings" w:hAnsi="Wingdings" w:cs="Wingdings" w:hint="default"/>
    </w:rPr>
  </w:style>
  <w:style w:type="character" w:customStyle="1" w:styleId="WW8Num56z7">
    <w:name w:val="WW8Num56z7"/>
    <w:rsid w:val="0075494A"/>
    <w:rPr>
      <w:rFonts w:ascii="Courier New" w:hAnsi="Courier New" w:cs="Courier New" w:hint="default"/>
    </w:rPr>
  </w:style>
  <w:style w:type="character" w:customStyle="1" w:styleId="WW8Num57z0">
    <w:name w:val="WW8Num57z0"/>
    <w:rsid w:val="0075494A"/>
  </w:style>
  <w:style w:type="character" w:customStyle="1" w:styleId="WW8Num3z1">
    <w:name w:val="WW8Num3z1"/>
    <w:rsid w:val="0075494A"/>
    <w:rPr>
      <w:rFonts w:hint="default"/>
      <w:b w:val="0"/>
      <w:i w:val="0"/>
      <w:color w:val="auto"/>
    </w:rPr>
  </w:style>
  <w:style w:type="character" w:customStyle="1" w:styleId="WW8Num4z3">
    <w:name w:val="WW8Num4z3"/>
    <w:rsid w:val="0075494A"/>
  </w:style>
  <w:style w:type="character" w:customStyle="1" w:styleId="WW8Num4z4">
    <w:name w:val="WW8Num4z4"/>
    <w:rsid w:val="0075494A"/>
  </w:style>
  <w:style w:type="character" w:customStyle="1" w:styleId="WW8Num4z5">
    <w:name w:val="WW8Num4z5"/>
    <w:rsid w:val="0075494A"/>
  </w:style>
  <w:style w:type="character" w:customStyle="1" w:styleId="WW8Num4z6">
    <w:name w:val="WW8Num4z6"/>
    <w:rsid w:val="0075494A"/>
  </w:style>
  <w:style w:type="character" w:customStyle="1" w:styleId="WW8Num4z7">
    <w:name w:val="WW8Num4z7"/>
    <w:rsid w:val="0075494A"/>
  </w:style>
  <w:style w:type="character" w:customStyle="1" w:styleId="WW8Num4z8">
    <w:name w:val="WW8Num4z8"/>
    <w:rsid w:val="0075494A"/>
  </w:style>
  <w:style w:type="character" w:customStyle="1" w:styleId="WW8Num6z1">
    <w:name w:val="WW8Num6z1"/>
    <w:rsid w:val="0075494A"/>
    <w:rPr>
      <w:rFonts w:ascii="Arial" w:hAnsi="Arial" w:cs="Arial" w:hint="default"/>
      <w:b w:val="0"/>
      <w:i w:val="0"/>
    </w:rPr>
  </w:style>
  <w:style w:type="character" w:customStyle="1" w:styleId="WW8Num8z2">
    <w:name w:val="WW8Num8z2"/>
    <w:rsid w:val="0075494A"/>
  </w:style>
  <w:style w:type="character" w:customStyle="1" w:styleId="WW8Num8z3">
    <w:name w:val="WW8Num8z3"/>
    <w:rsid w:val="0075494A"/>
  </w:style>
  <w:style w:type="character" w:customStyle="1" w:styleId="WW8Num8z4">
    <w:name w:val="WW8Num8z4"/>
    <w:rsid w:val="0075494A"/>
  </w:style>
  <w:style w:type="character" w:customStyle="1" w:styleId="WW8Num8z5">
    <w:name w:val="WW8Num8z5"/>
    <w:rsid w:val="0075494A"/>
  </w:style>
  <w:style w:type="character" w:customStyle="1" w:styleId="WW8Num8z6">
    <w:name w:val="WW8Num8z6"/>
    <w:rsid w:val="0075494A"/>
  </w:style>
  <w:style w:type="character" w:customStyle="1" w:styleId="WW8Num8z7">
    <w:name w:val="WW8Num8z7"/>
    <w:rsid w:val="0075494A"/>
  </w:style>
  <w:style w:type="character" w:customStyle="1" w:styleId="WW8Num8z8">
    <w:name w:val="WW8Num8z8"/>
    <w:rsid w:val="0075494A"/>
  </w:style>
  <w:style w:type="character" w:customStyle="1" w:styleId="WW8Num9z1">
    <w:name w:val="WW8Num9z1"/>
    <w:rsid w:val="0075494A"/>
    <w:rPr>
      <w:rFonts w:cs="Arial" w:hint="default"/>
    </w:rPr>
  </w:style>
  <w:style w:type="character" w:customStyle="1" w:styleId="WW8Num9z2">
    <w:name w:val="WW8Num9z2"/>
    <w:rsid w:val="0075494A"/>
  </w:style>
  <w:style w:type="character" w:customStyle="1" w:styleId="WW8Num9z3">
    <w:name w:val="WW8Num9z3"/>
    <w:rsid w:val="0075494A"/>
  </w:style>
  <w:style w:type="character" w:customStyle="1" w:styleId="WW8Num9z4">
    <w:name w:val="WW8Num9z4"/>
    <w:rsid w:val="0075494A"/>
  </w:style>
  <w:style w:type="character" w:customStyle="1" w:styleId="WW8Num9z5">
    <w:name w:val="WW8Num9z5"/>
    <w:rsid w:val="0075494A"/>
  </w:style>
  <w:style w:type="character" w:customStyle="1" w:styleId="WW8Num9z6">
    <w:name w:val="WW8Num9z6"/>
    <w:rsid w:val="0075494A"/>
  </w:style>
  <w:style w:type="character" w:customStyle="1" w:styleId="WW8Num9z7">
    <w:name w:val="WW8Num9z7"/>
    <w:rsid w:val="0075494A"/>
  </w:style>
  <w:style w:type="character" w:customStyle="1" w:styleId="WW8Num9z8">
    <w:name w:val="WW8Num9z8"/>
    <w:rsid w:val="0075494A"/>
  </w:style>
  <w:style w:type="character" w:customStyle="1" w:styleId="WW8Num10z1">
    <w:name w:val="WW8Num10z1"/>
    <w:rsid w:val="0075494A"/>
    <w:rPr>
      <w:rFonts w:ascii="Courier New" w:hAnsi="Courier New" w:cs="Courier New" w:hint="default"/>
    </w:rPr>
  </w:style>
  <w:style w:type="character" w:customStyle="1" w:styleId="WW8Num10z2">
    <w:name w:val="WW8Num10z2"/>
    <w:rsid w:val="0075494A"/>
    <w:rPr>
      <w:rFonts w:ascii="Wingdings" w:hAnsi="Wingdings" w:cs="Wingdings" w:hint="default"/>
    </w:rPr>
  </w:style>
  <w:style w:type="character" w:customStyle="1" w:styleId="WW8Num11z1">
    <w:name w:val="WW8Num11z1"/>
    <w:rsid w:val="0075494A"/>
  </w:style>
  <w:style w:type="character" w:customStyle="1" w:styleId="WW8Num11z2">
    <w:name w:val="WW8Num11z2"/>
    <w:rsid w:val="0075494A"/>
  </w:style>
  <w:style w:type="character" w:customStyle="1" w:styleId="WW8Num11z3">
    <w:name w:val="WW8Num11z3"/>
    <w:rsid w:val="0075494A"/>
  </w:style>
  <w:style w:type="character" w:customStyle="1" w:styleId="WW8Num11z4">
    <w:name w:val="WW8Num11z4"/>
    <w:rsid w:val="0075494A"/>
  </w:style>
  <w:style w:type="character" w:customStyle="1" w:styleId="WW8Num11z5">
    <w:name w:val="WW8Num11z5"/>
    <w:rsid w:val="0075494A"/>
  </w:style>
  <w:style w:type="character" w:customStyle="1" w:styleId="WW8Num11z6">
    <w:name w:val="WW8Num11z6"/>
    <w:rsid w:val="0075494A"/>
  </w:style>
  <w:style w:type="character" w:customStyle="1" w:styleId="WW8Num11z7">
    <w:name w:val="WW8Num11z7"/>
    <w:rsid w:val="0075494A"/>
  </w:style>
  <w:style w:type="character" w:customStyle="1" w:styleId="WW8Num11z8">
    <w:name w:val="WW8Num11z8"/>
    <w:rsid w:val="0075494A"/>
  </w:style>
  <w:style w:type="character" w:customStyle="1" w:styleId="WW8Num12z1">
    <w:name w:val="WW8Num12z1"/>
    <w:rsid w:val="0075494A"/>
    <w:rPr>
      <w:rFonts w:ascii="Courier New" w:hAnsi="Courier New" w:cs="Courier New" w:hint="default"/>
    </w:rPr>
  </w:style>
  <w:style w:type="character" w:customStyle="1" w:styleId="WW8Num12z2">
    <w:name w:val="WW8Num12z2"/>
    <w:rsid w:val="0075494A"/>
    <w:rPr>
      <w:rFonts w:ascii="Wingdings" w:hAnsi="Wingdings" w:cs="Wingdings" w:hint="default"/>
    </w:rPr>
  </w:style>
  <w:style w:type="character" w:customStyle="1" w:styleId="WW8Num12z3">
    <w:name w:val="WW8Num12z3"/>
    <w:rsid w:val="0075494A"/>
    <w:rPr>
      <w:rFonts w:ascii="Symbol" w:hAnsi="Symbol" w:cs="Symbol" w:hint="default"/>
    </w:rPr>
  </w:style>
  <w:style w:type="character" w:customStyle="1" w:styleId="WW8Num13z2">
    <w:name w:val="WW8Num13z2"/>
    <w:rsid w:val="0075494A"/>
  </w:style>
  <w:style w:type="character" w:customStyle="1" w:styleId="WW8Num13z3">
    <w:name w:val="WW8Num13z3"/>
    <w:rsid w:val="0075494A"/>
  </w:style>
  <w:style w:type="character" w:customStyle="1" w:styleId="WW8Num13z4">
    <w:name w:val="WW8Num13z4"/>
    <w:rsid w:val="0075494A"/>
  </w:style>
  <w:style w:type="character" w:customStyle="1" w:styleId="WW8Num13z5">
    <w:name w:val="WW8Num13z5"/>
    <w:rsid w:val="0075494A"/>
  </w:style>
  <w:style w:type="character" w:customStyle="1" w:styleId="WW8Num13z6">
    <w:name w:val="WW8Num13z6"/>
    <w:rsid w:val="0075494A"/>
  </w:style>
  <w:style w:type="character" w:customStyle="1" w:styleId="WW8Num13z7">
    <w:name w:val="WW8Num13z7"/>
    <w:rsid w:val="0075494A"/>
  </w:style>
  <w:style w:type="character" w:customStyle="1" w:styleId="WW8Num13z8">
    <w:name w:val="WW8Num13z8"/>
    <w:rsid w:val="0075494A"/>
  </w:style>
  <w:style w:type="character" w:customStyle="1" w:styleId="WW8Num14z1">
    <w:name w:val="WW8Num14z1"/>
    <w:rsid w:val="0075494A"/>
    <w:rPr>
      <w:rFonts w:ascii="Courier New" w:hAnsi="Courier New" w:cs="Courier New" w:hint="default"/>
    </w:rPr>
  </w:style>
  <w:style w:type="character" w:customStyle="1" w:styleId="WW8Num14z2">
    <w:name w:val="WW8Num14z2"/>
    <w:rsid w:val="0075494A"/>
    <w:rPr>
      <w:rFonts w:ascii="Wingdings" w:hAnsi="Wingdings" w:cs="Wingdings" w:hint="default"/>
    </w:rPr>
  </w:style>
  <w:style w:type="character" w:customStyle="1" w:styleId="WW8Num14z3">
    <w:name w:val="WW8Num14z3"/>
    <w:rsid w:val="0075494A"/>
    <w:rPr>
      <w:rFonts w:ascii="Symbol" w:hAnsi="Symbol" w:cs="Symbol" w:hint="default"/>
    </w:rPr>
  </w:style>
  <w:style w:type="character" w:customStyle="1" w:styleId="WW8Num15z1">
    <w:name w:val="WW8Num15z1"/>
    <w:rsid w:val="0075494A"/>
    <w:rPr>
      <w:rFonts w:ascii="Tahoma" w:hAnsi="Tahoma" w:cs="Tahoma" w:hint="default"/>
      <w:b w:val="0"/>
      <w:color w:val="auto"/>
      <w:sz w:val="20"/>
    </w:rPr>
  </w:style>
  <w:style w:type="character" w:customStyle="1" w:styleId="WW8Num16z1">
    <w:name w:val="WW8Num16z1"/>
    <w:rsid w:val="0075494A"/>
  </w:style>
  <w:style w:type="character" w:customStyle="1" w:styleId="WW8Num16z2">
    <w:name w:val="WW8Num16z2"/>
    <w:rsid w:val="0075494A"/>
  </w:style>
  <w:style w:type="character" w:customStyle="1" w:styleId="WW8Num16z3">
    <w:name w:val="WW8Num16z3"/>
    <w:rsid w:val="0075494A"/>
  </w:style>
  <w:style w:type="character" w:customStyle="1" w:styleId="WW8Num16z4">
    <w:name w:val="WW8Num16z4"/>
    <w:rsid w:val="0075494A"/>
  </w:style>
  <w:style w:type="character" w:customStyle="1" w:styleId="WW8Num16z5">
    <w:name w:val="WW8Num16z5"/>
    <w:rsid w:val="0075494A"/>
  </w:style>
  <w:style w:type="character" w:customStyle="1" w:styleId="WW8Num16z6">
    <w:name w:val="WW8Num16z6"/>
    <w:rsid w:val="0075494A"/>
  </w:style>
  <w:style w:type="character" w:customStyle="1" w:styleId="WW8Num16z7">
    <w:name w:val="WW8Num16z7"/>
    <w:rsid w:val="0075494A"/>
  </w:style>
  <w:style w:type="character" w:customStyle="1" w:styleId="WW8Num16z8">
    <w:name w:val="WW8Num16z8"/>
    <w:rsid w:val="0075494A"/>
  </w:style>
  <w:style w:type="character" w:customStyle="1" w:styleId="WW8Num17z1">
    <w:name w:val="WW8Num17z1"/>
    <w:rsid w:val="0075494A"/>
    <w:rPr>
      <w:rFonts w:ascii="Courier New" w:hAnsi="Courier New" w:cs="Courier New" w:hint="default"/>
    </w:rPr>
  </w:style>
  <w:style w:type="character" w:customStyle="1" w:styleId="WW8Num17z2">
    <w:name w:val="WW8Num17z2"/>
    <w:rsid w:val="0075494A"/>
    <w:rPr>
      <w:rFonts w:ascii="Wingdings" w:hAnsi="Wingdings" w:cs="Wingdings" w:hint="default"/>
    </w:rPr>
  </w:style>
  <w:style w:type="character" w:customStyle="1" w:styleId="WW8Num17z3">
    <w:name w:val="WW8Num17z3"/>
    <w:rsid w:val="0075494A"/>
    <w:rPr>
      <w:rFonts w:ascii="Symbol" w:hAnsi="Symbol" w:cs="Symbol" w:hint="default"/>
    </w:rPr>
  </w:style>
  <w:style w:type="character" w:customStyle="1" w:styleId="WW8Num18z3">
    <w:name w:val="WW8Num18z3"/>
    <w:rsid w:val="0075494A"/>
  </w:style>
  <w:style w:type="character" w:customStyle="1" w:styleId="WW8Num18z4">
    <w:name w:val="WW8Num18z4"/>
    <w:rsid w:val="0075494A"/>
  </w:style>
  <w:style w:type="character" w:customStyle="1" w:styleId="WW8Num18z5">
    <w:name w:val="WW8Num18z5"/>
    <w:rsid w:val="0075494A"/>
  </w:style>
  <w:style w:type="character" w:customStyle="1" w:styleId="WW8Num18z6">
    <w:name w:val="WW8Num18z6"/>
    <w:rsid w:val="0075494A"/>
  </w:style>
  <w:style w:type="character" w:customStyle="1" w:styleId="WW8Num18z7">
    <w:name w:val="WW8Num18z7"/>
    <w:rsid w:val="0075494A"/>
  </w:style>
  <w:style w:type="character" w:customStyle="1" w:styleId="WW8Num18z8">
    <w:name w:val="WW8Num18z8"/>
    <w:rsid w:val="0075494A"/>
  </w:style>
  <w:style w:type="character" w:customStyle="1" w:styleId="WW8Num19z1">
    <w:name w:val="WW8Num19z1"/>
    <w:rsid w:val="0075494A"/>
    <w:rPr>
      <w:rFonts w:ascii="Courier New" w:hAnsi="Courier New" w:cs="Courier New" w:hint="default"/>
    </w:rPr>
  </w:style>
  <w:style w:type="character" w:customStyle="1" w:styleId="WW8Num19z2">
    <w:name w:val="WW8Num19z2"/>
    <w:rsid w:val="0075494A"/>
    <w:rPr>
      <w:rFonts w:ascii="Wingdings" w:hAnsi="Wingdings" w:cs="Wingdings" w:hint="default"/>
    </w:rPr>
  </w:style>
  <w:style w:type="character" w:customStyle="1" w:styleId="WW8Num19z3">
    <w:name w:val="WW8Num19z3"/>
    <w:rsid w:val="0075494A"/>
    <w:rPr>
      <w:rFonts w:ascii="Symbol" w:hAnsi="Symbol" w:cs="Symbol" w:hint="default"/>
    </w:rPr>
  </w:style>
  <w:style w:type="character" w:customStyle="1" w:styleId="WW8Num20z1">
    <w:name w:val="WW8Num20z1"/>
    <w:rsid w:val="0075494A"/>
    <w:rPr>
      <w:rFonts w:ascii="Arial" w:hAnsi="Arial" w:cs="Arial" w:hint="default"/>
      <w:b w:val="0"/>
      <w:i w:val="0"/>
    </w:rPr>
  </w:style>
  <w:style w:type="character" w:customStyle="1" w:styleId="WW8Num20z2">
    <w:name w:val="WW8Num20z2"/>
    <w:rsid w:val="0075494A"/>
    <w:rPr>
      <w:rFonts w:hint="default"/>
    </w:rPr>
  </w:style>
  <w:style w:type="character" w:customStyle="1" w:styleId="WW8Num21z1">
    <w:name w:val="WW8Num21z1"/>
    <w:rsid w:val="0075494A"/>
  </w:style>
  <w:style w:type="character" w:customStyle="1" w:styleId="WW8Num21z2">
    <w:name w:val="WW8Num21z2"/>
    <w:rsid w:val="0075494A"/>
  </w:style>
  <w:style w:type="character" w:customStyle="1" w:styleId="WW8Num21z3">
    <w:name w:val="WW8Num21z3"/>
    <w:rsid w:val="0075494A"/>
  </w:style>
  <w:style w:type="character" w:customStyle="1" w:styleId="WW8Num21z4">
    <w:name w:val="WW8Num21z4"/>
    <w:rsid w:val="0075494A"/>
  </w:style>
  <w:style w:type="character" w:customStyle="1" w:styleId="WW8Num21z5">
    <w:name w:val="WW8Num21z5"/>
    <w:rsid w:val="0075494A"/>
  </w:style>
  <w:style w:type="character" w:customStyle="1" w:styleId="WW8Num21z6">
    <w:name w:val="WW8Num21z6"/>
    <w:rsid w:val="0075494A"/>
  </w:style>
  <w:style w:type="character" w:customStyle="1" w:styleId="WW8Num21z7">
    <w:name w:val="WW8Num21z7"/>
    <w:rsid w:val="0075494A"/>
  </w:style>
  <w:style w:type="character" w:customStyle="1" w:styleId="WW8Num21z8">
    <w:name w:val="WW8Num21z8"/>
    <w:rsid w:val="0075494A"/>
  </w:style>
  <w:style w:type="character" w:customStyle="1" w:styleId="WW8Num22z1">
    <w:name w:val="WW8Num22z1"/>
    <w:rsid w:val="0075494A"/>
    <w:rPr>
      <w:rFonts w:ascii="Courier New" w:hAnsi="Courier New" w:cs="Courier New" w:hint="default"/>
    </w:rPr>
  </w:style>
  <w:style w:type="character" w:customStyle="1" w:styleId="WW8Num22z2">
    <w:name w:val="WW8Num22z2"/>
    <w:rsid w:val="0075494A"/>
    <w:rPr>
      <w:rFonts w:ascii="Wingdings" w:hAnsi="Wingdings" w:cs="Wingdings" w:hint="default"/>
    </w:rPr>
  </w:style>
  <w:style w:type="character" w:customStyle="1" w:styleId="WW8Num22z3">
    <w:name w:val="WW8Num22z3"/>
    <w:rsid w:val="0075494A"/>
    <w:rPr>
      <w:rFonts w:ascii="Symbol" w:hAnsi="Symbol" w:cs="Symbol" w:hint="default"/>
    </w:rPr>
  </w:style>
  <w:style w:type="character" w:customStyle="1" w:styleId="WW8Num23z1">
    <w:name w:val="WW8Num23z1"/>
    <w:rsid w:val="0075494A"/>
  </w:style>
  <w:style w:type="character" w:customStyle="1" w:styleId="WW8Num23z2">
    <w:name w:val="WW8Num23z2"/>
    <w:rsid w:val="0075494A"/>
  </w:style>
  <w:style w:type="character" w:customStyle="1" w:styleId="WW8Num23z3">
    <w:name w:val="WW8Num23z3"/>
    <w:rsid w:val="0075494A"/>
  </w:style>
  <w:style w:type="character" w:customStyle="1" w:styleId="WW8Num23z4">
    <w:name w:val="WW8Num23z4"/>
    <w:rsid w:val="0075494A"/>
  </w:style>
  <w:style w:type="character" w:customStyle="1" w:styleId="WW8Num23z5">
    <w:name w:val="WW8Num23z5"/>
    <w:rsid w:val="0075494A"/>
  </w:style>
  <w:style w:type="character" w:customStyle="1" w:styleId="WW8Num23z6">
    <w:name w:val="WW8Num23z6"/>
    <w:rsid w:val="0075494A"/>
  </w:style>
  <w:style w:type="character" w:customStyle="1" w:styleId="WW8Num23z7">
    <w:name w:val="WW8Num23z7"/>
    <w:rsid w:val="0075494A"/>
  </w:style>
  <w:style w:type="character" w:customStyle="1" w:styleId="WW8Num23z8">
    <w:name w:val="WW8Num23z8"/>
    <w:rsid w:val="0075494A"/>
  </w:style>
  <w:style w:type="character" w:customStyle="1" w:styleId="WW8Num24z1">
    <w:name w:val="WW8Num24z1"/>
    <w:rsid w:val="0075494A"/>
  </w:style>
  <w:style w:type="character" w:customStyle="1" w:styleId="WW8Num24z2">
    <w:name w:val="WW8Num24z2"/>
    <w:rsid w:val="0075494A"/>
  </w:style>
  <w:style w:type="character" w:customStyle="1" w:styleId="WW8Num24z3">
    <w:name w:val="WW8Num24z3"/>
    <w:rsid w:val="0075494A"/>
  </w:style>
  <w:style w:type="character" w:customStyle="1" w:styleId="WW8Num24z4">
    <w:name w:val="WW8Num24z4"/>
    <w:rsid w:val="0075494A"/>
  </w:style>
  <w:style w:type="character" w:customStyle="1" w:styleId="WW8Num24z5">
    <w:name w:val="WW8Num24z5"/>
    <w:rsid w:val="0075494A"/>
  </w:style>
  <w:style w:type="character" w:customStyle="1" w:styleId="WW8Num24z6">
    <w:name w:val="WW8Num24z6"/>
    <w:rsid w:val="0075494A"/>
  </w:style>
  <w:style w:type="character" w:customStyle="1" w:styleId="WW8Num24z7">
    <w:name w:val="WW8Num24z7"/>
    <w:rsid w:val="0075494A"/>
  </w:style>
  <w:style w:type="character" w:customStyle="1" w:styleId="WW8Num24z8">
    <w:name w:val="WW8Num24z8"/>
    <w:rsid w:val="0075494A"/>
  </w:style>
  <w:style w:type="character" w:customStyle="1" w:styleId="WW8Num25z1">
    <w:name w:val="WW8Num25z1"/>
    <w:rsid w:val="0075494A"/>
  </w:style>
  <w:style w:type="character" w:customStyle="1" w:styleId="WW8Num25z2">
    <w:name w:val="WW8Num25z2"/>
    <w:rsid w:val="0075494A"/>
  </w:style>
  <w:style w:type="character" w:customStyle="1" w:styleId="WW8Num25z3">
    <w:name w:val="WW8Num25z3"/>
    <w:rsid w:val="0075494A"/>
  </w:style>
  <w:style w:type="character" w:customStyle="1" w:styleId="WW8Num25z4">
    <w:name w:val="WW8Num25z4"/>
    <w:rsid w:val="0075494A"/>
  </w:style>
  <w:style w:type="character" w:customStyle="1" w:styleId="WW8Num25z5">
    <w:name w:val="WW8Num25z5"/>
    <w:rsid w:val="0075494A"/>
  </w:style>
  <w:style w:type="character" w:customStyle="1" w:styleId="WW8Num25z6">
    <w:name w:val="WW8Num25z6"/>
    <w:rsid w:val="0075494A"/>
  </w:style>
  <w:style w:type="character" w:customStyle="1" w:styleId="WW8Num25z7">
    <w:name w:val="WW8Num25z7"/>
    <w:rsid w:val="0075494A"/>
  </w:style>
  <w:style w:type="character" w:customStyle="1" w:styleId="WW8Num25z8">
    <w:name w:val="WW8Num25z8"/>
    <w:rsid w:val="0075494A"/>
  </w:style>
  <w:style w:type="character" w:customStyle="1" w:styleId="WW8Num26z1">
    <w:name w:val="WW8Num26z1"/>
    <w:rsid w:val="0075494A"/>
  </w:style>
  <w:style w:type="character" w:customStyle="1" w:styleId="WW8Num26z2">
    <w:name w:val="WW8Num26z2"/>
    <w:rsid w:val="0075494A"/>
  </w:style>
  <w:style w:type="character" w:customStyle="1" w:styleId="WW8Num26z3">
    <w:name w:val="WW8Num26z3"/>
    <w:rsid w:val="0075494A"/>
  </w:style>
  <w:style w:type="character" w:customStyle="1" w:styleId="WW8Num26z4">
    <w:name w:val="WW8Num26z4"/>
    <w:rsid w:val="0075494A"/>
  </w:style>
  <w:style w:type="character" w:customStyle="1" w:styleId="WW8Num26z5">
    <w:name w:val="WW8Num26z5"/>
    <w:rsid w:val="0075494A"/>
  </w:style>
  <w:style w:type="character" w:customStyle="1" w:styleId="WW8Num26z6">
    <w:name w:val="WW8Num26z6"/>
    <w:rsid w:val="0075494A"/>
  </w:style>
  <w:style w:type="character" w:customStyle="1" w:styleId="WW8Num26z7">
    <w:name w:val="WW8Num26z7"/>
    <w:rsid w:val="0075494A"/>
  </w:style>
  <w:style w:type="character" w:customStyle="1" w:styleId="WW8Num26z8">
    <w:name w:val="WW8Num26z8"/>
    <w:rsid w:val="0075494A"/>
  </w:style>
  <w:style w:type="character" w:customStyle="1" w:styleId="WW8Num27z4">
    <w:name w:val="WW8Num27z4"/>
    <w:rsid w:val="0075494A"/>
  </w:style>
  <w:style w:type="character" w:customStyle="1" w:styleId="WW8Num27z6">
    <w:name w:val="WW8Num27z6"/>
    <w:rsid w:val="0075494A"/>
  </w:style>
  <w:style w:type="character" w:customStyle="1" w:styleId="WW8Num27z7">
    <w:name w:val="WW8Num27z7"/>
    <w:rsid w:val="0075494A"/>
  </w:style>
  <w:style w:type="character" w:customStyle="1" w:styleId="WW8Num27z8">
    <w:name w:val="WW8Num27z8"/>
    <w:rsid w:val="0075494A"/>
  </w:style>
  <w:style w:type="character" w:customStyle="1" w:styleId="WW8Num28z1">
    <w:name w:val="WW8Num28z1"/>
    <w:rsid w:val="0075494A"/>
  </w:style>
  <w:style w:type="character" w:customStyle="1" w:styleId="WW8Num28z2">
    <w:name w:val="WW8Num28z2"/>
    <w:rsid w:val="0075494A"/>
  </w:style>
  <w:style w:type="character" w:customStyle="1" w:styleId="WW8Num28z3">
    <w:name w:val="WW8Num28z3"/>
    <w:rsid w:val="0075494A"/>
  </w:style>
  <w:style w:type="character" w:customStyle="1" w:styleId="WW8Num28z4">
    <w:name w:val="WW8Num28z4"/>
    <w:rsid w:val="0075494A"/>
  </w:style>
  <w:style w:type="character" w:customStyle="1" w:styleId="WW8Num28z5">
    <w:name w:val="WW8Num28z5"/>
    <w:rsid w:val="0075494A"/>
  </w:style>
  <w:style w:type="character" w:customStyle="1" w:styleId="WW8Num28z6">
    <w:name w:val="WW8Num28z6"/>
    <w:rsid w:val="0075494A"/>
  </w:style>
  <w:style w:type="character" w:customStyle="1" w:styleId="WW8Num28z7">
    <w:name w:val="WW8Num28z7"/>
    <w:rsid w:val="0075494A"/>
  </w:style>
  <w:style w:type="character" w:customStyle="1" w:styleId="WW8Num28z8">
    <w:name w:val="WW8Num28z8"/>
    <w:rsid w:val="0075494A"/>
  </w:style>
  <w:style w:type="character" w:customStyle="1" w:styleId="WW8Num29z1">
    <w:name w:val="WW8Num29z1"/>
    <w:rsid w:val="0075494A"/>
    <w:rPr>
      <w:rFonts w:hint="default"/>
      <w:b w:val="0"/>
      <w:bCs w:val="0"/>
      <w:i w:val="0"/>
      <w:iCs w:val="0"/>
    </w:rPr>
  </w:style>
  <w:style w:type="character" w:customStyle="1" w:styleId="WW8Num29z2">
    <w:name w:val="WW8Num29z2"/>
    <w:rsid w:val="0075494A"/>
    <w:rPr>
      <w:rFonts w:hint="default"/>
      <w:b w:val="0"/>
      <w:bCs w:val="0"/>
      <w:i w:val="0"/>
      <w:iCs w:val="0"/>
      <w:sz w:val="20"/>
      <w:szCs w:val="20"/>
    </w:rPr>
  </w:style>
  <w:style w:type="character" w:customStyle="1" w:styleId="WW8Num30z1">
    <w:name w:val="WW8Num30z1"/>
    <w:rsid w:val="0075494A"/>
  </w:style>
  <w:style w:type="character" w:customStyle="1" w:styleId="WW8Num30z2">
    <w:name w:val="WW8Num30z2"/>
    <w:rsid w:val="0075494A"/>
  </w:style>
  <w:style w:type="character" w:customStyle="1" w:styleId="WW8Num31z1">
    <w:name w:val="WW8Num31z1"/>
    <w:rsid w:val="0075494A"/>
  </w:style>
  <w:style w:type="character" w:customStyle="1" w:styleId="WW8Num31z2">
    <w:name w:val="WW8Num31z2"/>
    <w:rsid w:val="0075494A"/>
  </w:style>
  <w:style w:type="character" w:customStyle="1" w:styleId="WW8Num31z3">
    <w:name w:val="WW8Num31z3"/>
    <w:rsid w:val="0075494A"/>
  </w:style>
  <w:style w:type="character" w:customStyle="1" w:styleId="WW8Num31z4">
    <w:name w:val="WW8Num31z4"/>
    <w:rsid w:val="0075494A"/>
  </w:style>
  <w:style w:type="character" w:customStyle="1" w:styleId="WW8Num31z5">
    <w:name w:val="WW8Num31z5"/>
    <w:rsid w:val="0075494A"/>
  </w:style>
  <w:style w:type="character" w:customStyle="1" w:styleId="WW8Num31z6">
    <w:name w:val="WW8Num31z6"/>
    <w:rsid w:val="0075494A"/>
  </w:style>
  <w:style w:type="character" w:customStyle="1" w:styleId="WW8Num31z7">
    <w:name w:val="WW8Num31z7"/>
    <w:rsid w:val="0075494A"/>
  </w:style>
  <w:style w:type="character" w:customStyle="1" w:styleId="WW8Num31z8">
    <w:name w:val="WW8Num31z8"/>
    <w:rsid w:val="0075494A"/>
  </w:style>
  <w:style w:type="character" w:customStyle="1" w:styleId="WW8Num32z6">
    <w:name w:val="WW8Num32z6"/>
    <w:rsid w:val="0075494A"/>
  </w:style>
  <w:style w:type="character" w:customStyle="1" w:styleId="WW8Num34z2">
    <w:name w:val="WW8Num34z2"/>
    <w:rsid w:val="0075494A"/>
  </w:style>
  <w:style w:type="character" w:customStyle="1" w:styleId="WW8Num35z1">
    <w:name w:val="WW8Num35z1"/>
    <w:rsid w:val="0075494A"/>
  </w:style>
  <w:style w:type="character" w:customStyle="1" w:styleId="WW8Num35z2">
    <w:name w:val="WW8Num35z2"/>
    <w:rsid w:val="0075494A"/>
  </w:style>
  <w:style w:type="character" w:customStyle="1" w:styleId="WW8Num35z3">
    <w:name w:val="WW8Num35z3"/>
    <w:rsid w:val="0075494A"/>
  </w:style>
  <w:style w:type="character" w:customStyle="1" w:styleId="WW8Num35z4">
    <w:name w:val="WW8Num35z4"/>
    <w:rsid w:val="0075494A"/>
  </w:style>
  <w:style w:type="character" w:customStyle="1" w:styleId="WW8Num35z5">
    <w:name w:val="WW8Num35z5"/>
    <w:rsid w:val="0075494A"/>
  </w:style>
  <w:style w:type="character" w:customStyle="1" w:styleId="WW8Num35z6">
    <w:name w:val="WW8Num35z6"/>
    <w:rsid w:val="0075494A"/>
  </w:style>
  <w:style w:type="character" w:customStyle="1" w:styleId="WW8Num35z7">
    <w:name w:val="WW8Num35z7"/>
    <w:rsid w:val="0075494A"/>
  </w:style>
  <w:style w:type="character" w:customStyle="1" w:styleId="WW8Num35z8">
    <w:name w:val="WW8Num35z8"/>
    <w:rsid w:val="0075494A"/>
  </w:style>
  <w:style w:type="character" w:customStyle="1" w:styleId="WW8Num38z1">
    <w:name w:val="WW8Num38z1"/>
    <w:rsid w:val="0075494A"/>
  </w:style>
  <w:style w:type="character" w:customStyle="1" w:styleId="WW8Num38z2">
    <w:name w:val="WW8Num38z2"/>
    <w:rsid w:val="0075494A"/>
  </w:style>
  <w:style w:type="character" w:customStyle="1" w:styleId="WW8Num38z3">
    <w:name w:val="WW8Num38z3"/>
    <w:rsid w:val="0075494A"/>
  </w:style>
  <w:style w:type="character" w:customStyle="1" w:styleId="WW8Num38z4">
    <w:name w:val="WW8Num38z4"/>
    <w:rsid w:val="0075494A"/>
  </w:style>
  <w:style w:type="character" w:customStyle="1" w:styleId="WW8Num38z5">
    <w:name w:val="WW8Num38z5"/>
    <w:rsid w:val="0075494A"/>
  </w:style>
  <w:style w:type="character" w:customStyle="1" w:styleId="WW8Num38z6">
    <w:name w:val="WW8Num38z6"/>
    <w:rsid w:val="0075494A"/>
  </w:style>
  <w:style w:type="character" w:customStyle="1" w:styleId="WW8Num38z7">
    <w:name w:val="WW8Num38z7"/>
    <w:rsid w:val="0075494A"/>
  </w:style>
  <w:style w:type="character" w:customStyle="1" w:styleId="WW8Num38z8">
    <w:name w:val="WW8Num38z8"/>
    <w:rsid w:val="0075494A"/>
  </w:style>
  <w:style w:type="character" w:customStyle="1" w:styleId="WW8Num39z1">
    <w:name w:val="WW8Num39z1"/>
    <w:rsid w:val="0075494A"/>
  </w:style>
  <w:style w:type="character" w:customStyle="1" w:styleId="WW8Num39z2">
    <w:name w:val="WW8Num39z2"/>
    <w:rsid w:val="0075494A"/>
  </w:style>
  <w:style w:type="character" w:customStyle="1" w:styleId="WW8Num39z3">
    <w:name w:val="WW8Num39z3"/>
    <w:rsid w:val="0075494A"/>
  </w:style>
  <w:style w:type="character" w:customStyle="1" w:styleId="WW8Num39z4">
    <w:name w:val="WW8Num39z4"/>
    <w:rsid w:val="0075494A"/>
  </w:style>
  <w:style w:type="character" w:customStyle="1" w:styleId="WW8Num39z5">
    <w:name w:val="WW8Num39z5"/>
    <w:rsid w:val="0075494A"/>
  </w:style>
  <w:style w:type="character" w:customStyle="1" w:styleId="WW8Num39z6">
    <w:name w:val="WW8Num39z6"/>
    <w:rsid w:val="0075494A"/>
  </w:style>
  <w:style w:type="character" w:customStyle="1" w:styleId="WW8Num39z7">
    <w:name w:val="WW8Num39z7"/>
    <w:rsid w:val="0075494A"/>
  </w:style>
  <w:style w:type="character" w:customStyle="1" w:styleId="WW8Num39z8">
    <w:name w:val="WW8Num39z8"/>
    <w:rsid w:val="0075494A"/>
  </w:style>
  <w:style w:type="character" w:customStyle="1" w:styleId="WW8Num40z4">
    <w:name w:val="WW8Num40z4"/>
    <w:rsid w:val="0075494A"/>
  </w:style>
  <w:style w:type="character" w:customStyle="1" w:styleId="WW8Num40z6">
    <w:name w:val="WW8Num40z6"/>
    <w:rsid w:val="0075494A"/>
  </w:style>
  <w:style w:type="character" w:customStyle="1" w:styleId="WW8Num40z7">
    <w:name w:val="WW8Num40z7"/>
    <w:rsid w:val="0075494A"/>
  </w:style>
  <w:style w:type="character" w:customStyle="1" w:styleId="WW8Num40z8">
    <w:name w:val="WW8Num40z8"/>
    <w:rsid w:val="0075494A"/>
  </w:style>
  <w:style w:type="character" w:customStyle="1" w:styleId="WW8Num41z4">
    <w:name w:val="WW8Num41z4"/>
    <w:rsid w:val="0075494A"/>
  </w:style>
  <w:style w:type="character" w:customStyle="1" w:styleId="WW8Num41z6">
    <w:name w:val="WW8Num41z6"/>
    <w:rsid w:val="0075494A"/>
  </w:style>
  <w:style w:type="character" w:customStyle="1" w:styleId="WW8Num41z7">
    <w:name w:val="WW8Num41z7"/>
    <w:rsid w:val="0075494A"/>
  </w:style>
  <w:style w:type="character" w:customStyle="1" w:styleId="WW8Num41z8">
    <w:name w:val="WW8Num41z8"/>
    <w:rsid w:val="0075494A"/>
  </w:style>
  <w:style w:type="character" w:customStyle="1" w:styleId="WW8Num42z1">
    <w:name w:val="WW8Num42z1"/>
    <w:rsid w:val="0075494A"/>
    <w:rPr>
      <w:rFonts w:hint="default"/>
      <w:b w:val="0"/>
      <w:i w:val="0"/>
    </w:rPr>
  </w:style>
  <w:style w:type="character" w:customStyle="1" w:styleId="WW8Num42z2">
    <w:name w:val="WW8Num42z2"/>
    <w:rsid w:val="0075494A"/>
    <w:rPr>
      <w:rFonts w:hint="default"/>
    </w:rPr>
  </w:style>
  <w:style w:type="character" w:customStyle="1" w:styleId="WW8Num43z2">
    <w:name w:val="WW8Num43z2"/>
    <w:rsid w:val="0075494A"/>
  </w:style>
  <w:style w:type="character" w:customStyle="1" w:styleId="WW8Num43z3">
    <w:name w:val="WW8Num43z3"/>
    <w:rsid w:val="0075494A"/>
  </w:style>
  <w:style w:type="character" w:customStyle="1" w:styleId="WW8Num43z4">
    <w:name w:val="WW8Num43z4"/>
    <w:rsid w:val="0075494A"/>
  </w:style>
  <w:style w:type="character" w:customStyle="1" w:styleId="WW8Num43z5">
    <w:name w:val="WW8Num43z5"/>
    <w:rsid w:val="0075494A"/>
  </w:style>
  <w:style w:type="character" w:customStyle="1" w:styleId="WW8Num43z6">
    <w:name w:val="WW8Num43z6"/>
    <w:rsid w:val="0075494A"/>
  </w:style>
  <w:style w:type="character" w:customStyle="1" w:styleId="WW8Num43z7">
    <w:name w:val="WW8Num43z7"/>
    <w:rsid w:val="0075494A"/>
  </w:style>
  <w:style w:type="character" w:customStyle="1" w:styleId="WW8Num43z8">
    <w:name w:val="WW8Num43z8"/>
    <w:rsid w:val="0075494A"/>
  </w:style>
  <w:style w:type="character" w:customStyle="1" w:styleId="WW8Num44z1">
    <w:name w:val="WW8Num44z1"/>
    <w:rsid w:val="0075494A"/>
  </w:style>
  <w:style w:type="character" w:customStyle="1" w:styleId="WW8Num44z2">
    <w:name w:val="WW8Num44z2"/>
    <w:rsid w:val="0075494A"/>
  </w:style>
  <w:style w:type="character" w:customStyle="1" w:styleId="WW8Num44z3">
    <w:name w:val="WW8Num44z3"/>
    <w:rsid w:val="0075494A"/>
  </w:style>
  <w:style w:type="character" w:customStyle="1" w:styleId="WW8Num44z4">
    <w:name w:val="WW8Num44z4"/>
    <w:rsid w:val="0075494A"/>
  </w:style>
  <w:style w:type="character" w:customStyle="1" w:styleId="WW8Num44z5">
    <w:name w:val="WW8Num44z5"/>
    <w:rsid w:val="0075494A"/>
  </w:style>
  <w:style w:type="character" w:customStyle="1" w:styleId="WW8Num44z6">
    <w:name w:val="WW8Num44z6"/>
    <w:rsid w:val="0075494A"/>
  </w:style>
  <w:style w:type="character" w:customStyle="1" w:styleId="WW8Num44z7">
    <w:name w:val="WW8Num44z7"/>
    <w:rsid w:val="0075494A"/>
  </w:style>
  <w:style w:type="character" w:customStyle="1" w:styleId="WW8Num44z8">
    <w:name w:val="WW8Num44z8"/>
    <w:rsid w:val="0075494A"/>
  </w:style>
  <w:style w:type="character" w:customStyle="1" w:styleId="WW8Num45z1">
    <w:name w:val="WW8Num45z1"/>
    <w:rsid w:val="0075494A"/>
    <w:rPr>
      <w:rFonts w:hint="default"/>
      <w:b w:val="0"/>
      <w:bCs w:val="0"/>
      <w:i w:val="0"/>
      <w:iCs w:val="0"/>
    </w:rPr>
  </w:style>
  <w:style w:type="character" w:customStyle="1" w:styleId="WW8Num45z2">
    <w:name w:val="WW8Num45z2"/>
    <w:rsid w:val="0075494A"/>
    <w:rPr>
      <w:rFonts w:ascii="Arial Narrow" w:eastAsia="Symbol" w:hAnsi="Arial Narrow" w:cs="Tahoma" w:hint="default"/>
      <w:b w:val="0"/>
      <w:bCs w:val="0"/>
      <w:i w:val="0"/>
      <w:iCs w:val="0"/>
      <w:sz w:val="20"/>
      <w:szCs w:val="20"/>
    </w:rPr>
  </w:style>
  <w:style w:type="character" w:customStyle="1" w:styleId="WW8Num45z3">
    <w:name w:val="WW8Num45z3"/>
    <w:rsid w:val="0075494A"/>
    <w:rPr>
      <w:rFonts w:hint="default"/>
    </w:rPr>
  </w:style>
  <w:style w:type="character" w:customStyle="1" w:styleId="WW8Num45z5">
    <w:name w:val="WW8Num45z5"/>
    <w:rsid w:val="0075494A"/>
    <w:rPr>
      <w:rFonts w:ascii="Arial Narrow" w:hAnsi="Arial Narrow" w:cs="Verdana" w:hint="default"/>
      <w:b w:val="0"/>
      <w:bCs w:val="0"/>
      <w:i w:val="0"/>
      <w:iCs w:val="0"/>
      <w:sz w:val="20"/>
      <w:szCs w:val="20"/>
    </w:rPr>
  </w:style>
  <w:style w:type="character" w:customStyle="1" w:styleId="WW8Num46z1">
    <w:name w:val="WW8Num46z1"/>
    <w:rsid w:val="0075494A"/>
  </w:style>
  <w:style w:type="character" w:customStyle="1" w:styleId="WW8Num46z2">
    <w:name w:val="WW8Num46z2"/>
    <w:rsid w:val="0075494A"/>
  </w:style>
  <w:style w:type="character" w:customStyle="1" w:styleId="WW8Num46z3">
    <w:name w:val="WW8Num46z3"/>
    <w:rsid w:val="0075494A"/>
  </w:style>
  <w:style w:type="character" w:customStyle="1" w:styleId="WW8Num46z4">
    <w:name w:val="WW8Num46z4"/>
    <w:rsid w:val="0075494A"/>
  </w:style>
  <w:style w:type="character" w:customStyle="1" w:styleId="WW8Num46z5">
    <w:name w:val="WW8Num46z5"/>
    <w:rsid w:val="0075494A"/>
  </w:style>
  <w:style w:type="character" w:customStyle="1" w:styleId="WW8Num46z6">
    <w:name w:val="WW8Num46z6"/>
    <w:rsid w:val="0075494A"/>
  </w:style>
  <w:style w:type="character" w:customStyle="1" w:styleId="WW8Num46z7">
    <w:name w:val="WW8Num46z7"/>
    <w:rsid w:val="0075494A"/>
  </w:style>
  <w:style w:type="character" w:customStyle="1" w:styleId="WW8Num46z8">
    <w:name w:val="WW8Num46z8"/>
    <w:rsid w:val="0075494A"/>
  </w:style>
  <w:style w:type="character" w:customStyle="1" w:styleId="WW8Num47z1">
    <w:name w:val="WW8Num47z1"/>
    <w:rsid w:val="0075494A"/>
  </w:style>
  <w:style w:type="character" w:customStyle="1" w:styleId="WW8Num47z2">
    <w:name w:val="WW8Num47z2"/>
    <w:rsid w:val="0075494A"/>
  </w:style>
  <w:style w:type="character" w:customStyle="1" w:styleId="WW8Num47z3">
    <w:name w:val="WW8Num47z3"/>
    <w:rsid w:val="0075494A"/>
  </w:style>
  <w:style w:type="character" w:customStyle="1" w:styleId="WW8Num47z4">
    <w:name w:val="WW8Num47z4"/>
    <w:rsid w:val="0075494A"/>
  </w:style>
  <w:style w:type="character" w:customStyle="1" w:styleId="WW8Num47z5">
    <w:name w:val="WW8Num47z5"/>
    <w:rsid w:val="0075494A"/>
  </w:style>
  <w:style w:type="character" w:customStyle="1" w:styleId="WW8Num47z6">
    <w:name w:val="WW8Num47z6"/>
    <w:rsid w:val="0075494A"/>
  </w:style>
  <w:style w:type="character" w:customStyle="1" w:styleId="WW8Num47z7">
    <w:name w:val="WW8Num47z7"/>
    <w:rsid w:val="0075494A"/>
  </w:style>
  <w:style w:type="character" w:customStyle="1" w:styleId="WW8Num47z8">
    <w:name w:val="WW8Num47z8"/>
    <w:rsid w:val="0075494A"/>
  </w:style>
  <w:style w:type="character" w:customStyle="1" w:styleId="WW8Num48z1">
    <w:name w:val="WW8Num48z1"/>
    <w:rsid w:val="0075494A"/>
  </w:style>
  <w:style w:type="character" w:customStyle="1" w:styleId="WW8Num48z2">
    <w:name w:val="WW8Num48z2"/>
    <w:rsid w:val="0075494A"/>
  </w:style>
  <w:style w:type="character" w:customStyle="1" w:styleId="WW8Num48z3">
    <w:name w:val="WW8Num48z3"/>
    <w:rsid w:val="0075494A"/>
  </w:style>
  <w:style w:type="character" w:customStyle="1" w:styleId="WW8Num48z4">
    <w:name w:val="WW8Num48z4"/>
    <w:rsid w:val="0075494A"/>
  </w:style>
  <w:style w:type="character" w:customStyle="1" w:styleId="WW8Num48z5">
    <w:name w:val="WW8Num48z5"/>
    <w:rsid w:val="0075494A"/>
  </w:style>
  <w:style w:type="character" w:customStyle="1" w:styleId="WW8Num48z6">
    <w:name w:val="WW8Num48z6"/>
    <w:rsid w:val="0075494A"/>
  </w:style>
  <w:style w:type="character" w:customStyle="1" w:styleId="WW8Num48z7">
    <w:name w:val="WW8Num48z7"/>
    <w:rsid w:val="0075494A"/>
  </w:style>
  <w:style w:type="character" w:customStyle="1" w:styleId="WW8Num48z8">
    <w:name w:val="WW8Num48z8"/>
    <w:rsid w:val="0075494A"/>
  </w:style>
  <w:style w:type="character" w:customStyle="1" w:styleId="WW8Num49z5">
    <w:name w:val="WW8Num49z5"/>
    <w:rsid w:val="0075494A"/>
  </w:style>
  <w:style w:type="character" w:customStyle="1" w:styleId="WW8Num49z6">
    <w:name w:val="WW8Num49z6"/>
    <w:rsid w:val="0075494A"/>
  </w:style>
  <w:style w:type="character" w:customStyle="1" w:styleId="WW8Num49z7">
    <w:name w:val="WW8Num49z7"/>
    <w:rsid w:val="0075494A"/>
  </w:style>
  <w:style w:type="character" w:customStyle="1" w:styleId="WW8Num49z8">
    <w:name w:val="WW8Num49z8"/>
    <w:rsid w:val="0075494A"/>
  </w:style>
  <w:style w:type="character" w:customStyle="1" w:styleId="WW8Num50z5">
    <w:name w:val="WW8Num50z5"/>
    <w:rsid w:val="0075494A"/>
  </w:style>
  <w:style w:type="character" w:customStyle="1" w:styleId="WW8Num50z6">
    <w:name w:val="WW8Num50z6"/>
    <w:rsid w:val="0075494A"/>
  </w:style>
  <w:style w:type="character" w:customStyle="1" w:styleId="WW8Num50z7">
    <w:name w:val="WW8Num50z7"/>
    <w:rsid w:val="0075494A"/>
  </w:style>
  <w:style w:type="character" w:customStyle="1" w:styleId="WW8Num50z8">
    <w:name w:val="WW8Num50z8"/>
    <w:rsid w:val="0075494A"/>
  </w:style>
  <w:style w:type="character" w:customStyle="1" w:styleId="WW8Num51z1">
    <w:name w:val="WW8Num51z1"/>
    <w:rsid w:val="0075494A"/>
  </w:style>
  <w:style w:type="character" w:customStyle="1" w:styleId="WW8Num51z2">
    <w:name w:val="WW8Num51z2"/>
    <w:rsid w:val="0075494A"/>
  </w:style>
  <w:style w:type="character" w:customStyle="1" w:styleId="WW8Num51z3">
    <w:name w:val="WW8Num51z3"/>
    <w:rsid w:val="0075494A"/>
  </w:style>
  <w:style w:type="character" w:customStyle="1" w:styleId="WW8Num51z4">
    <w:name w:val="WW8Num51z4"/>
    <w:rsid w:val="0075494A"/>
  </w:style>
  <w:style w:type="character" w:customStyle="1" w:styleId="WW8Num51z5">
    <w:name w:val="WW8Num51z5"/>
    <w:rsid w:val="0075494A"/>
  </w:style>
  <w:style w:type="character" w:customStyle="1" w:styleId="WW8Num51z6">
    <w:name w:val="WW8Num51z6"/>
    <w:rsid w:val="0075494A"/>
  </w:style>
  <w:style w:type="character" w:customStyle="1" w:styleId="WW8Num51z7">
    <w:name w:val="WW8Num51z7"/>
    <w:rsid w:val="0075494A"/>
  </w:style>
  <w:style w:type="character" w:customStyle="1" w:styleId="WW8Num51z8">
    <w:name w:val="WW8Num51z8"/>
    <w:rsid w:val="0075494A"/>
  </w:style>
  <w:style w:type="character" w:customStyle="1" w:styleId="WW8Num52z2">
    <w:name w:val="WW8Num52z2"/>
    <w:rsid w:val="0075494A"/>
    <w:rPr>
      <w:rFonts w:hint="default"/>
      <w:i w:val="0"/>
      <w:sz w:val="22"/>
      <w:szCs w:val="22"/>
    </w:rPr>
  </w:style>
  <w:style w:type="character" w:customStyle="1" w:styleId="WW8Num52z3">
    <w:name w:val="WW8Num52z3"/>
    <w:rsid w:val="0075494A"/>
    <w:rPr>
      <w:rFonts w:ascii="Symbol" w:eastAsia="Times New Roman" w:hAnsi="Symbol" w:cs="Times New Roman" w:hint="default"/>
    </w:rPr>
  </w:style>
  <w:style w:type="character" w:customStyle="1" w:styleId="WW8Num53z1">
    <w:name w:val="WW8Num53z1"/>
    <w:rsid w:val="0075494A"/>
  </w:style>
  <w:style w:type="character" w:customStyle="1" w:styleId="WW8Num53z2">
    <w:name w:val="WW8Num53z2"/>
    <w:rsid w:val="0075494A"/>
  </w:style>
  <w:style w:type="character" w:customStyle="1" w:styleId="WW8Num53z3">
    <w:name w:val="WW8Num53z3"/>
    <w:rsid w:val="0075494A"/>
  </w:style>
  <w:style w:type="character" w:customStyle="1" w:styleId="WW8Num54z1">
    <w:name w:val="WW8Num54z1"/>
    <w:rsid w:val="0075494A"/>
    <w:rPr>
      <w:rFonts w:ascii="Arial" w:hAnsi="Arial" w:cs="Arial" w:hint="default"/>
    </w:rPr>
  </w:style>
  <w:style w:type="character" w:customStyle="1" w:styleId="WW8Num54z2">
    <w:name w:val="WW8Num54z2"/>
    <w:rsid w:val="0075494A"/>
    <w:rPr>
      <w:rFonts w:ascii="Wingdings" w:hAnsi="Wingdings" w:cs="Wingdings" w:hint="default"/>
    </w:rPr>
  </w:style>
  <w:style w:type="character" w:customStyle="1" w:styleId="WW8Num54z3">
    <w:name w:val="WW8Num54z3"/>
    <w:rsid w:val="0075494A"/>
    <w:rPr>
      <w:rFonts w:ascii="Symbol" w:hAnsi="Symbol" w:cs="Symbol" w:hint="default"/>
    </w:rPr>
  </w:style>
  <w:style w:type="character" w:customStyle="1" w:styleId="WW8Num54z4">
    <w:name w:val="WW8Num54z4"/>
    <w:rsid w:val="0075494A"/>
    <w:rPr>
      <w:rFonts w:ascii="Courier New" w:hAnsi="Courier New" w:cs="Courier New" w:hint="default"/>
    </w:rPr>
  </w:style>
  <w:style w:type="character" w:customStyle="1" w:styleId="WW8Num55z4">
    <w:name w:val="WW8Num55z4"/>
    <w:rsid w:val="0075494A"/>
  </w:style>
  <w:style w:type="character" w:customStyle="1" w:styleId="WW8Num55z6">
    <w:name w:val="WW8Num55z6"/>
    <w:rsid w:val="0075494A"/>
  </w:style>
  <w:style w:type="character" w:customStyle="1" w:styleId="WW8Num55z8">
    <w:name w:val="WW8Num55z8"/>
    <w:rsid w:val="0075494A"/>
  </w:style>
  <w:style w:type="character" w:customStyle="1" w:styleId="WW8Num56z4">
    <w:name w:val="WW8Num56z4"/>
    <w:rsid w:val="0075494A"/>
  </w:style>
  <w:style w:type="character" w:customStyle="1" w:styleId="WW8Num56z6">
    <w:name w:val="WW8Num56z6"/>
    <w:rsid w:val="0075494A"/>
  </w:style>
  <w:style w:type="character" w:customStyle="1" w:styleId="WW8Num56z8">
    <w:name w:val="WW8Num56z8"/>
    <w:rsid w:val="0075494A"/>
  </w:style>
  <w:style w:type="character" w:customStyle="1" w:styleId="WW8Num57z1">
    <w:name w:val="WW8Num57z1"/>
    <w:rsid w:val="0075494A"/>
  </w:style>
  <w:style w:type="character" w:customStyle="1" w:styleId="WW8Num57z2">
    <w:name w:val="WW8Num57z2"/>
    <w:rsid w:val="0075494A"/>
  </w:style>
  <w:style w:type="character" w:customStyle="1" w:styleId="WW8Num57z3">
    <w:name w:val="WW8Num57z3"/>
    <w:rsid w:val="0075494A"/>
  </w:style>
  <w:style w:type="character" w:customStyle="1" w:styleId="WW8Num57z4">
    <w:name w:val="WW8Num57z4"/>
    <w:rsid w:val="0075494A"/>
  </w:style>
  <w:style w:type="character" w:customStyle="1" w:styleId="WW8Num57z5">
    <w:name w:val="WW8Num57z5"/>
    <w:rsid w:val="0075494A"/>
  </w:style>
  <w:style w:type="character" w:customStyle="1" w:styleId="WW8Num57z6">
    <w:name w:val="WW8Num57z6"/>
    <w:rsid w:val="0075494A"/>
  </w:style>
  <w:style w:type="character" w:customStyle="1" w:styleId="WW8Num57z7">
    <w:name w:val="WW8Num57z7"/>
    <w:rsid w:val="0075494A"/>
  </w:style>
  <w:style w:type="character" w:customStyle="1" w:styleId="WW8Num57z8">
    <w:name w:val="WW8Num57z8"/>
    <w:rsid w:val="0075494A"/>
  </w:style>
  <w:style w:type="character" w:customStyle="1" w:styleId="WW8Num58z0">
    <w:name w:val="WW8Num58z0"/>
    <w:rsid w:val="0075494A"/>
    <w:rPr>
      <w:rFonts w:hint="default"/>
      <w:b w:val="0"/>
    </w:rPr>
  </w:style>
  <w:style w:type="character" w:customStyle="1" w:styleId="WW8Num58z4">
    <w:name w:val="WW8Num58z4"/>
    <w:rsid w:val="0075494A"/>
    <w:rPr>
      <w:rFonts w:ascii="Symbol" w:hAnsi="Symbol" w:cs="Symbol" w:hint="default"/>
      <w:b w:val="0"/>
    </w:rPr>
  </w:style>
  <w:style w:type="character" w:customStyle="1" w:styleId="WW8Num58z5">
    <w:name w:val="WW8Num58z5"/>
    <w:rsid w:val="0075494A"/>
  </w:style>
  <w:style w:type="character" w:customStyle="1" w:styleId="WW8Num58z6">
    <w:name w:val="WW8Num58z6"/>
    <w:rsid w:val="0075494A"/>
  </w:style>
  <w:style w:type="character" w:customStyle="1" w:styleId="WW8Num58z7">
    <w:name w:val="WW8Num58z7"/>
    <w:rsid w:val="0075494A"/>
  </w:style>
  <w:style w:type="character" w:customStyle="1" w:styleId="WW8Num58z8">
    <w:name w:val="WW8Num58z8"/>
    <w:rsid w:val="0075494A"/>
  </w:style>
  <w:style w:type="character" w:customStyle="1" w:styleId="WW8Num59z0">
    <w:name w:val="WW8Num59z0"/>
    <w:rsid w:val="0075494A"/>
  </w:style>
  <w:style w:type="character" w:customStyle="1" w:styleId="WW8Num59z1">
    <w:name w:val="WW8Num59z1"/>
    <w:rsid w:val="0075494A"/>
  </w:style>
  <w:style w:type="character" w:customStyle="1" w:styleId="WW8Num59z2">
    <w:name w:val="WW8Num59z2"/>
    <w:rsid w:val="0075494A"/>
  </w:style>
  <w:style w:type="character" w:customStyle="1" w:styleId="WW8Num59z3">
    <w:name w:val="WW8Num59z3"/>
    <w:rsid w:val="0075494A"/>
  </w:style>
  <w:style w:type="character" w:customStyle="1" w:styleId="WW8Num59z4">
    <w:name w:val="WW8Num59z4"/>
    <w:rsid w:val="0075494A"/>
  </w:style>
  <w:style w:type="character" w:customStyle="1" w:styleId="WW8Num59z5">
    <w:name w:val="WW8Num59z5"/>
    <w:rsid w:val="0075494A"/>
  </w:style>
  <w:style w:type="character" w:customStyle="1" w:styleId="WW8Num59z6">
    <w:name w:val="WW8Num59z6"/>
    <w:rsid w:val="0075494A"/>
  </w:style>
  <w:style w:type="character" w:customStyle="1" w:styleId="WW8Num59z7">
    <w:name w:val="WW8Num59z7"/>
    <w:rsid w:val="0075494A"/>
  </w:style>
  <w:style w:type="character" w:customStyle="1" w:styleId="WW8Num59z8">
    <w:name w:val="WW8Num59z8"/>
    <w:rsid w:val="0075494A"/>
  </w:style>
  <w:style w:type="character" w:customStyle="1" w:styleId="WW8Num60z0">
    <w:name w:val="WW8Num60z0"/>
    <w:rsid w:val="0075494A"/>
    <w:rPr>
      <w:rFonts w:hint="default"/>
    </w:rPr>
  </w:style>
  <w:style w:type="character" w:customStyle="1" w:styleId="WW8Num60z1">
    <w:name w:val="WW8Num60z1"/>
    <w:rsid w:val="0075494A"/>
  </w:style>
  <w:style w:type="character" w:customStyle="1" w:styleId="WW8Num60z2">
    <w:name w:val="WW8Num60z2"/>
    <w:rsid w:val="0075494A"/>
  </w:style>
  <w:style w:type="character" w:customStyle="1" w:styleId="WW8Num60z3">
    <w:name w:val="WW8Num60z3"/>
    <w:rsid w:val="0075494A"/>
  </w:style>
  <w:style w:type="character" w:customStyle="1" w:styleId="WW8Num60z4">
    <w:name w:val="WW8Num60z4"/>
    <w:rsid w:val="0075494A"/>
  </w:style>
  <w:style w:type="character" w:customStyle="1" w:styleId="WW8Num60z5">
    <w:name w:val="WW8Num60z5"/>
    <w:rsid w:val="0075494A"/>
  </w:style>
  <w:style w:type="character" w:customStyle="1" w:styleId="WW8Num60z6">
    <w:name w:val="WW8Num60z6"/>
    <w:rsid w:val="0075494A"/>
  </w:style>
  <w:style w:type="character" w:customStyle="1" w:styleId="WW8Num60z7">
    <w:name w:val="WW8Num60z7"/>
    <w:rsid w:val="0075494A"/>
  </w:style>
  <w:style w:type="character" w:customStyle="1" w:styleId="WW8Num60z8">
    <w:name w:val="WW8Num60z8"/>
    <w:rsid w:val="0075494A"/>
  </w:style>
  <w:style w:type="character" w:customStyle="1" w:styleId="WW8Num61z0">
    <w:name w:val="WW8Num61z0"/>
    <w:rsid w:val="0075494A"/>
    <w:rPr>
      <w:b w:val="0"/>
    </w:rPr>
  </w:style>
  <w:style w:type="character" w:customStyle="1" w:styleId="WW8Num61z1">
    <w:name w:val="WW8Num61z1"/>
    <w:rsid w:val="0075494A"/>
    <w:rPr>
      <w:rFonts w:ascii="Tahoma" w:hAnsi="Tahoma" w:cs="Tahoma" w:hint="default"/>
      <w:b/>
    </w:rPr>
  </w:style>
  <w:style w:type="character" w:customStyle="1" w:styleId="WW8Num61z2">
    <w:name w:val="WW8Num61z2"/>
    <w:rsid w:val="0075494A"/>
    <w:rPr>
      <w:rFonts w:hint="default"/>
    </w:rPr>
  </w:style>
  <w:style w:type="character" w:customStyle="1" w:styleId="WW8Num61z3">
    <w:name w:val="WW8Num61z3"/>
    <w:rsid w:val="0075494A"/>
    <w:rPr>
      <w:rFonts w:ascii="Symbol" w:hAnsi="Symbol" w:cs="Symbol" w:hint="default"/>
    </w:rPr>
  </w:style>
  <w:style w:type="character" w:customStyle="1" w:styleId="WW8Num61z5">
    <w:name w:val="WW8Num61z5"/>
    <w:rsid w:val="0075494A"/>
    <w:rPr>
      <w:rFonts w:ascii="Wingdings" w:hAnsi="Wingdings" w:cs="Wingdings" w:hint="default"/>
    </w:rPr>
  </w:style>
  <w:style w:type="character" w:customStyle="1" w:styleId="WW8Num61z7">
    <w:name w:val="WW8Num61z7"/>
    <w:rsid w:val="0075494A"/>
    <w:rPr>
      <w:rFonts w:ascii="Courier New" w:hAnsi="Courier New" w:cs="Courier New" w:hint="default"/>
    </w:rPr>
  </w:style>
  <w:style w:type="character" w:customStyle="1" w:styleId="WW8Num62z0">
    <w:name w:val="WW8Num62z0"/>
    <w:rsid w:val="0075494A"/>
  </w:style>
  <w:style w:type="character" w:customStyle="1" w:styleId="WW8Num62z1">
    <w:name w:val="WW8Num62z1"/>
    <w:rsid w:val="0075494A"/>
  </w:style>
  <w:style w:type="character" w:customStyle="1" w:styleId="WW8Num62z2">
    <w:name w:val="WW8Num62z2"/>
    <w:rsid w:val="0075494A"/>
  </w:style>
  <w:style w:type="character" w:customStyle="1" w:styleId="WW8Num62z3">
    <w:name w:val="WW8Num62z3"/>
    <w:rsid w:val="0075494A"/>
  </w:style>
  <w:style w:type="character" w:customStyle="1" w:styleId="WW8Num62z4">
    <w:name w:val="WW8Num62z4"/>
    <w:rsid w:val="0075494A"/>
  </w:style>
  <w:style w:type="character" w:customStyle="1" w:styleId="WW8Num62z5">
    <w:name w:val="WW8Num62z5"/>
    <w:rsid w:val="0075494A"/>
  </w:style>
  <w:style w:type="character" w:customStyle="1" w:styleId="WW8Num62z6">
    <w:name w:val="WW8Num62z6"/>
    <w:rsid w:val="0075494A"/>
  </w:style>
  <w:style w:type="character" w:customStyle="1" w:styleId="WW8Num62z7">
    <w:name w:val="WW8Num62z7"/>
    <w:rsid w:val="0075494A"/>
  </w:style>
  <w:style w:type="character" w:customStyle="1" w:styleId="WW8Num62z8">
    <w:name w:val="WW8Num62z8"/>
    <w:rsid w:val="0075494A"/>
  </w:style>
  <w:style w:type="character" w:customStyle="1" w:styleId="Domylnaczcionkaakapitu1">
    <w:name w:val="Domyślna czcionka akapitu1"/>
    <w:rsid w:val="0075494A"/>
  </w:style>
  <w:style w:type="character" w:styleId="Numerstrony">
    <w:name w:val="page number"/>
    <w:basedOn w:val="Domylnaczcionkaakapitu1"/>
    <w:rsid w:val="0075494A"/>
  </w:style>
  <w:style w:type="character" w:customStyle="1" w:styleId="Znakiprzypiswdolnych">
    <w:name w:val="Znaki przypisów dolnych"/>
    <w:rsid w:val="0075494A"/>
    <w:rPr>
      <w:vertAlign w:val="superscript"/>
    </w:rPr>
  </w:style>
  <w:style w:type="character" w:customStyle="1" w:styleId="NagwekZnak">
    <w:name w:val="Nagłówek Znak"/>
    <w:basedOn w:val="Domylnaczcionkaakapitu1"/>
    <w:rsid w:val="0075494A"/>
  </w:style>
  <w:style w:type="character" w:customStyle="1" w:styleId="Tekstpodstawowy2Znak">
    <w:name w:val="Tekst podstawowy 2 Znak"/>
    <w:rsid w:val="0075494A"/>
    <w:rPr>
      <w:rFonts w:ascii="Ottawa" w:hAnsi="Ottawa" w:cs="Ottawa"/>
      <w:sz w:val="24"/>
    </w:rPr>
  </w:style>
  <w:style w:type="character" w:customStyle="1" w:styleId="h1">
    <w:name w:val="h1"/>
    <w:basedOn w:val="Domylnaczcionkaakapitu1"/>
    <w:rsid w:val="0075494A"/>
  </w:style>
  <w:style w:type="character" w:customStyle="1" w:styleId="TekstpodstawowywcityZnak">
    <w:name w:val="Tekst podstawowy wcięty Znak"/>
    <w:rsid w:val="0075494A"/>
    <w:rPr>
      <w:rFonts w:ascii="Ottawa" w:hAnsi="Ottawa" w:cs="Ottawa"/>
      <w:sz w:val="24"/>
    </w:rPr>
  </w:style>
  <w:style w:type="character" w:customStyle="1" w:styleId="Nagwek4Znak">
    <w:name w:val="Nagłówek 4 Znak"/>
    <w:rsid w:val="0075494A"/>
    <w:rPr>
      <w:rFonts w:eastAsia="Andale Sans UI"/>
      <w:b/>
      <w:bCs/>
      <w:kern w:val="1"/>
      <w:sz w:val="28"/>
      <w:szCs w:val="28"/>
    </w:rPr>
  </w:style>
  <w:style w:type="character" w:customStyle="1" w:styleId="TekstprzypisudolnegoZnak">
    <w:name w:val="Tekst przypisu dolnego Znak"/>
    <w:rsid w:val="0075494A"/>
  </w:style>
  <w:style w:type="character" w:customStyle="1" w:styleId="StopkaZnak">
    <w:name w:val="Stopka Znak"/>
    <w:uiPriority w:val="99"/>
    <w:rsid w:val="0075494A"/>
  </w:style>
  <w:style w:type="character" w:customStyle="1" w:styleId="Nagwek3Znak">
    <w:name w:val="Nagłówek 3 Znak"/>
    <w:rsid w:val="0075494A"/>
    <w:rPr>
      <w:rFonts w:ascii="Cambria" w:eastAsia="Times New Roman" w:hAnsi="Cambria" w:cs="Times New Roman"/>
      <w:b/>
      <w:bCs/>
      <w:sz w:val="26"/>
      <w:szCs w:val="26"/>
    </w:rPr>
  </w:style>
  <w:style w:type="character" w:customStyle="1" w:styleId="TekstpodstawowyZnak">
    <w:name w:val="Tekst podstawowy Znak"/>
    <w:basedOn w:val="Domylnaczcionkaakapitu1"/>
    <w:rsid w:val="0075494A"/>
  </w:style>
  <w:style w:type="character" w:styleId="Odwoanieprzypisudolnego">
    <w:name w:val="footnote reference"/>
    <w:rsid w:val="0075494A"/>
    <w:rPr>
      <w:vertAlign w:val="superscript"/>
    </w:rPr>
  </w:style>
  <w:style w:type="character" w:customStyle="1" w:styleId="Znakiprzypiswkocowych">
    <w:name w:val="Znaki przypisów końcowych"/>
    <w:rsid w:val="0075494A"/>
    <w:rPr>
      <w:vertAlign w:val="superscript"/>
    </w:rPr>
  </w:style>
  <w:style w:type="character" w:customStyle="1" w:styleId="WW-Znakiprzypiswkocowych">
    <w:name w:val="WW-Znaki przypisów końcowych"/>
    <w:rsid w:val="0075494A"/>
  </w:style>
  <w:style w:type="character" w:styleId="Odwoanieprzypisukocowego">
    <w:name w:val="endnote reference"/>
    <w:rsid w:val="0075494A"/>
    <w:rPr>
      <w:vertAlign w:val="superscript"/>
    </w:rPr>
  </w:style>
  <w:style w:type="paragraph" w:customStyle="1" w:styleId="Nagwek10">
    <w:name w:val="Nagłówek1"/>
    <w:basedOn w:val="Normalny"/>
    <w:next w:val="Tekstpodstawowy"/>
    <w:rsid w:val="0075494A"/>
    <w:pPr>
      <w:keepNext/>
      <w:spacing w:before="240" w:after="120"/>
    </w:pPr>
    <w:rPr>
      <w:rFonts w:ascii="Liberation Sans" w:eastAsia="Microsoft YaHei" w:hAnsi="Liberation Sans" w:cs="Mangal"/>
      <w:sz w:val="28"/>
      <w:szCs w:val="28"/>
    </w:rPr>
  </w:style>
  <w:style w:type="paragraph" w:styleId="Tekstpodstawowy">
    <w:name w:val="Body Text"/>
    <w:basedOn w:val="Normalny"/>
    <w:rsid w:val="0075494A"/>
    <w:pPr>
      <w:spacing w:after="120"/>
    </w:pPr>
  </w:style>
  <w:style w:type="paragraph" w:styleId="Lista">
    <w:name w:val="List"/>
    <w:basedOn w:val="Tekstpodstawowy"/>
    <w:rsid w:val="0075494A"/>
    <w:rPr>
      <w:rFonts w:cs="Mangal"/>
    </w:rPr>
  </w:style>
  <w:style w:type="paragraph" w:styleId="Legenda">
    <w:name w:val="caption"/>
    <w:basedOn w:val="Normalny"/>
    <w:qFormat/>
    <w:rsid w:val="0075494A"/>
    <w:pPr>
      <w:suppressLineNumbers/>
      <w:spacing w:before="120" w:after="120"/>
    </w:pPr>
    <w:rPr>
      <w:rFonts w:cs="Mangal"/>
      <w:i/>
      <w:iCs/>
      <w:sz w:val="24"/>
      <w:szCs w:val="24"/>
    </w:rPr>
  </w:style>
  <w:style w:type="paragraph" w:customStyle="1" w:styleId="Indeks">
    <w:name w:val="Indeks"/>
    <w:basedOn w:val="Normalny"/>
    <w:rsid w:val="0075494A"/>
    <w:pPr>
      <w:suppressLineNumbers/>
    </w:pPr>
    <w:rPr>
      <w:rFonts w:cs="Mangal"/>
    </w:rPr>
  </w:style>
  <w:style w:type="paragraph" w:styleId="Stopka">
    <w:name w:val="footer"/>
    <w:basedOn w:val="Normalny"/>
    <w:uiPriority w:val="99"/>
    <w:rsid w:val="0075494A"/>
    <w:pPr>
      <w:tabs>
        <w:tab w:val="center" w:pos="4536"/>
        <w:tab w:val="right" w:pos="9072"/>
      </w:tabs>
    </w:pPr>
  </w:style>
  <w:style w:type="paragraph" w:styleId="Tekstdymka">
    <w:name w:val="Balloon Text"/>
    <w:basedOn w:val="Normalny"/>
    <w:rsid w:val="0075494A"/>
    <w:rPr>
      <w:rFonts w:ascii="Tahoma" w:hAnsi="Tahoma" w:cs="Tahoma"/>
      <w:sz w:val="16"/>
      <w:szCs w:val="16"/>
    </w:rPr>
  </w:style>
  <w:style w:type="paragraph" w:styleId="Tekstprzypisudolnego">
    <w:name w:val="footnote text"/>
    <w:basedOn w:val="Normalny"/>
    <w:rsid w:val="0075494A"/>
  </w:style>
  <w:style w:type="paragraph" w:styleId="Nagwek">
    <w:name w:val="header"/>
    <w:basedOn w:val="Normalny"/>
    <w:rsid w:val="0075494A"/>
    <w:pPr>
      <w:tabs>
        <w:tab w:val="center" w:pos="4536"/>
        <w:tab w:val="right" w:pos="9072"/>
      </w:tabs>
    </w:pPr>
  </w:style>
  <w:style w:type="paragraph" w:customStyle="1" w:styleId="Tekstpodstawowy31">
    <w:name w:val="Tekst podstawowy 31"/>
    <w:basedOn w:val="Normalny"/>
    <w:rsid w:val="0075494A"/>
    <w:pPr>
      <w:widowControl w:val="0"/>
    </w:pPr>
    <w:rPr>
      <w:sz w:val="24"/>
    </w:rPr>
  </w:style>
  <w:style w:type="paragraph" w:customStyle="1" w:styleId="Tekstpodstawowy21">
    <w:name w:val="Tekst podstawowy 21"/>
    <w:basedOn w:val="Normalny"/>
    <w:rsid w:val="0075494A"/>
    <w:pPr>
      <w:spacing w:after="120" w:line="480" w:lineRule="auto"/>
    </w:pPr>
    <w:rPr>
      <w:rFonts w:ascii="Ottawa" w:hAnsi="Ottawa" w:cs="Ottawa"/>
      <w:sz w:val="24"/>
    </w:rPr>
  </w:style>
  <w:style w:type="paragraph" w:styleId="Tekstpodstawowywcity">
    <w:name w:val="Body Text Indent"/>
    <w:basedOn w:val="Normalny"/>
    <w:rsid w:val="0075494A"/>
    <w:pPr>
      <w:spacing w:after="120"/>
      <w:ind w:left="283"/>
    </w:pPr>
    <w:rPr>
      <w:rFonts w:ascii="Ottawa" w:hAnsi="Ottawa" w:cs="Ottawa"/>
      <w:sz w:val="24"/>
    </w:rPr>
  </w:style>
  <w:style w:type="paragraph" w:styleId="Bezodstpw">
    <w:name w:val="No Spacing"/>
    <w:qFormat/>
    <w:rsid w:val="0075494A"/>
    <w:pPr>
      <w:suppressAutoHyphens/>
      <w:jc w:val="both"/>
    </w:pPr>
    <w:rPr>
      <w:rFonts w:ascii="Arial" w:hAnsi="Arial" w:cs="Arial"/>
      <w:sz w:val="22"/>
      <w:lang w:eastAsia="zh-CN"/>
    </w:rPr>
  </w:style>
  <w:style w:type="paragraph" w:customStyle="1" w:styleId="ZnakZnakZnakZnakZnakZnakZnakZnakZnakZnakZnakZnakZnakZnakZnak">
    <w:name w:val="Znak Znak Znak Znak Znak Znak Znak Znak Znak Znak Znak Znak Znak Znak Znak"/>
    <w:basedOn w:val="Normalny"/>
    <w:rsid w:val="0075494A"/>
    <w:pPr>
      <w:overflowPunct/>
      <w:autoSpaceDE/>
      <w:textAlignment w:val="auto"/>
    </w:pPr>
    <w:rPr>
      <w:rFonts w:ascii="Arial" w:hAnsi="Arial" w:cs="Arial"/>
      <w:sz w:val="24"/>
      <w:szCs w:val="24"/>
    </w:rPr>
  </w:style>
  <w:style w:type="paragraph" w:styleId="Akapitzlist">
    <w:name w:val="List Paragraph"/>
    <w:basedOn w:val="Normalny"/>
    <w:link w:val="AkapitzlistZnak"/>
    <w:uiPriority w:val="34"/>
    <w:qFormat/>
    <w:rsid w:val="0075494A"/>
    <w:pPr>
      <w:ind w:left="720"/>
    </w:pPr>
    <w:rPr>
      <w:rFonts w:ascii="Ottawa" w:hAnsi="Ottawa" w:cs="Ottawa"/>
      <w:sz w:val="24"/>
    </w:rPr>
  </w:style>
  <w:style w:type="paragraph" w:customStyle="1" w:styleId="ZnakZnakZnakZnak">
    <w:name w:val="Znak Znak Znak Znak"/>
    <w:basedOn w:val="Normalny"/>
    <w:rsid w:val="0075494A"/>
    <w:pPr>
      <w:overflowPunct/>
      <w:autoSpaceDE/>
      <w:textAlignment w:val="auto"/>
    </w:pPr>
    <w:rPr>
      <w:sz w:val="24"/>
      <w:szCs w:val="24"/>
    </w:rPr>
  </w:style>
  <w:style w:type="paragraph" w:customStyle="1" w:styleId="Normalny1">
    <w:name w:val="Normalny1"/>
    <w:basedOn w:val="Normalny"/>
    <w:rsid w:val="0075494A"/>
    <w:pPr>
      <w:widowControl w:val="0"/>
      <w:overflowPunct/>
      <w:autoSpaceDE/>
      <w:textAlignment w:val="auto"/>
    </w:pPr>
    <w:rPr>
      <w:rFonts w:eastAsia="Lucida Sans Unicode"/>
      <w:sz w:val="24"/>
      <w:szCs w:val="24"/>
    </w:rPr>
  </w:style>
  <w:style w:type="paragraph" w:styleId="Tekstprzypisukocowego">
    <w:name w:val="endnote text"/>
    <w:basedOn w:val="Normalny"/>
    <w:link w:val="TekstprzypisukocowegoZnak"/>
    <w:uiPriority w:val="99"/>
    <w:semiHidden/>
    <w:unhideWhenUsed/>
    <w:rsid w:val="005864E2"/>
  </w:style>
  <w:style w:type="character" w:customStyle="1" w:styleId="TekstprzypisukocowegoZnak">
    <w:name w:val="Tekst przypisu końcowego Znak"/>
    <w:link w:val="Tekstprzypisukocowego"/>
    <w:uiPriority w:val="99"/>
    <w:semiHidden/>
    <w:rsid w:val="005864E2"/>
    <w:rPr>
      <w:lang w:eastAsia="zh-CN"/>
    </w:rPr>
  </w:style>
  <w:style w:type="character" w:customStyle="1" w:styleId="AkapitzlistZnak">
    <w:name w:val="Akapit z listą Znak"/>
    <w:link w:val="Akapitzlist"/>
    <w:uiPriority w:val="99"/>
    <w:rsid w:val="009D4619"/>
    <w:rPr>
      <w:rFonts w:ascii="Ottawa" w:hAnsi="Ottawa" w:cs="Ottawa"/>
      <w:sz w:val="24"/>
      <w:lang w:eastAsia="zh-CN"/>
    </w:rPr>
  </w:style>
  <w:style w:type="paragraph" w:styleId="NormalnyWeb">
    <w:name w:val="Normal (Web)"/>
    <w:basedOn w:val="Normalny"/>
    <w:rsid w:val="00F837CA"/>
    <w:pPr>
      <w:suppressAutoHyphens w:val="0"/>
      <w:overflowPunct/>
      <w:autoSpaceDE/>
      <w:spacing w:before="100" w:beforeAutospacing="1" w:after="119"/>
      <w:textAlignment w:val="auto"/>
    </w:pPr>
    <w:rPr>
      <w:rFonts w:ascii="Arial Unicode MS" w:eastAsia="Arial Unicode MS" w:hAnsi="Arial Unicode MS" w:cs="Arial Unicode MS"/>
      <w:sz w:val="24"/>
      <w:szCs w:val="24"/>
      <w:lang w:eastAsia="pl-PL"/>
    </w:rPr>
  </w:style>
  <w:style w:type="paragraph" w:customStyle="1" w:styleId="Znak">
    <w:name w:val="Znak"/>
    <w:basedOn w:val="Normalny"/>
    <w:rsid w:val="00F837CA"/>
    <w:pPr>
      <w:suppressAutoHyphens w:val="0"/>
      <w:overflowPunct/>
      <w:autoSpaceDE/>
      <w:textAlignment w:val="auto"/>
    </w:pPr>
    <w:rPr>
      <w:sz w:val="24"/>
      <w:szCs w:val="24"/>
      <w:lang w:eastAsia="pl-PL"/>
    </w:rPr>
  </w:style>
  <w:style w:type="paragraph" w:customStyle="1" w:styleId="Znak0">
    <w:name w:val="Znak"/>
    <w:basedOn w:val="Normalny"/>
    <w:rsid w:val="00061C13"/>
    <w:pPr>
      <w:suppressAutoHyphens w:val="0"/>
      <w:overflowPunct/>
      <w:autoSpaceDE/>
      <w:textAlignment w:val="auto"/>
    </w:pPr>
    <w:rPr>
      <w:sz w:val="24"/>
      <w:szCs w:val="24"/>
      <w:lang w:eastAsia="pl-PL"/>
    </w:rPr>
  </w:style>
  <w:style w:type="character" w:customStyle="1" w:styleId="Nagwek1Znak">
    <w:name w:val="Nagłówek 1 Znak"/>
    <w:basedOn w:val="Domylnaczcionkaakapitu"/>
    <w:link w:val="Nagwek1"/>
    <w:uiPriority w:val="9"/>
    <w:rsid w:val="00984A90"/>
    <w:rPr>
      <w:rFonts w:asciiTheme="majorHAnsi" w:eastAsiaTheme="majorEastAsia" w:hAnsiTheme="majorHAnsi" w:cstheme="majorBidi"/>
      <w:b/>
      <w:bCs/>
      <w:color w:val="365F91" w:themeColor="accent1" w:themeShade="BF"/>
      <w:sz w:val="28"/>
      <w:szCs w:val="28"/>
      <w:lang w:eastAsia="zh-CN"/>
    </w:rPr>
  </w:style>
  <w:style w:type="paragraph" w:customStyle="1" w:styleId="normalny0">
    <w:name w:val="normalny"/>
    <w:basedOn w:val="Normalny"/>
    <w:rsid w:val="006B045D"/>
    <w:pPr>
      <w:suppressAutoHyphens w:val="0"/>
      <w:overflowPunct/>
      <w:autoSpaceDE/>
      <w:jc w:val="both"/>
      <w:textAlignment w:val="auto"/>
    </w:pPr>
    <w:rPr>
      <w:sz w:val="24"/>
      <w:lang w:eastAsia="pl-PL"/>
    </w:rPr>
  </w:style>
  <w:style w:type="paragraph" w:customStyle="1" w:styleId="WW-Tekstwstpniesformatowany">
    <w:name w:val="WW-Tekst wstępnie sformatowany"/>
    <w:basedOn w:val="Normalny"/>
    <w:rsid w:val="008D43A5"/>
    <w:pPr>
      <w:widowControl w:val="0"/>
      <w:overflowPunct/>
      <w:autoSpaceDE/>
      <w:textAlignment w:val="auto"/>
    </w:pPr>
    <w:rPr>
      <w:rFonts w:ascii="Courier New" w:eastAsia="Courier New" w:hAnsi="Courier New" w:cs="Courier New"/>
    </w:rPr>
  </w:style>
  <w:style w:type="numbering" w:customStyle="1" w:styleId="Zaimportowanystyl1">
    <w:name w:val="Zaimportowany styl 1"/>
    <w:rsid w:val="00F06746"/>
    <w:pPr>
      <w:numPr>
        <w:numId w:val="41"/>
      </w:numPr>
    </w:pPr>
  </w:style>
  <w:style w:type="character" w:styleId="Odwoaniedokomentarza">
    <w:name w:val="annotation reference"/>
    <w:basedOn w:val="Domylnaczcionkaakapitu"/>
    <w:uiPriority w:val="99"/>
    <w:semiHidden/>
    <w:unhideWhenUsed/>
    <w:rsid w:val="00254284"/>
    <w:rPr>
      <w:sz w:val="16"/>
      <w:szCs w:val="16"/>
    </w:rPr>
  </w:style>
  <w:style w:type="paragraph" w:styleId="Tekstkomentarza">
    <w:name w:val="annotation text"/>
    <w:basedOn w:val="Normalny"/>
    <w:link w:val="TekstkomentarzaZnak"/>
    <w:unhideWhenUsed/>
    <w:rsid w:val="00254284"/>
  </w:style>
  <w:style w:type="character" w:customStyle="1" w:styleId="TekstkomentarzaZnak">
    <w:name w:val="Tekst komentarza Znak"/>
    <w:basedOn w:val="Domylnaczcionkaakapitu"/>
    <w:link w:val="Tekstkomentarza"/>
    <w:rsid w:val="00254284"/>
    <w:rPr>
      <w:lang w:eastAsia="zh-CN"/>
    </w:rPr>
  </w:style>
  <w:style w:type="paragraph" w:styleId="Tematkomentarza">
    <w:name w:val="annotation subject"/>
    <w:basedOn w:val="Tekstkomentarza"/>
    <w:next w:val="Tekstkomentarza"/>
    <w:link w:val="TematkomentarzaZnak"/>
    <w:uiPriority w:val="99"/>
    <w:semiHidden/>
    <w:unhideWhenUsed/>
    <w:rsid w:val="00254284"/>
    <w:rPr>
      <w:b/>
      <w:bCs/>
    </w:rPr>
  </w:style>
  <w:style w:type="character" w:customStyle="1" w:styleId="TematkomentarzaZnak">
    <w:name w:val="Temat komentarza Znak"/>
    <w:basedOn w:val="TekstkomentarzaZnak"/>
    <w:link w:val="Tematkomentarza"/>
    <w:uiPriority w:val="99"/>
    <w:semiHidden/>
    <w:rsid w:val="00254284"/>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973270">
      <w:bodyDiv w:val="1"/>
      <w:marLeft w:val="0"/>
      <w:marRight w:val="0"/>
      <w:marTop w:val="0"/>
      <w:marBottom w:val="0"/>
      <w:divBdr>
        <w:top w:val="none" w:sz="0" w:space="0" w:color="auto"/>
        <w:left w:val="none" w:sz="0" w:space="0" w:color="auto"/>
        <w:bottom w:val="none" w:sz="0" w:space="0" w:color="auto"/>
        <w:right w:val="none" w:sz="0" w:space="0" w:color="auto"/>
      </w:divBdr>
    </w:div>
    <w:div w:id="207153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1055E9E9F40A94A9600941548103F20" ma:contentTypeVersion="8" ma:contentTypeDescription="Utwórz nowy dokument." ma:contentTypeScope="" ma:versionID="81069997a0ccad95ddfa8f4bee7c9754">
  <xsd:schema xmlns:xsd="http://www.w3.org/2001/XMLSchema" xmlns:xs="http://www.w3.org/2001/XMLSchema" xmlns:p="http://schemas.microsoft.com/office/2006/metadata/properties" xmlns:ns3="bbeeef56-fdb9-4029-bebc-49a8c49b2f72" targetNamespace="http://schemas.microsoft.com/office/2006/metadata/properties" ma:root="true" ma:fieldsID="4be9b31ce1b2d8cf91ca89d65942279b" ns3:_="">
    <xsd:import namespace="bbeeef56-fdb9-4029-bebc-49a8c49b2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eef56-fdb9-4029-bebc-49a8c49b2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1DDC5C-B81C-408B-8E44-1CDC970CB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eef56-fdb9-4029-bebc-49a8c49b2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514D51-252B-4A38-8613-1AF456CD8072}">
  <ds:schemaRefs>
    <ds:schemaRef ds:uri="http://schemas.microsoft.com/sharepoint/v3/contenttype/forms"/>
  </ds:schemaRefs>
</ds:datastoreItem>
</file>

<file path=customXml/itemProps3.xml><?xml version="1.0" encoding="utf-8"?>
<ds:datastoreItem xmlns:ds="http://schemas.openxmlformats.org/officeDocument/2006/customXml" ds:itemID="{40A35098-5FA8-4E9B-922E-603B53FACD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2BD53E-D082-4FD7-8165-E3246D7C3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20</Pages>
  <Words>7802</Words>
  <Characters>46812</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ZP - 341 - IGK -  32 / 2002</vt:lpstr>
    </vt:vector>
  </TitlesOfParts>
  <Company>Microsoft</Company>
  <LinksUpToDate>false</LinksUpToDate>
  <CharactersWithSpaces>54505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 - 341 - IGK -  32 / 2002</dc:title>
  <dc:creator>Jarosław Jasiński</dc:creator>
  <cp:lastModifiedBy>bgolbiak@msws.pl</cp:lastModifiedBy>
  <cp:revision>7</cp:revision>
  <cp:lastPrinted>2020-03-23T13:52:00Z</cp:lastPrinted>
  <dcterms:created xsi:type="dcterms:W3CDTF">2020-04-05T09:38:00Z</dcterms:created>
  <dcterms:modified xsi:type="dcterms:W3CDTF">2020-04-06T10:57:00Z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0x01010051055E9E9F40A94A9600941548103F20</vt:lpwstr>
  </property>
</Properties>
</file>